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t xml:space="preserve">ΤΥΠΟΠΟΙΗΜΕΝΟ ΕΝΤΥΠΟ ΥΠΕΥΘΥΝΗΣ ΔΗΛΩΣΗΣ </w:t>
      </w:r>
      <w:r w:rsidRPr="00AF6044">
        <w:rPr>
          <w:rFonts w:ascii="Calibri" w:eastAsia="Times New Roman" w:hAnsi="Calibri" w:cs="Calibri"/>
          <w:b/>
          <w:bCs/>
          <w:kern w:val="1"/>
          <w:sz w:val="24"/>
          <w:szCs w:val="24"/>
          <w:lang w:eastAsia="zh-CN"/>
        </w:rPr>
        <w:t>(TEΥΔ)</w:t>
      </w:r>
    </w:p>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Times New Roman" w:hAnsi="Calibri" w:cs="Calibri"/>
          <w:b/>
          <w:bCs/>
          <w:kern w:val="1"/>
          <w:sz w:val="24"/>
          <w:szCs w:val="24"/>
          <w:lang w:eastAsia="zh-CN"/>
        </w:rPr>
        <w:t>[άρθρου 79 παρ. 4 ν. 4412/2016 (Α 147)]</w:t>
      </w:r>
    </w:p>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Calibri" w:hAnsi="Calibri" w:cs="Calibri"/>
          <w:b/>
          <w:bCs/>
          <w:color w:val="669900"/>
          <w:kern w:val="1"/>
          <w:sz w:val="24"/>
          <w:szCs w:val="24"/>
          <w:u w:val="single"/>
          <w:lang w:eastAsia="zh-CN"/>
        </w:rPr>
        <w:t xml:space="preserve"> </w:t>
      </w:r>
      <w:r w:rsidRPr="00AF6044">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AF6044">
        <w:rPr>
          <w:rFonts w:ascii="Calibri" w:eastAsia="Times New Roman" w:hAnsi="Calibri" w:cs="Calibri"/>
          <w:b/>
          <w:bCs/>
          <w:kern w:val="1"/>
          <w:u w:val="single"/>
          <w:vertAlign w:val="superscript"/>
          <w:lang w:eastAsia="zh-CN"/>
        </w:rPr>
        <w:endnoteReference w:id="1"/>
      </w:r>
      <w:r w:rsidRPr="00AF6044">
        <w:rPr>
          <w:rFonts w:ascii="Calibri" w:eastAsia="Times New Roman" w:hAnsi="Calibri" w:cs="Calibri"/>
          <w:b/>
          <w:bCs/>
          <w:kern w:val="1"/>
          <w:u w:val="single"/>
          <w:lang w:eastAsia="zh-CN"/>
        </w:rPr>
        <w:t xml:space="preserve">  και τη διαδικασία ανάθεσης</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AF6044">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F6044" w:rsidRPr="00AF6044" w:rsidTr="00163DC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AF6044">
              <w:rPr>
                <w:rFonts w:ascii="Calibri" w:eastAsia="Times New Roman" w:hAnsi="Calibri" w:cs="Calibri"/>
                <w:b/>
                <w:bCs/>
                <w:kern w:val="1"/>
                <w:lang w:eastAsia="zh-CN"/>
              </w:rPr>
              <w:t>αα</w:t>
            </w:r>
            <w:proofErr w:type="spellEnd"/>
            <w:r w:rsidRPr="00AF6044">
              <w:rPr>
                <w:rFonts w:ascii="Calibri" w:eastAsia="Times New Roman" w:hAnsi="Calibri" w:cs="Calibri"/>
                <w:b/>
                <w:bCs/>
                <w:kern w:val="1"/>
                <w:lang w:eastAsia="zh-CN"/>
              </w:rPr>
              <w:t>)/ αναθέτοντα φορέα (</w:t>
            </w:r>
            <w:proofErr w:type="spellStart"/>
            <w:r w:rsidRPr="00AF6044">
              <w:rPr>
                <w:rFonts w:ascii="Calibri" w:eastAsia="Times New Roman" w:hAnsi="Calibri" w:cs="Calibri"/>
                <w:b/>
                <w:bCs/>
                <w:kern w:val="1"/>
                <w:lang w:eastAsia="zh-CN"/>
              </w:rPr>
              <w:t>αφ</w:t>
            </w:r>
            <w:proofErr w:type="spellEnd"/>
            <w:r w:rsidRPr="00AF6044">
              <w:rPr>
                <w:rFonts w:ascii="Calibri" w:eastAsia="Times New Roman" w:hAnsi="Calibri" w:cs="Calibri"/>
                <w:b/>
                <w:bCs/>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Ονομασία: ΕΛΛΗΝΙΚΗ ΣΤΑΤΙΣΤΙΚΗ ΑΡΧΗ (ΕΛΣΤΑΤ)</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Κωδικός  Αναθέτουσας Αρχής / Αναθέτοντα Φορέα ΚΗΜΔΗΣ :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Ταχυδρομική διεύθυνση / Πόλη / </w:t>
            </w:r>
            <w:proofErr w:type="spellStart"/>
            <w:r w:rsidRPr="00AF6044">
              <w:rPr>
                <w:rFonts w:ascii="Calibri" w:eastAsia="Times New Roman" w:hAnsi="Calibri" w:cs="Calibri"/>
                <w:kern w:val="1"/>
                <w:lang w:eastAsia="zh-CN"/>
              </w:rPr>
              <w:t>Ταχ</w:t>
            </w:r>
            <w:proofErr w:type="spellEnd"/>
            <w:r w:rsidRPr="00AF6044">
              <w:rPr>
                <w:rFonts w:ascii="Calibri" w:eastAsia="Times New Roman" w:hAnsi="Calibri" w:cs="Calibri"/>
                <w:kern w:val="1"/>
                <w:lang w:eastAsia="zh-CN"/>
              </w:rPr>
              <w:t>. Κωδικός: ΠΕΙΡΑΙΩΣ 46 &amp; ΕΠΟΝΙΤΩΝ</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Αρμόδιος για πληροφορίες: Ε. Καραγιάννη, Π. Παπαδιάς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Τηλέφωνο: 2131353152, 2131353154</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w:t>
            </w:r>
            <w:proofErr w:type="spellStart"/>
            <w:r w:rsidRPr="00AF6044">
              <w:rPr>
                <w:rFonts w:ascii="Calibri" w:eastAsia="Times New Roman" w:hAnsi="Calibri" w:cs="Calibri"/>
                <w:kern w:val="1"/>
                <w:lang w:eastAsia="zh-CN"/>
              </w:rPr>
              <w:t>Ηλ</w:t>
            </w:r>
            <w:proofErr w:type="spellEnd"/>
            <w:r w:rsidRPr="00AF6044">
              <w:rPr>
                <w:rFonts w:ascii="Calibri" w:eastAsia="Times New Roman" w:hAnsi="Calibri" w:cs="Calibri"/>
                <w:kern w:val="1"/>
                <w:lang w:eastAsia="zh-CN"/>
              </w:rPr>
              <w:t xml:space="preserve">. ταχυδρομείο: </w:t>
            </w:r>
            <w:hyperlink r:id="rId7" w:history="1">
              <w:r w:rsidRPr="00AF6044">
                <w:rPr>
                  <w:rFonts w:ascii="Calibri" w:eastAsia="Times New Roman" w:hAnsi="Calibri" w:cs="Calibri"/>
                  <w:color w:val="0000FF"/>
                  <w:kern w:val="1"/>
                  <w:u w:val="single"/>
                  <w:lang w:val="en-US" w:eastAsia="zh-CN"/>
                </w:rPr>
                <w:t>el</w:t>
              </w:r>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karagianni</w:t>
              </w:r>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statistics</w:t>
              </w:r>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gr</w:t>
              </w:r>
            </w:hyperlink>
            <w:r w:rsidRPr="00AF6044">
              <w:rPr>
                <w:rFonts w:ascii="Calibri" w:eastAsia="Times New Roman" w:hAnsi="Calibri" w:cs="Calibri"/>
                <w:kern w:val="1"/>
                <w:lang w:eastAsia="zh-CN"/>
              </w:rPr>
              <w:t xml:space="preserve">, </w:t>
            </w:r>
            <w:hyperlink r:id="rId8" w:history="1">
              <w:r w:rsidRPr="00AF6044">
                <w:rPr>
                  <w:rFonts w:ascii="Calibri" w:eastAsia="Times New Roman" w:hAnsi="Calibri" w:cs="Calibri"/>
                  <w:color w:val="0000FF"/>
                  <w:kern w:val="1"/>
                  <w:u w:val="single"/>
                  <w:lang w:val="en-US" w:eastAsia="zh-CN"/>
                </w:rPr>
                <w:t>p</w:t>
              </w:r>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papadias</w:t>
              </w:r>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statistics</w:t>
              </w:r>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gr</w:t>
              </w:r>
            </w:hyperlink>
            <w:r w:rsidRPr="00AF6044">
              <w:rPr>
                <w:rFonts w:ascii="Calibri" w:eastAsia="Times New Roman" w:hAnsi="Calibri" w:cs="Calibri"/>
                <w:kern w:val="1"/>
                <w:lang w:eastAsia="zh-CN"/>
              </w:rPr>
              <w:t xml:space="preserve">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Διεύθυνση στο Διαδίκτυο (διεύθυνση δικτυακού τόπου): </w:t>
            </w:r>
            <w:hyperlink r:id="rId9" w:history="1">
              <w:r w:rsidRPr="00AF6044">
                <w:rPr>
                  <w:rFonts w:ascii="Calibri" w:eastAsia="Times New Roman" w:hAnsi="Calibri" w:cs="Calibri"/>
                  <w:color w:val="0000FF"/>
                  <w:kern w:val="1"/>
                  <w:u w:val="single"/>
                  <w:lang w:val="en-US" w:eastAsia="zh-CN"/>
                </w:rPr>
                <w:t>www</w:t>
              </w:r>
              <w:r w:rsidRPr="00AF6044">
                <w:rPr>
                  <w:rFonts w:ascii="Calibri" w:eastAsia="Times New Roman" w:hAnsi="Calibri" w:cs="Calibri"/>
                  <w:color w:val="0000FF"/>
                  <w:kern w:val="1"/>
                  <w:u w:val="single"/>
                  <w:lang w:eastAsia="zh-CN"/>
                </w:rPr>
                <w:t>.</w:t>
              </w:r>
              <w:proofErr w:type="spellStart"/>
              <w:r w:rsidRPr="00AF6044">
                <w:rPr>
                  <w:rFonts w:ascii="Calibri" w:eastAsia="Times New Roman" w:hAnsi="Calibri" w:cs="Calibri"/>
                  <w:color w:val="0000FF"/>
                  <w:kern w:val="1"/>
                  <w:u w:val="single"/>
                  <w:lang w:val="en-US" w:eastAsia="zh-CN"/>
                </w:rPr>
                <w:t>statistitics</w:t>
              </w:r>
              <w:proofErr w:type="spellEnd"/>
              <w:r w:rsidRPr="00AF6044">
                <w:rPr>
                  <w:rFonts w:ascii="Calibri" w:eastAsia="Times New Roman" w:hAnsi="Calibri" w:cs="Calibri"/>
                  <w:color w:val="0000FF"/>
                  <w:kern w:val="1"/>
                  <w:u w:val="single"/>
                  <w:lang w:eastAsia="zh-CN"/>
                </w:rPr>
                <w:t>.</w:t>
              </w:r>
              <w:r w:rsidRPr="00AF6044">
                <w:rPr>
                  <w:rFonts w:ascii="Calibri" w:eastAsia="Times New Roman" w:hAnsi="Calibri" w:cs="Calibri"/>
                  <w:color w:val="0000FF"/>
                  <w:kern w:val="1"/>
                  <w:u w:val="single"/>
                  <w:lang w:val="en-US" w:eastAsia="zh-CN"/>
                </w:rPr>
                <w:t>gr</w:t>
              </w:r>
            </w:hyperlink>
            <w:r w:rsidRPr="00AF6044">
              <w:rPr>
                <w:rFonts w:ascii="Calibri" w:eastAsia="Times New Roman" w:hAnsi="Calibri" w:cs="Calibri"/>
                <w:kern w:val="1"/>
                <w:lang w:eastAsia="zh-CN"/>
              </w:rPr>
              <w:t xml:space="preserve"> </w:t>
            </w:r>
          </w:p>
        </w:tc>
      </w:tr>
      <w:tr w:rsidR="00AF6044" w:rsidRPr="00AF6044" w:rsidTr="00163DC4">
        <w:tc>
          <w:tcPr>
            <w:tcW w:w="8965" w:type="dxa"/>
            <w:tcBorders>
              <w:left w:val="single" w:sz="1" w:space="0" w:color="000000"/>
              <w:bottom w:val="single" w:sz="1" w:space="0" w:color="000000"/>
              <w:right w:val="single" w:sz="1" w:space="0" w:color="000000"/>
            </w:tcBorders>
            <w:shd w:val="clear" w:color="auto" w:fill="B2B2B2"/>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bCs/>
                <w:kern w:val="1"/>
                <w:lang w:eastAsia="zh-CN"/>
              </w:rPr>
              <w:t>Β: Πληροφορίες σχετικά με τη διαδικασία σύναψης σύμβασης</w:t>
            </w:r>
          </w:p>
          <w:p w:rsidR="00AF6044" w:rsidRPr="00AF6044" w:rsidRDefault="00AF6044" w:rsidP="00AF6044">
            <w:pPr>
              <w:suppressAutoHyphens/>
              <w:spacing w:after="120" w:line="240" w:lineRule="auto"/>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AF6044">
              <w:rPr>
                <w:rFonts w:ascii="Calibri" w:eastAsia="Times New Roman" w:hAnsi="Calibri" w:cs="Calibri"/>
                <w:kern w:val="1"/>
                <w:lang w:val="en-US" w:eastAsia="zh-CN"/>
              </w:rPr>
              <w:t>CPV</w:t>
            </w:r>
            <w:r w:rsidRPr="00AF6044">
              <w:rPr>
                <w:rFonts w:ascii="Calibri" w:eastAsia="Times New Roman" w:hAnsi="Calibri" w:cs="Calibri"/>
                <w:kern w:val="1"/>
                <w:lang w:eastAsia="zh-CN"/>
              </w:rPr>
              <w:t xml:space="preserve">): «Ηλεκτρονικός Δημόσιος Ανοιχτός Διαγωνισμός για </w:t>
            </w:r>
            <w:r w:rsidRPr="00AF6044">
              <w:rPr>
                <w:rFonts w:ascii="Calibri" w:eastAsia="Times New Roman" w:hAnsi="Calibri" w:cs="Calibri"/>
                <w:lang w:eastAsia="zh-CN"/>
              </w:rPr>
              <w:t xml:space="preserve">α) τη </w:t>
            </w:r>
            <w:proofErr w:type="spellStart"/>
            <w:r w:rsidRPr="00AF6044">
              <w:rPr>
                <w:rFonts w:ascii="Calibri" w:eastAsia="Times New Roman" w:hAnsi="Calibri" w:cs="Calibri"/>
                <w:lang w:eastAsia="zh-CN"/>
              </w:rPr>
              <w:t>γεωαναφορά</w:t>
            </w:r>
            <w:proofErr w:type="spellEnd"/>
            <w:r w:rsidRPr="00AF6044">
              <w:rPr>
                <w:rFonts w:ascii="Calibri" w:eastAsia="Times New Roman" w:hAnsi="Calibri" w:cs="Calibri"/>
                <w:lang w:eastAsia="zh-CN"/>
              </w:rPr>
              <w:t xml:space="preserve"> 4.340 διαγραμμάτων στο Ελληνικό Γεωδαιτικό Σύστημα Αναφοράς 87 (ΕΓΣΑ87)</w:t>
            </w:r>
            <w:r w:rsidRPr="00AF6044">
              <w:rPr>
                <w:rFonts w:ascii="Calibri" w:eastAsia="Times New Roman" w:hAnsi="Calibri" w:cs="Calibri"/>
                <w:color w:val="000000"/>
                <w:lang w:eastAsia="el-GR"/>
              </w:rPr>
              <w:t xml:space="preserve"> και β) </w:t>
            </w:r>
            <w:r w:rsidRPr="00AF6044">
              <w:rPr>
                <w:rFonts w:ascii="Calibri" w:eastAsia="Times New Roman" w:hAnsi="Calibri" w:cs="Calibri"/>
                <w:lang w:eastAsia="zh-CN"/>
              </w:rPr>
              <w:t xml:space="preserve"> την ανάπτυξη διαδικτυακής εφαρμογής (</w:t>
            </w:r>
            <w:proofErr w:type="spellStart"/>
            <w:r w:rsidRPr="00AF6044">
              <w:rPr>
                <w:rFonts w:ascii="Calibri" w:eastAsia="Times New Roman" w:hAnsi="Calibri" w:cs="Calibri"/>
                <w:lang w:val="en-GB" w:eastAsia="zh-CN"/>
              </w:rPr>
              <w:t>WebGIS</w:t>
            </w:r>
            <w:proofErr w:type="spellEnd"/>
            <w:r w:rsidRPr="00AF6044">
              <w:rPr>
                <w:rFonts w:ascii="Calibri" w:eastAsia="Times New Roman" w:hAnsi="Calibri" w:cs="Calibri"/>
                <w:lang w:eastAsia="zh-CN"/>
              </w:rPr>
              <w:t xml:space="preserve"> </w:t>
            </w:r>
            <w:r w:rsidRPr="00AF6044">
              <w:rPr>
                <w:rFonts w:ascii="Calibri" w:eastAsia="Times New Roman" w:hAnsi="Calibri" w:cs="Calibri"/>
                <w:lang w:val="en-GB" w:eastAsia="zh-CN"/>
              </w:rPr>
              <w:t>application</w:t>
            </w:r>
            <w:r w:rsidRPr="00AF6044">
              <w:rPr>
                <w:rFonts w:ascii="Calibri" w:eastAsia="Times New Roman" w:hAnsi="Calibri" w:cs="Calibri"/>
                <w:lang w:eastAsia="zh-CN"/>
              </w:rPr>
              <w:t>) απεικόνισης και χρονικής σύγκρισης των ιστορικών διαγραμμάτων των απογραφών 1961, 1971, 1981 και 1991</w:t>
            </w:r>
            <w:r w:rsidRPr="00AF6044">
              <w:rPr>
                <w:rFonts w:ascii="Calibri" w:eastAsia="Times New Roman" w:hAnsi="Calibri" w:cs="Calibri"/>
                <w:color w:val="000000"/>
                <w:lang w:eastAsia="el-GR"/>
              </w:rPr>
              <w:t>»</w:t>
            </w:r>
            <w:r w:rsidRPr="00AF6044">
              <w:rPr>
                <w:rFonts w:ascii="Calibri" w:eastAsia="Times New Roman" w:hAnsi="Calibri" w:cs="Calibri"/>
                <w:kern w:val="1"/>
                <w:lang w:eastAsia="zh-CN"/>
              </w:rPr>
              <w:t xml:space="preserve">, CPV: </w:t>
            </w:r>
            <w:r w:rsidRPr="00AF6044">
              <w:rPr>
                <w:rFonts w:ascii="Calibri" w:eastAsia="Times New Roman" w:hAnsi="Calibri" w:cs="Calibri"/>
                <w:szCs w:val="24"/>
                <w:lang w:eastAsia="zh-CN"/>
              </w:rPr>
              <w:t>38221000-0</w:t>
            </w:r>
            <w:r w:rsidRPr="00AF6044">
              <w:rPr>
                <w:rFonts w:ascii="Calibri" w:eastAsia="Times New Roman" w:hAnsi="Calibri" w:cs="Calibri"/>
                <w:kern w:val="1"/>
                <w:lang w:eastAsia="zh-CN"/>
              </w:rPr>
              <w:t>,</w:t>
            </w:r>
            <w:r w:rsidRPr="00AF6044">
              <w:rPr>
                <w:rFonts w:ascii="Calibri" w:eastAsia="Times New Roman" w:hAnsi="Calibri" w:cs="Calibri"/>
                <w:szCs w:val="24"/>
                <w:lang w:eastAsia="zh-CN"/>
              </w:rPr>
              <w:t xml:space="preserve">  72212000-4</w:t>
            </w:r>
          </w:p>
          <w:p w:rsidR="00AF6044" w:rsidRPr="00AF6044" w:rsidRDefault="00AF6044" w:rsidP="00AF6044">
            <w:pPr>
              <w:suppressAutoHyphens/>
              <w:spacing w:after="120" w:line="240" w:lineRule="auto"/>
              <w:jc w:val="both"/>
              <w:rPr>
                <w:rFonts w:ascii="Calibri" w:eastAsia="Times New Roman" w:hAnsi="Calibri" w:cs="Calibri"/>
                <w:kern w:val="1"/>
                <w:lang w:eastAsia="zh-CN"/>
              </w:rPr>
            </w:pPr>
            <w:r w:rsidRPr="00AF6044">
              <w:rPr>
                <w:rFonts w:ascii="Calibri" w:eastAsia="Times New Roman" w:hAnsi="Calibri" w:cs="Calibri"/>
                <w:kern w:val="1"/>
                <w:lang w:eastAsia="zh-CN"/>
              </w:rPr>
              <w:t>- Κωδικός στο ΚΗΜΔΗΣ: [7839]</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Η σύμβαση αναφέρεται σε έργα, προμήθειες, ή υπηρεσίες : ΠΡΟΜΗΘΕΙΕΣ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Εφόσον υφίστανται, ένδειξη ύπαρξης σχετικών τμημάτων : ΤΜΗΜΑΤΑ 2</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Αριθμός αναφοράς που αποδίδεται στον φάκελο από την αναθέτουσα αρχή (</w:t>
            </w:r>
            <w:r w:rsidRPr="00AF6044">
              <w:rPr>
                <w:rFonts w:ascii="Calibri" w:eastAsia="Times New Roman" w:hAnsi="Calibri" w:cs="Calibri"/>
                <w:i/>
                <w:kern w:val="1"/>
                <w:lang w:eastAsia="zh-CN"/>
              </w:rPr>
              <w:t>εάν υπάρχει</w:t>
            </w:r>
            <w:r w:rsidRPr="00AF6044">
              <w:rPr>
                <w:rFonts w:ascii="Calibri" w:eastAsia="Times New Roman" w:hAnsi="Calibri" w:cs="Calibri"/>
                <w:kern w:val="1"/>
                <w:lang w:eastAsia="zh-CN"/>
              </w:rPr>
              <w:t xml:space="preserve">): </w:t>
            </w:r>
            <w:r w:rsidRPr="00AF6044">
              <w:rPr>
                <w:rFonts w:ascii="Calibri" w:eastAsia="Times New Roman" w:hAnsi="Calibri" w:cs="Arial"/>
                <w:b/>
                <w:bCs/>
                <w:iCs/>
                <w:szCs w:val="24"/>
                <w:lang w:eastAsia="zh-CN"/>
              </w:rPr>
              <w:t>8122/Α2-5666</w:t>
            </w:r>
          </w:p>
        </w:tc>
      </w:tr>
    </w:tbl>
    <w:p w:rsidR="00AF6044" w:rsidRPr="00AF6044" w:rsidRDefault="00AF6044" w:rsidP="00AF6044">
      <w:pPr>
        <w:suppressAutoHyphens/>
        <w:jc w:val="both"/>
        <w:rPr>
          <w:rFonts w:ascii="Calibri" w:eastAsia="Times New Roman" w:hAnsi="Calibri" w:cs="Calibri"/>
          <w:kern w:val="1"/>
          <w:lang w:eastAsia="zh-CN"/>
        </w:rPr>
      </w:pPr>
    </w:p>
    <w:p w:rsidR="00AF6044" w:rsidRPr="00AF6044" w:rsidRDefault="00AF6044" w:rsidP="00AF6044">
      <w:pPr>
        <w:shd w:val="clear" w:color="auto" w:fill="B2B2B2"/>
        <w:suppressAutoHyphens/>
        <w:jc w:val="both"/>
        <w:rPr>
          <w:rFonts w:ascii="Calibri" w:eastAsia="Times New Roman" w:hAnsi="Calibri" w:cs="Calibri"/>
          <w:kern w:val="1"/>
          <w:lang w:eastAsia="zh-CN"/>
        </w:rPr>
      </w:pPr>
      <w:r w:rsidRPr="00AF6044">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u w:val="single"/>
          <w:lang w:eastAsia="zh-CN"/>
        </w:rPr>
        <w:lastRenderedPageBreak/>
        <w:t>Μέρος II: Πληροφορίες σχετικά με τον οικονομικό φορέα</w:t>
      </w:r>
    </w:p>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before="120"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Αριθμός φορολογικού μητρώου (ΑΦΜ):</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1533"/>
        </w:trPr>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hd w:val="clear" w:color="auto" w:fill="FFFFFF"/>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Αρμόδιος ή αρμόδιοι</w:t>
            </w:r>
            <w:r w:rsidRPr="00AF6044">
              <w:rPr>
                <w:rFonts w:ascii="Calibri" w:eastAsia="Times New Roman" w:hAnsi="Calibri" w:cs="Calibri"/>
                <w:kern w:val="1"/>
                <w:vertAlign w:val="superscript"/>
                <w:lang w:eastAsia="zh-CN"/>
              </w:rPr>
              <w:endnoteReference w:id="2"/>
            </w:r>
            <w:r w:rsidRPr="00AF6044">
              <w:rPr>
                <w:rFonts w:ascii="Calibri" w:eastAsia="Times New Roman" w:hAnsi="Calibri" w:cs="Calibri"/>
                <w:kern w:val="1"/>
                <w:lang w:eastAsia="zh-CN"/>
              </w:rPr>
              <w:t xml:space="preserve">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Τηλέφωνο:</w:t>
            </w:r>
          </w:p>
          <w:p w:rsidR="00AF6044" w:rsidRPr="00AF6044" w:rsidRDefault="00AF6044" w:rsidP="00AF6044">
            <w:pPr>
              <w:suppressAutoHyphens/>
              <w:spacing w:after="0"/>
              <w:jc w:val="both"/>
              <w:rPr>
                <w:rFonts w:ascii="Calibri" w:eastAsia="Times New Roman" w:hAnsi="Calibri" w:cs="Calibri"/>
                <w:kern w:val="1"/>
                <w:lang w:eastAsia="zh-CN"/>
              </w:rPr>
            </w:pPr>
            <w:proofErr w:type="spellStart"/>
            <w:r w:rsidRPr="00AF6044">
              <w:rPr>
                <w:rFonts w:ascii="Calibri" w:eastAsia="Times New Roman" w:hAnsi="Calibri" w:cs="Calibri"/>
                <w:kern w:val="1"/>
                <w:lang w:eastAsia="zh-CN"/>
              </w:rPr>
              <w:t>Ηλ</w:t>
            </w:r>
            <w:proofErr w:type="spellEnd"/>
            <w:r w:rsidRPr="00AF6044">
              <w:rPr>
                <w:rFonts w:ascii="Calibri" w:eastAsia="Times New Roman" w:hAnsi="Calibri" w:cs="Calibri"/>
                <w:kern w:val="1"/>
                <w:lang w:eastAsia="zh-CN"/>
              </w:rPr>
              <w:t>. ταχυδρομείο:</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Διεύθυνση στο Διαδίκτυο (διεύθυνση δικτυακού τόπου) (</w:t>
            </w:r>
            <w:r w:rsidRPr="00AF6044">
              <w:rPr>
                <w:rFonts w:ascii="Calibri" w:eastAsia="Times New Roman" w:hAnsi="Calibri" w:cs="Calibri"/>
                <w:i/>
                <w:kern w:val="1"/>
                <w:lang w:eastAsia="zh-CN"/>
              </w:rPr>
              <w:t>εάν υπάρχει</w:t>
            </w:r>
            <w:r w:rsidRPr="00AF604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bCs/>
                <w:i/>
                <w:iCs/>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Ο οικονομικός φορέας είναι πολύ μικρή, μικρή ή μεσαία επιχείρηση</w:t>
            </w:r>
            <w:r w:rsidRPr="00AF6044">
              <w:rPr>
                <w:rFonts w:ascii="Calibri" w:eastAsia="Times New Roman" w:hAnsi="Calibri" w:cs="Calibri"/>
                <w:kern w:val="1"/>
                <w:vertAlign w:val="superscript"/>
                <w:lang w:eastAsia="zh-CN"/>
              </w:rPr>
              <w:endnoteReference w:id="3"/>
            </w:r>
            <w:r w:rsidRPr="00AF604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tc>
      </w:tr>
      <w:tr w:rsidR="00AF6044" w:rsidRPr="00AF6044" w:rsidTr="00163DC4">
        <w:tc>
          <w:tcPr>
            <w:tcW w:w="4479" w:type="dxa"/>
            <w:tcBorders>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Ναι [] Όχι [] Άνευ αντικειμένου</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F6044">
              <w:rPr>
                <w:rFonts w:ascii="Calibri" w:eastAsia="Times New Roman" w:hAnsi="Calibri" w:cs="Calibri"/>
                <w:kern w:val="1"/>
                <w:vertAlign w:val="superscript"/>
                <w:lang w:eastAsia="zh-CN"/>
              </w:rPr>
              <w:endnoteReference w:id="4"/>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δ) Η εγγραφή ή η πιστοποίηση καλύπτει όλα τα απαιτούμενα κριτήρια επιλογής;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όχι:</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u w:val="single"/>
                <w:lang w:eastAsia="zh-CN"/>
              </w:rPr>
              <w:t>Επιπροσθέτως, συμπληρώστε τις πληροφορίες που λείπουν στο μέρος IV, ενότητες Α, Β ή Γ κατά περίπτωση</w:t>
            </w:r>
            <w:r w:rsidRPr="00AF6044">
              <w:rPr>
                <w:rFonts w:ascii="Calibri" w:eastAsia="Times New Roman" w:hAnsi="Calibri" w:cs="Calibri"/>
                <w:kern w:val="1"/>
                <w:lang w:eastAsia="zh-CN"/>
              </w:rPr>
              <w:t xml:space="preserve"> </w:t>
            </w:r>
            <w:r w:rsidRPr="00AF6044">
              <w:rPr>
                <w:rFonts w:ascii="Calibri" w:eastAsia="Times New Roman" w:hAnsi="Calibri" w:cs="Calibri"/>
                <w:b/>
                <w:i/>
                <w:kern w:val="1"/>
                <w:lang w:eastAsia="zh-CN"/>
              </w:rPr>
              <w:t xml:space="preserve">ΜΟΝΟ </w:t>
            </w:r>
            <w:r w:rsidRPr="00AF6044">
              <w:rPr>
                <w:rFonts w:ascii="Calibri" w:eastAsia="Times New Roman" w:hAnsi="Calibri" w:cs="Calibri"/>
                <w:b/>
                <w:i/>
                <w:kern w:val="1"/>
                <w:lang w:eastAsia="zh-CN"/>
              </w:rPr>
              <w:lastRenderedPageBreak/>
              <w:t>εφόσον αυτό απαιτείται στη σχετική διακήρυξη ή στα έγγραφα της σύμβασης: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ε) Ο οικονομικός φορέας θα είναι σε θέση να προσκομίσει </w:t>
            </w:r>
            <w:r w:rsidRPr="00AF6044">
              <w:rPr>
                <w:rFonts w:ascii="Calibri" w:eastAsia="Times New Roman" w:hAnsi="Calibri" w:cs="Calibri"/>
                <w:b/>
                <w:kern w:val="1"/>
                <w:lang w:eastAsia="zh-CN"/>
              </w:rPr>
              <w:t>βεβαίωση</w:t>
            </w:r>
            <w:r w:rsidRPr="00AF6044">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 [……]</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δ) [] Ναι [] Όχι</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ε) [] Ναι [] Όχι</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w:t>
            </w:r>
          </w:p>
        </w:tc>
      </w:tr>
      <w:tr w:rsidR="00AF6044" w:rsidRPr="00AF6044" w:rsidTr="00163DC4">
        <w:tc>
          <w:tcPr>
            <w:tcW w:w="4479" w:type="dxa"/>
            <w:tcBorders>
              <w:left w:val="single" w:sz="4" w:space="0" w:color="000000"/>
              <w:bottom w:val="single" w:sz="4" w:space="0" w:color="000000"/>
            </w:tcBorders>
            <w:shd w:val="clear" w:color="auto" w:fill="auto"/>
          </w:tcPr>
          <w:p w:rsidR="00AF6044" w:rsidRPr="00AF6044" w:rsidRDefault="00AF6044" w:rsidP="00AF6044">
            <w:pPr>
              <w:suppressAutoHyphens/>
              <w:spacing w:before="120"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bCs/>
                <w:i/>
                <w:iCs/>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AF6044">
              <w:rPr>
                <w:rFonts w:ascii="Calibri" w:eastAsia="Times New Roman" w:hAnsi="Calibri" w:cs="Calibri"/>
                <w:kern w:val="1"/>
                <w:vertAlign w:val="superscript"/>
                <w:lang w:eastAsia="zh-CN"/>
              </w:rPr>
              <w:endnoteReference w:id="5"/>
            </w:r>
            <w:r w:rsidRPr="00AF604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tc>
      </w:tr>
      <w:tr w:rsidR="00AF6044" w:rsidRPr="00AF6044" w:rsidTr="00163DC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Εάν ναι</w:t>
            </w:r>
            <w:r w:rsidRPr="00AF6044">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Α</w:t>
            </w:r>
            <w:r w:rsidRPr="00AF6044">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color w:val="000000"/>
                <w:kern w:val="1"/>
                <w:lang w:eastAsia="zh-CN"/>
              </w:rPr>
              <w:t>β) Προσδιορίστε τους άλλους οικονομικούς φορείς που συμμετ</w:t>
            </w:r>
            <w:r w:rsidRPr="00AF6044">
              <w:rPr>
                <w:rFonts w:ascii="Calibri" w:eastAsia="Times New Roman" w:hAnsi="Calibri" w:cs="Calibri"/>
                <w:kern w:val="1"/>
                <w:lang w:eastAsia="zh-CN"/>
              </w:rPr>
              <w:t>έχουν από κοινού στη διαδικασία σύναψης δημόσιας σύμβασης: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 [……]</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 [……]</w:t>
            </w:r>
          </w:p>
        </w:tc>
      </w:tr>
    </w:tbl>
    <w:p w:rsidR="00AF6044" w:rsidRPr="00AF6044" w:rsidRDefault="00AF6044" w:rsidP="00AF6044">
      <w:pPr>
        <w:suppressAutoHyphens/>
        <w:jc w:val="both"/>
        <w:rPr>
          <w:rFonts w:ascii="Calibri" w:eastAsia="Times New Roman" w:hAnsi="Calibri" w:cs="Calibri"/>
          <w:kern w:val="1"/>
          <w:lang w:val="en-US"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AF6044">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Ονοματεπώνυμο</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proofErr w:type="spellStart"/>
            <w:r w:rsidRPr="00AF6044">
              <w:rPr>
                <w:rFonts w:ascii="Calibri" w:eastAsia="Times New Roman" w:hAnsi="Calibri" w:cs="Calibri"/>
                <w:kern w:val="1"/>
                <w:lang w:eastAsia="zh-CN"/>
              </w:rPr>
              <w:t>Ηλ</w:t>
            </w:r>
            <w:proofErr w:type="spellEnd"/>
            <w:r w:rsidRPr="00AF6044">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bl>
    <w:p w:rsidR="00AF6044" w:rsidRPr="00AF6044" w:rsidRDefault="00AF6044" w:rsidP="00AF6044">
      <w:pPr>
        <w:keepNext/>
        <w:suppressAutoHyphens/>
        <w:spacing w:before="120" w:after="360"/>
        <w:jc w:val="center"/>
        <w:rPr>
          <w:rFonts w:ascii="Calibri" w:eastAsia="Times New Roman" w:hAnsi="Calibri" w:cs="Calibri"/>
          <w:b/>
          <w:smallCaps/>
          <w:kern w:val="1"/>
          <w:sz w:val="28"/>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AF6044">
        <w:rPr>
          <w:rFonts w:ascii="Calibri" w:eastAsia="Times New Roman" w:hAnsi="Calibri" w:cs="Calibri"/>
          <w:b/>
          <w:bCs/>
          <w:kern w:val="1"/>
          <w:vertAlign w:val="superscript"/>
          <w:lang w:eastAsia="zh-CN"/>
        </w:rPr>
        <w:endnoteReference w:id="6"/>
      </w:r>
      <w:r w:rsidRPr="00AF6044">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F6044" w:rsidRPr="00AF6044" w:rsidTr="00163DC4">
        <w:trPr>
          <w:trHeight w:val="343"/>
        </w:trPr>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[]Ναι []Όχι</w:t>
            </w:r>
          </w:p>
        </w:tc>
      </w:tr>
    </w:tbl>
    <w:p w:rsidR="00AF6044" w:rsidRPr="00AF6044" w:rsidRDefault="00AF6044" w:rsidP="00AF604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F6044">
        <w:rPr>
          <w:rFonts w:ascii="Calibri" w:eastAsia="Times New Roman" w:hAnsi="Calibri" w:cs="Calibri"/>
          <w:b/>
          <w:i/>
          <w:kern w:val="1"/>
          <w:lang w:eastAsia="zh-CN"/>
        </w:rPr>
        <w:t>Εάν ναι</w:t>
      </w:r>
      <w:r w:rsidRPr="00AF6044">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AF6044">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AF6044">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AF6044" w:rsidRPr="00AF6044" w:rsidRDefault="00AF6044" w:rsidP="00AF604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F6044">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6044" w:rsidRPr="00AF6044" w:rsidRDefault="00AF6044" w:rsidP="00AF604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F6044">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F6044" w:rsidRPr="00AF6044" w:rsidRDefault="00AF6044" w:rsidP="00AF6044">
      <w:pPr>
        <w:suppressAutoHyphens/>
        <w:jc w:val="center"/>
        <w:rPr>
          <w:rFonts w:ascii="Calibri" w:eastAsia="Times New Roman" w:hAnsi="Calibri" w:cs="Calibri"/>
          <w:kern w:val="1"/>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AF6044">
        <w:rPr>
          <w:rFonts w:ascii="Calibri" w:eastAsia="Times New Roman" w:hAnsi="Calibri" w:cs="Calibri"/>
          <w:b/>
          <w:bCs/>
          <w:kern w:val="1"/>
          <w:u w:val="single"/>
          <w:lang w:eastAsia="zh-CN"/>
        </w:rPr>
        <w:t>δεν στηρίζεται</w:t>
      </w:r>
      <w:r w:rsidRPr="00AF6044">
        <w:rPr>
          <w:rFonts w:ascii="Calibri" w:eastAsia="Times New Roman" w:hAnsi="Calibri" w:cs="Calibri"/>
          <w:b/>
          <w:bCs/>
          <w:kern w:val="1"/>
          <w:lang w:eastAsia="zh-CN"/>
        </w:rPr>
        <w:t xml:space="preserve"> ο οικονομικός φορέας</w:t>
      </w:r>
      <w:r w:rsidRPr="00AF6044">
        <w:rPr>
          <w:rFonts w:ascii="Calibri" w:eastAsia="Times New Roman" w:hAnsi="Calibri" w:cs="Calibri"/>
          <w:kern w:val="1"/>
          <w:lang w:eastAsia="zh-CN"/>
        </w:rPr>
        <w:t xml:space="preserve"> </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AF6044">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proofErr w:type="spellStart"/>
            <w:r w:rsidRPr="00AF6044">
              <w:rPr>
                <w:rFonts w:ascii="Calibri" w:eastAsia="Times New Roman" w:hAnsi="Calibri" w:cs="Calibri"/>
                <w:b/>
                <w:i/>
                <w:kern w:val="1"/>
                <w:lang w:eastAsia="zh-CN"/>
              </w:rPr>
              <w:t>Υπεργολαβική</w:t>
            </w:r>
            <w:proofErr w:type="spellEnd"/>
            <w:r w:rsidRPr="00AF6044">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[]Ναι []Όχι</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Εάν </w:t>
            </w:r>
            <w:r w:rsidRPr="00AF6044">
              <w:rPr>
                <w:rFonts w:ascii="Calibri" w:eastAsia="Times New Roman" w:hAnsi="Calibri" w:cs="Calibri"/>
                <w:b/>
                <w:kern w:val="1"/>
                <w:lang w:eastAsia="zh-CN"/>
              </w:rPr>
              <w:t xml:space="preserve">ναι </w:t>
            </w:r>
            <w:r w:rsidRPr="00AF6044">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bl>
    <w:p w:rsidR="00AF6044" w:rsidRPr="00AF6044" w:rsidRDefault="00AF6044" w:rsidP="00AF604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AF6044">
        <w:rPr>
          <w:rFonts w:ascii="Calibri" w:eastAsia="Times New Roman" w:hAnsi="Calibri" w:cs="Calibri"/>
          <w:b/>
          <w:i/>
          <w:kern w:val="1"/>
          <w:lang w:eastAsia="zh-CN"/>
        </w:rPr>
        <w:t>Εάν</w:t>
      </w:r>
      <w:r w:rsidRPr="00AF604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F6044">
        <w:rPr>
          <w:rFonts w:ascii="Calibri" w:eastAsia="Times New Roman" w:hAnsi="Calibri" w:cs="Calibri"/>
          <w:i/>
          <w:kern w:val="1"/>
          <w:lang w:eastAsia="zh-CN"/>
        </w:rPr>
        <w:t xml:space="preserve">επιπλέον των πληροφοριών </w:t>
      </w:r>
      <w:r w:rsidRPr="00AF6044">
        <w:rPr>
          <w:rFonts w:ascii="Calibri" w:eastAsia="Times New Roman" w:hAnsi="Calibri" w:cs="Calibri"/>
          <w:b/>
          <w:i/>
          <w:kern w:val="1"/>
          <w:lang w:eastAsia="zh-CN"/>
        </w:rPr>
        <w:t xml:space="preserve">που προβλέπονται στην παρούσα ενότητα, </w:t>
      </w:r>
      <w:r w:rsidRPr="00AF604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u w:val="single"/>
          <w:lang w:eastAsia="zh-CN"/>
        </w:rPr>
        <w:lastRenderedPageBreak/>
        <w:t>Μέρος III: Λόγοι αποκλεισμού</w:t>
      </w:r>
    </w:p>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Times New Roman" w:hAnsi="Calibri" w:cs="Calibri"/>
          <w:b/>
          <w:bCs/>
          <w:color w:val="000000"/>
          <w:kern w:val="1"/>
          <w:lang w:eastAsia="zh-CN"/>
        </w:rPr>
        <w:t>Α: Λόγοι αποκλεισμού που σχετίζονται με ποινικές καταδίκες</w:t>
      </w:r>
      <w:r w:rsidRPr="00AF6044">
        <w:rPr>
          <w:rFonts w:ascii="Calibri" w:eastAsia="Times New Roman" w:hAnsi="Calibri" w:cs="Calibri"/>
          <w:color w:val="000000"/>
          <w:kern w:val="1"/>
          <w:vertAlign w:val="superscript"/>
          <w:lang w:eastAsia="zh-CN"/>
        </w:rPr>
        <w:endnoteReference w:id="7"/>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AF6044">
        <w:rPr>
          <w:rFonts w:ascii="Calibri" w:eastAsia="Times New Roman" w:hAnsi="Calibri" w:cs="Calibri"/>
          <w:kern w:val="1"/>
          <w:lang w:eastAsia="zh-CN"/>
        </w:rPr>
        <w:t>Στο άρθρο 73 παρ. 1 ορίζονται οι ακόλουθοι λόγοι αποκλεισμού:</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Times New Roman" w:hAnsi="Calibri" w:cs="Calibri"/>
          <w:kern w:val="1"/>
          <w:lang w:eastAsia="zh-CN"/>
        </w:rPr>
      </w:pPr>
      <w:r w:rsidRPr="00AF6044">
        <w:rPr>
          <w:rFonts w:ascii="Calibri" w:eastAsia="Times New Roman" w:hAnsi="Calibri" w:cs="Calibri"/>
          <w:b/>
          <w:bCs/>
          <w:color w:val="000000"/>
          <w:kern w:val="1"/>
          <w:lang w:eastAsia="zh-CN"/>
        </w:rPr>
        <w:t>1. συμμετοχή σε</w:t>
      </w:r>
      <w:r w:rsidRPr="00AF6044">
        <w:rPr>
          <w:rFonts w:ascii="Calibri" w:eastAsia="Times New Roman" w:hAnsi="Calibri" w:cs="Calibri"/>
          <w:color w:val="000000"/>
          <w:kern w:val="1"/>
          <w:lang w:eastAsia="zh-CN"/>
        </w:rPr>
        <w:t xml:space="preserve"> </w:t>
      </w:r>
      <w:r w:rsidRPr="00AF6044">
        <w:rPr>
          <w:rFonts w:ascii="Calibri" w:eastAsia="Times New Roman" w:hAnsi="Calibri" w:cs="Calibri"/>
          <w:b/>
          <w:color w:val="000000"/>
          <w:kern w:val="1"/>
          <w:lang w:eastAsia="zh-CN"/>
        </w:rPr>
        <w:t>εγκληματική οργάνωση</w:t>
      </w:r>
      <w:r w:rsidRPr="00AF6044">
        <w:rPr>
          <w:rFonts w:ascii="Calibri" w:eastAsia="Times New Roman" w:hAnsi="Calibri" w:cs="Calibri"/>
          <w:color w:val="000000"/>
          <w:kern w:val="1"/>
          <w:vertAlign w:val="superscript"/>
          <w:lang w:eastAsia="zh-CN"/>
        </w:rPr>
        <w:endnoteReference w:id="8"/>
      </w:r>
      <w:r w:rsidRPr="00AF6044">
        <w:rPr>
          <w:rFonts w:ascii="Calibri" w:eastAsia="Times New Roman" w:hAnsi="Calibri" w:cs="Calibri"/>
          <w:color w:val="000000"/>
          <w:kern w:val="1"/>
          <w:lang w:eastAsia="zh-CN"/>
        </w:rPr>
        <w:t>·</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Times New Roman" w:hAnsi="Calibri" w:cs="Calibri"/>
          <w:kern w:val="1"/>
          <w:lang w:eastAsia="zh-CN"/>
        </w:rPr>
      </w:pPr>
      <w:r w:rsidRPr="00AF6044">
        <w:rPr>
          <w:rFonts w:ascii="Calibri" w:eastAsia="Times New Roman" w:hAnsi="Calibri" w:cs="Calibri"/>
          <w:b/>
          <w:color w:val="000000"/>
          <w:kern w:val="1"/>
          <w:lang w:eastAsia="zh-CN"/>
        </w:rPr>
        <w:t>2. δωροδοκία</w:t>
      </w:r>
      <w:r w:rsidRPr="00AF6044">
        <w:rPr>
          <w:rFonts w:ascii="Calibri" w:eastAsia="Times New Roman" w:hAnsi="Calibri" w:cs="Calibri"/>
          <w:color w:val="000000"/>
          <w:kern w:val="1"/>
          <w:vertAlign w:val="superscript"/>
          <w:lang w:eastAsia="zh-CN"/>
        </w:rPr>
        <w:endnoteReference w:id="9"/>
      </w:r>
      <w:r w:rsidRPr="00AF6044">
        <w:rPr>
          <w:rFonts w:ascii="Calibri" w:eastAsia="Times New Roman" w:hAnsi="Calibri" w:cs="Calibri"/>
          <w:color w:val="000000"/>
          <w:kern w:val="1"/>
          <w:vertAlign w:val="superscript"/>
          <w:lang w:eastAsia="zh-CN"/>
        </w:rPr>
        <w:t>,</w:t>
      </w:r>
      <w:r w:rsidRPr="00AF6044">
        <w:rPr>
          <w:rFonts w:ascii="Calibri" w:eastAsia="Times New Roman" w:hAnsi="Calibri" w:cs="Calibri"/>
          <w:color w:val="000000"/>
          <w:kern w:val="1"/>
          <w:vertAlign w:val="superscript"/>
          <w:lang w:eastAsia="zh-CN"/>
        </w:rPr>
        <w:endnoteReference w:id="10"/>
      </w:r>
      <w:r w:rsidRPr="00AF6044">
        <w:rPr>
          <w:rFonts w:ascii="Calibri" w:eastAsia="Times New Roman" w:hAnsi="Calibri" w:cs="Calibri"/>
          <w:color w:val="000000"/>
          <w:kern w:val="1"/>
          <w:lang w:eastAsia="zh-CN"/>
        </w:rPr>
        <w:t>·</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Times New Roman" w:hAnsi="Calibri" w:cs="Calibri"/>
          <w:kern w:val="1"/>
          <w:lang w:eastAsia="zh-CN"/>
        </w:rPr>
      </w:pPr>
      <w:r w:rsidRPr="00AF6044">
        <w:rPr>
          <w:rFonts w:ascii="Calibri" w:eastAsia="Times New Roman" w:hAnsi="Calibri" w:cs="Calibri"/>
          <w:b/>
          <w:color w:val="000000"/>
          <w:kern w:val="1"/>
          <w:lang w:eastAsia="zh-CN"/>
        </w:rPr>
        <w:t>3. απάτη</w:t>
      </w:r>
      <w:r w:rsidRPr="00AF6044">
        <w:rPr>
          <w:rFonts w:ascii="Calibri" w:eastAsia="Times New Roman" w:hAnsi="Calibri" w:cs="Calibri"/>
          <w:color w:val="000000"/>
          <w:kern w:val="1"/>
          <w:vertAlign w:val="superscript"/>
          <w:lang w:eastAsia="zh-CN"/>
        </w:rPr>
        <w:endnoteReference w:id="11"/>
      </w:r>
      <w:r w:rsidRPr="00AF6044">
        <w:rPr>
          <w:rFonts w:ascii="Calibri" w:eastAsia="Times New Roman" w:hAnsi="Calibri" w:cs="Calibri"/>
          <w:color w:val="000000"/>
          <w:kern w:val="1"/>
          <w:lang w:eastAsia="zh-CN"/>
        </w:rPr>
        <w:t>·</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Times New Roman" w:hAnsi="Calibri" w:cs="Calibri"/>
          <w:kern w:val="1"/>
          <w:lang w:eastAsia="zh-CN"/>
        </w:rPr>
      </w:pPr>
      <w:r w:rsidRPr="00AF6044">
        <w:rPr>
          <w:rFonts w:ascii="Calibri" w:eastAsia="Times New Roman" w:hAnsi="Calibri" w:cs="Calibri"/>
          <w:b/>
          <w:color w:val="000000"/>
          <w:kern w:val="1"/>
          <w:lang w:eastAsia="zh-CN"/>
        </w:rPr>
        <w:t>4.τρομοκρατικά εγκλήματα ή εγκλήματα συνδεόμενα με τρομοκρατικές δραστηριότητες</w:t>
      </w:r>
      <w:r w:rsidRPr="00AF6044">
        <w:rPr>
          <w:rFonts w:ascii="Calibri" w:eastAsia="Times New Roman" w:hAnsi="Calibri" w:cs="Calibri"/>
          <w:color w:val="000000"/>
          <w:kern w:val="1"/>
          <w:vertAlign w:val="superscript"/>
          <w:lang w:eastAsia="zh-CN"/>
        </w:rPr>
        <w:endnoteReference w:id="12"/>
      </w:r>
      <w:r w:rsidRPr="00AF6044">
        <w:rPr>
          <w:rFonts w:ascii="Calibri" w:eastAsia="Times New Roman" w:hAnsi="Calibri" w:cs="Calibri"/>
          <w:color w:val="000000"/>
          <w:kern w:val="1"/>
          <w:lang w:eastAsia="zh-CN"/>
        </w:rPr>
        <w:t>·</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Times New Roman" w:hAnsi="Calibri" w:cs="Calibri"/>
          <w:kern w:val="1"/>
          <w:lang w:eastAsia="zh-CN"/>
        </w:rPr>
      </w:pPr>
      <w:r w:rsidRPr="00AF6044">
        <w:rPr>
          <w:rFonts w:ascii="Calibri" w:eastAsia="Times New Roman" w:hAnsi="Calibri" w:cs="Calibri"/>
          <w:b/>
          <w:color w:val="000000"/>
          <w:kern w:val="1"/>
          <w:lang w:eastAsia="zh-CN"/>
        </w:rPr>
        <w:t>5.νομιμοποίηση εσόδων από παράνομες δραστηριότητες ή χρηματοδότηση της τρομοκρατίας</w:t>
      </w:r>
      <w:r w:rsidRPr="00AF6044">
        <w:rPr>
          <w:rFonts w:ascii="Calibri" w:eastAsia="Times New Roman" w:hAnsi="Calibri" w:cs="Calibri"/>
          <w:color w:val="000000"/>
          <w:kern w:val="1"/>
          <w:vertAlign w:val="superscript"/>
          <w:lang w:eastAsia="zh-CN"/>
        </w:rPr>
        <w:endnoteReference w:id="13"/>
      </w:r>
      <w:r w:rsidRPr="00AF6044">
        <w:rPr>
          <w:rFonts w:ascii="Calibri" w:eastAsia="Times New Roman" w:hAnsi="Calibri" w:cs="Calibri"/>
          <w:color w:val="000000"/>
          <w:kern w:val="1"/>
          <w:lang w:eastAsia="zh-CN"/>
        </w:rPr>
        <w:t>·</w:t>
      </w:r>
    </w:p>
    <w:p w:rsidR="00AF6044" w:rsidRPr="00AF6044" w:rsidRDefault="00AF6044" w:rsidP="00AF6044">
      <w:p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Times New Roman" w:hAnsi="Calibri" w:cs="Calibri"/>
          <w:kern w:val="1"/>
          <w:lang w:eastAsia="zh-CN"/>
        </w:rPr>
      </w:pPr>
      <w:r w:rsidRPr="00AF6044">
        <w:rPr>
          <w:rFonts w:ascii="Calibri" w:eastAsia="Times New Roman" w:hAnsi="Calibri" w:cs="Calibri"/>
          <w:b/>
          <w:color w:val="000000"/>
          <w:kern w:val="1"/>
          <w:lang w:eastAsia="zh-CN"/>
        </w:rPr>
        <w:t>6.παιδική εργασία και άλλες μορφές εμπορίας ανθρώπων</w:t>
      </w:r>
      <w:r w:rsidRPr="00AF6044">
        <w:rPr>
          <w:rFonts w:ascii="Calibri" w:eastAsia="Times New Roman" w:hAnsi="Calibri" w:cs="Calibri"/>
          <w:color w:val="000000"/>
          <w:kern w:val="1"/>
          <w:vertAlign w:val="superscript"/>
          <w:lang w:eastAsia="zh-CN"/>
        </w:rPr>
        <w:endnoteReference w:id="14"/>
      </w:r>
      <w:r w:rsidRPr="00AF6044">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AF6044" w:rsidRPr="00AF6044" w:rsidTr="00163DC4">
        <w:trPr>
          <w:trHeight w:val="855"/>
        </w:trPr>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b/>
                <w:bCs/>
                <w:i/>
                <w:iCs/>
                <w:kern w:val="1"/>
                <w:lang w:eastAsia="zh-CN"/>
              </w:rPr>
              <w:t>Απάντηση:</w:t>
            </w:r>
          </w:p>
        </w:tc>
      </w:tr>
      <w:tr w:rsidR="00AF6044" w:rsidRPr="00AF6044" w:rsidTr="00163DC4">
        <w:tc>
          <w:tcPr>
            <w:tcW w:w="4479" w:type="dxa"/>
            <w:tcBorders>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Υπάρχει αμετάκλητη καταδικαστική </w:t>
            </w:r>
            <w:r w:rsidRPr="00AF6044">
              <w:rPr>
                <w:rFonts w:ascii="Calibri" w:eastAsia="Times New Roman" w:hAnsi="Calibri" w:cs="Calibri"/>
                <w:b/>
                <w:kern w:val="1"/>
                <w:lang w:eastAsia="zh-CN"/>
              </w:rPr>
              <w:t>απόφαση εις βάρος του οικονομικού φορέα</w:t>
            </w:r>
            <w:r w:rsidRPr="00AF6044">
              <w:rPr>
                <w:rFonts w:ascii="Calibri" w:eastAsia="Times New Roman" w:hAnsi="Calibri" w:cs="Calibri"/>
                <w:kern w:val="1"/>
                <w:lang w:eastAsia="zh-CN"/>
              </w:rPr>
              <w:t xml:space="preserve"> ή </w:t>
            </w:r>
            <w:r w:rsidRPr="00AF6044">
              <w:rPr>
                <w:rFonts w:ascii="Calibri" w:eastAsia="Times New Roman" w:hAnsi="Calibri" w:cs="Calibri"/>
                <w:b/>
                <w:kern w:val="1"/>
                <w:lang w:eastAsia="zh-CN"/>
              </w:rPr>
              <w:t>οποιουδήποτε</w:t>
            </w:r>
            <w:r w:rsidRPr="00AF6044">
              <w:rPr>
                <w:rFonts w:ascii="Calibri" w:eastAsia="Times New Roman" w:hAnsi="Calibri" w:cs="Calibri"/>
                <w:kern w:val="1"/>
                <w:lang w:eastAsia="zh-CN"/>
              </w:rPr>
              <w:t xml:space="preserve"> προσώπου</w:t>
            </w:r>
            <w:r w:rsidRPr="00AF6044">
              <w:rPr>
                <w:rFonts w:ascii="Calibri" w:eastAsia="Times New Roman" w:hAnsi="Calibri" w:cs="Calibri"/>
                <w:kern w:val="1"/>
                <w:vertAlign w:val="superscript"/>
                <w:lang w:eastAsia="zh-CN"/>
              </w:rPr>
              <w:endnoteReference w:id="15"/>
            </w:r>
            <w:r w:rsidRPr="00AF6044">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044" w:rsidRPr="00AF6044" w:rsidRDefault="00AF6044" w:rsidP="00AF6044">
            <w:pPr>
              <w:suppressAutoHyphens/>
              <w:spacing w:after="0"/>
              <w:jc w:val="both"/>
              <w:rPr>
                <w:rFonts w:ascii="Calibri" w:eastAsia="Times New Roman" w:hAnsi="Calibri" w:cs="Calibri"/>
                <w:b/>
                <w:kern w:val="1"/>
                <w:lang w:eastAsia="zh-CN"/>
              </w:rPr>
            </w:pPr>
            <w:r w:rsidRPr="00AF6044">
              <w:rPr>
                <w:rFonts w:ascii="Calibri" w:eastAsia="Times New Roman" w:hAnsi="Calibri" w:cs="Calibri"/>
                <w:i/>
                <w:kern w:val="1"/>
                <w:lang w:eastAsia="zh-CN"/>
              </w:rPr>
              <w:t>[……][……][……][……]</w:t>
            </w:r>
            <w:r w:rsidRPr="00AF6044">
              <w:rPr>
                <w:rFonts w:ascii="Calibri" w:eastAsia="Times New Roman" w:hAnsi="Calibri" w:cs="Calibri"/>
                <w:kern w:val="1"/>
                <w:vertAlign w:val="superscript"/>
                <w:lang w:eastAsia="zh-CN"/>
              </w:rPr>
              <w:endnoteReference w:id="16"/>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αναφέρετε</w:t>
            </w:r>
            <w:r w:rsidRPr="00AF6044">
              <w:rPr>
                <w:rFonts w:ascii="Calibri" w:eastAsia="Times New Roman" w:hAnsi="Calibri" w:cs="Calibri"/>
                <w:kern w:val="1"/>
                <w:vertAlign w:val="superscript"/>
                <w:lang w:eastAsia="zh-CN"/>
              </w:rPr>
              <w:endnoteReference w:id="17"/>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β) Προσδιορίστε ποιος έχει καταδικαστεί [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 xml:space="preserve">γ) </w:t>
            </w:r>
            <w:r w:rsidRPr="00AF6044">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xml:space="preserve">α) Ημερομηνία:[   ],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xml:space="preserve">σημείο-(-α): [   ],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λόγος(-οι):[   ]</w:t>
            </w: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β)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γ) Διάρκεια της περιόδου αποκλεισμού [……] και σχετικό(-ά) σημείο(-α) [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lastRenderedPageBreak/>
              <w:t>[……][……][……][……]</w:t>
            </w:r>
            <w:r w:rsidRPr="00AF6044">
              <w:rPr>
                <w:rFonts w:ascii="Calibri" w:eastAsia="Times New Roman" w:hAnsi="Calibri" w:cs="Calibri"/>
                <w:kern w:val="1"/>
                <w:vertAlign w:val="superscript"/>
                <w:lang w:eastAsia="zh-CN"/>
              </w:rPr>
              <w:endnoteReference w:id="18"/>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F6044">
              <w:rPr>
                <w:rFonts w:ascii="Times New Roman" w:eastAsia="Calibri" w:hAnsi="Times New Roman" w:cs="Times New Roman"/>
                <w:kern w:val="1"/>
                <w:sz w:val="24"/>
                <w:lang w:eastAsia="zh-CN"/>
              </w:rPr>
              <w:t>αυτοκάθαρση»)</w:t>
            </w:r>
            <w:r w:rsidRPr="00AF6044">
              <w:rPr>
                <w:rFonts w:ascii="Times New Roman" w:eastAsia="Calibri" w:hAnsi="Times New Roman" w:cs="Times New Roman"/>
                <w:kern w:val="1"/>
                <w:sz w:val="24"/>
                <w:vertAlign w:val="superscript"/>
                <w:lang w:eastAsia="zh-CN"/>
              </w:rPr>
              <w:endnoteReference w:id="19"/>
            </w:r>
            <w:r w:rsidRPr="00AF604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Ναι [] Όχι </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xml:space="preserve"> περιγράψτε τα μέτρα που λήφθηκαν</w:t>
            </w:r>
            <w:r w:rsidRPr="00AF6044">
              <w:rPr>
                <w:rFonts w:ascii="Calibri" w:eastAsia="Times New Roman" w:hAnsi="Calibri" w:cs="Calibri"/>
                <w:kern w:val="1"/>
                <w:vertAlign w:val="superscript"/>
                <w:lang w:eastAsia="zh-CN"/>
              </w:rPr>
              <w:endnoteReference w:id="20"/>
            </w:r>
            <w:r w:rsidRPr="00AF604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bl>
    <w:p w:rsidR="00AF6044" w:rsidRPr="00AF6044" w:rsidRDefault="00AF6044" w:rsidP="00AF6044">
      <w:pPr>
        <w:keepNext/>
        <w:suppressAutoHyphens/>
        <w:spacing w:before="120" w:after="360"/>
        <w:jc w:val="center"/>
        <w:rPr>
          <w:rFonts w:ascii="Calibri" w:eastAsia="Times New Roman" w:hAnsi="Calibri" w:cs="Calibri"/>
          <w:b/>
          <w:smallCaps/>
          <w:kern w:val="1"/>
          <w:sz w:val="28"/>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F6044" w:rsidRPr="00AF6044" w:rsidTr="00163DC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1) Ο οικονομικός φορέας έχει εκπληρώσει όλες </w:t>
            </w:r>
            <w:r w:rsidRPr="00AF6044">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AF6044">
              <w:rPr>
                <w:rFonts w:ascii="Calibri" w:eastAsia="Times New Roman" w:hAnsi="Calibri" w:cs="Calibri"/>
                <w:kern w:val="1"/>
                <w:vertAlign w:val="superscript"/>
                <w:lang w:eastAsia="zh-CN"/>
              </w:rPr>
              <w:endnoteReference w:id="21"/>
            </w:r>
            <w:r w:rsidRPr="00AF6044">
              <w:rPr>
                <w:rFonts w:ascii="Calibri" w:eastAsia="Times New Roman" w:hAnsi="Calibri" w:cs="Calibri"/>
                <w:b/>
                <w:kern w:val="1"/>
                <w:lang w:eastAsia="zh-CN"/>
              </w:rPr>
              <w:t>,</w:t>
            </w:r>
            <w:r w:rsidRPr="00AF6044">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Ναι [] Όχι </w:t>
            </w:r>
          </w:p>
        </w:tc>
      </w:tr>
      <w:tr w:rsidR="00AF6044" w:rsidRPr="00AF6044" w:rsidTr="00163DC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Εάν όχι αναφέρετε: </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Χώρα ή κράτος μέλος για το οποίο πρόκειται:</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 Ποιο είναι το σχετικό ποσό;</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γ)Πως διαπιστώθηκε η αθέτηση των υποχρεώσεων;</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1) Μέσω δικαστικής ή διοικητικής απόφασης;</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 xml:space="preserve">- </w:t>
            </w:r>
            <w:r w:rsidRPr="00AF6044">
              <w:rPr>
                <w:rFonts w:ascii="Calibri" w:eastAsia="Times New Roman" w:hAnsi="Calibri" w:cs="Calibri"/>
                <w:kern w:val="1"/>
                <w:lang w:eastAsia="zh-CN"/>
              </w:rPr>
              <w:t>Η εν λόγω απόφαση είναι τελεσίδικη και δεσμευτική;</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Αναφέρατε την ημερομηνία καταδίκης ή έκδοσης απόφασης</w:t>
            </w:r>
          </w:p>
          <w:p w:rsidR="00AF6044" w:rsidRPr="00AF6044" w:rsidRDefault="00AF6044" w:rsidP="00AF6044">
            <w:pPr>
              <w:suppressAutoHyphens/>
              <w:snapToGrid w:val="0"/>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AF6044" w:rsidRPr="00AF6044" w:rsidRDefault="00AF6044" w:rsidP="00AF6044">
            <w:pPr>
              <w:suppressAutoHyphens/>
              <w:snapToGrid w:val="0"/>
              <w:spacing w:after="0"/>
              <w:rPr>
                <w:rFonts w:ascii="Calibri" w:eastAsia="Times New Roman" w:hAnsi="Calibri" w:cs="Calibri"/>
                <w:kern w:val="1"/>
                <w:lang w:eastAsia="zh-CN"/>
              </w:rPr>
            </w:pPr>
            <w:r w:rsidRPr="00AF6044">
              <w:rPr>
                <w:rFonts w:ascii="Calibri" w:eastAsia="Times New Roman" w:hAnsi="Calibri" w:cs="Calibri"/>
                <w:kern w:val="1"/>
                <w:lang w:eastAsia="zh-CN"/>
              </w:rPr>
              <w:t xml:space="preserve">2) Με άλλα μέσα; </w:t>
            </w:r>
            <w:proofErr w:type="spellStart"/>
            <w:r w:rsidRPr="00AF6044">
              <w:rPr>
                <w:rFonts w:ascii="Calibri" w:eastAsia="Times New Roman" w:hAnsi="Calibri" w:cs="Calibri"/>
                <w:kern w:val="1"/>
                <w:lang w:eastAsia="zh-CN"/>
              </w:rPr>
              <w:t>Διευκρινήστε</w:t>
            </w:r>
            <w:proofErr w:type="spellEnd"/>
            <w:r w:rsidRPr="00AF6044">
              <w:rPr>
                <w:rFonts w:ascii="Calibri" w:eastAsia="Times New Roman" w:hAnsi="Calibri" w:cs="Calibri"/>
                <w:kern w:val="1"/>
                <w:lang w:eastAsia="zh-CN"/>
              </w:rPr>
              <w:t>:</w:t>
            </w:r>
          </w:p>
          <w:p w:rsidR="00AF6044" w:rsidRPr="00AF6044" w:rsidRDefault="00AF6044" w:rsidP="00AF6044">
            <w:pPr>
              <w:suppressAutoHyphens/>
              <w:snapToGrid w:val="0"/>
              <w:spacing w:after="0"/>
              <w:rPr>
                <w:rFonts w:ascii="Calibri" w:eastAsia="Times New Roman" w:hAnsi="Calibri" w:cs="Calibri"/>
                <w:b/>
                <w:bCs/>
                <w:kern w:val="1"/>
                <w:lang w:eastAsia="zh-CN"/>
              </w:rPr>
            </w:pPr>
            <w:r w:rsidRPr="00AF6044">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F6044">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bCs/>
                <w:kern w:val="1"/>
                <w:lang w:eastAsia="zh-CN"/>
              </w:rPr>
              <w:t>ΦΟΡΟΙ</w:t>
            </w:r>
          </w:p>
          <w:p w:rsidR="00AF6044" w:rsidRPr="00AF6044" w:rsidRDefault="00AF6044" w:rsidP="00AF6044">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bCs/>
                <w:kern w:val="1"/>
                <w:lang w:eastAsia="zh-CN"/>
              </w:rPr>
              <w:t>ΕΙΣΦΟΡΕΣ ΚΟΙΝΩΝΙΚΗΣ ΑΣΦΑΛΙΣΗΣ</w:t>
            </w:r>
          </w:p>
        </w:tc>
      </w:tr>
      <w:tr w:rsidR="00AF6044" w:rsidRPr="00AF6044" w:rsidTr="00163DC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γ.1) [] Ναι [] Όχι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Ναι [] Όχι </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γ.2)[……]·</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δ) [] Ναι [] Όχι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sz w:val="21"/>
                <w:szCs w:val="21"/>
                <w:lang w:eastAsia="zh-CN"/>
              </w:rPr>
              <w:t>Εάν ναι, να αναφερθούν λεπτομερείς πληροφορίες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γ.1) [] Ναι [] Όχι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 Ναι [] Όχι </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γ.2)[……]·</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δ) [] Ναι [] Όχι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Εάν ναι, να αναφερθούν λεπτομερείς πληροφορίες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i/>
                <w:kern w:val="1"/>
                <w:lang w:eastAsia="zh-CN"/>
              </w:rPr>
            </w:pPr>
            <w:r w:rsidRPr="00AF604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AF6044">
              <w:rPr>
                <w:rFonts w:ascii="Calibri" w:eastAsia="Times New Roman" w:hAnsi="Calibri" w:cs="Calibri"/>
                <w:kern w:val="1"/>
                <w:vertAlign w:val="superscript"/>
                <w:lang w:eastAsia="zh-CN"/>
              </w:rPr>
              <w:endnoteReference w:id="23"/>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i/>
                <w:kern w:val="1"/>
                <w:lang w:eastAsia="zh-CN"/>
              </w:rPr>
              <w:t>[……][……][……]</w:t>
            </w:r>
          </w:p>
        </w:tc>
      </w:tr>
    </w:tbl>
    <w:p w:rsidR="00AF6044" w:rsidRPr="00AF6044" w:rsidRDefault="00AF6044" w:rsidP="00AF6044">
      <w:pPr>
        <w:keepNext/>
        <w:suppressAutoHyphens/>
        <w:spacing w:before="120" w:after="360"/>
        <w:jc w:val="center"/>
        <w:rPr>
          <w:rFonts w:ascii="Calibri" w:eastAsia="Times New Roman" w:hAnsi="Calibri" w:cs="Calibri"/>
          <w:b/>
          <w:smallCaps/>
          <w:kern w:val="1"/>
          <w:sz w:val="28"/>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vMerge w:val="restart"/>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Ο οικονομικός φορέας έχει,</w:t>
            </w:r>
            <w:r w:rsidRPr="00AF6044">
              <w:rPr>
                <w:rFonts w:ascii="Calibri" w:eastAsia="Times New Roman" w:hAnsi="Calibri" w:cs="Calibri"/>
                <w:b/>
                <w:kern w:val="1"/>
                <w:lang w:eastAsia="zh-CN"/>
              </w:rPr>
              <w:t xml:space="preserve"> εν γνώσει του</w:t>
            </w:r>
            <w:r w:rsidRPr="00AF6044">
              <w:rPr>
                <w:rFonts w:ascii="Calibri" w:eastAsia="Times New Roman" w:hAnsi="Calibri" w:cs="Calibri"/>
                <w:kern w:val="1"/>
                <w:lang w:eastAsia="zh-CN"/>
              </w:rPr>
              <w:t xml:space="preserve">, αθετήσει </w:t>
            </w:r>
            <w:r w:rsidRPr="00AF6044">
              <w:rPr>
                <w:rFonts w:ascii="Calibri" w:eastAsia="Times New Roman" w:hAnsi="Calibri" w:cs="Calibri"/>
                <w:b/>
                <w:kern w:val="1"/>
                <w:lang w:eastAsia="zh-CN"/>
              </w:rPr>
              <w:t xml:space="preserve">τις υποχρεώσεις του </w:t>
            </w:r>
            <w:r w:rsidRPr="00AF6044">
              <w:rPr>
                <w:rFonts w:ascii="Calibri" w:eastAsia="Times New Roman" w:hAnsi="Calibri" w:cs="Calibri"/>
                <w:kern w:val="1"/>
                <w:lang w:eastAsia="zh-CN"/>
              </w:rPr>
              <w:t>στους τομείς του</w:t>
            </w:r>
            <w:r w:rsidRPr="00AF6044">
              <w:rPr>
                <w:rFonts w:ascii="Calibri" w:eastAsia="Times New Roman" w:hAnsi="Calibri" w:cs="Calibri"/>
                <w:b/>
                <w:kern w:val="1"/>
                <w:lang w:eastAsia="zh-CN"/>
              </w:rPr>
              <w:t xml:space="preserve"> κοινωνικού και εργατικού δικαίου</w:t>
            </w:r>
            <w:r w:rsidRPr="00AF6044">
              <w:rPr>
                <w:rFonts w:ascii="Calibri" w:eastAsia="Times New Roman" w:hAnsi="Calibri" w:cs="Calibri"/>
                <w:kern w:val="1"/>
                <w:vertAlign w:val="superscript"/>
                <w:lang w:eastAsia="zh-CN"/>
              </w:rPr>
              <w:endnoteReference w:id="24"/>
            </w:r>
            <w:r w:rsidRPr="00AF6044">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tc>
      </w:tr>
      <w:tr w:rsidR="00AF6044" w:rsidRPr="00AF6044" w:rsidTr="00163DC4">
        <w:trPr>
          <w:trHeight w:val="405"/>
        </w:trPr>
        <w:tc>
          <w:tcPr>
            <w:tcW w:w="4479" w:type="dxa"/>
            <w:vMerge/>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rPr>
                <w:rFonts w:ascii="Calibri" w:eastAsia="Times New Roman" w:hAnsi="Calibri" w:cs="Calibri"/>
                <w:b/>
                <w:kern w:val="1"/>
                <w:lang w:eastAsia="zh-CN"/>
              </w:rPr>
            </w:pPr>
          </w:p>
          <w:p w:rsidR="00AF6044" w:rsidRPr="00AF6044" w:rsidRDefault="00AF6044" w:rsidP="00AF6044">
            <w:pPr>
              <w:suppressAutoHyphens/>
              <w:spacing w:after="0"/>
              <w:rPr>
                <w:rFonts w:ascii="Calibri" w:eastAsia="Times New Roman" w:hAnsi="Calibri" w:cs="Calibri"/>
                <w:b/>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kern w:val="1"/>
                <w:lang w:eastAsia="zh-CN"/>
              </w:rPr>
              <w:t>Εάν το έχει πράξει,</w:t>
            </w:r>
            <w:r w:rsidRPr="00AF6044">
              <w:rPr>
                <w:rFonts w:ascii="Calibri" w:eastAsia="Times New Roman" w:hAnsi="Calibri" w:cs="Calibri"/>
                <w:kern w:val="1"/>
                <w:lang w:eastAsia="zh-CN"/>
              </w:rPr>
              <w:t xml:space="preserve"> περιγράψτε τα μέτρα που λήφθηκαν: […….............]</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Βρίσκεται ο οικονομικός φορέας σε οποιαδήποτε από τις ακόλουθες καταστάσεις</w:t>
            </w:r>
            <w:r w:rsidRPr="00AF6044">
              <w:rPr>
                <w:rFonts w:ascii="Calibri" w:eastAsia="Times New Roman" w:hAnsi="Calibri" w:cs="Calibri"/>
                <w:kern w:val="1"/>
                <w:vertAlign w:val="superscript"/>
                <w:lang w:eastAsia="zh-CN"/>
              </w:rPr>
              <w:endnoteReference w:id="25"/>
            </w:r>
            <w:r w:rsidRPr="00AF6044">
              <w:rPr>
                <w:rFonts w:ascii="Calibri" w:eastAsia="Times New Roman" w:hAnsi="Calibri" w:cs="Calibri"/>
                <w:kern w:val="1"/>
                <w:lang w:eastAsia="zh-CN"/>
              </w:rPr>
              <w:t xml:space="preserve">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α) πτώχευση, ή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 διαδικασία εξυγίανσης, ή</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γ) ειδική εκκαθάριση, ή</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δ) αναγκαστική διαχείριση από εκκαθαριστή ή από το δικαστήριο, ή</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ε) έχει υπαχθεί σε διαδικασία πτωχευτικού συμβιβασμού, ή </w:t>
            </w:r>
          </w:p>
          <w:p w:rsidR="00AF6044" w:rsidRPr="00AF6044" w:rsidRDefault="00AF6044" w:rsidP="00AF6044">
            <w:pPr>
              <w:suppressAutoHyphens/>
              <w:spacing w:after="0"/>
              <w:jc w:val="both"/>
              <w:rPr>
                <w:rFonts w:ascii="Calibri" w:eastAsia="Times New Roman" w:hAnsi="Calibri" w:cs="Calibri"/>
                <w:kern w:val="1"/>
                <w:lang w:eastAsia="zh-CN"/>
              </w:rPr>
            </w:pPr>
            <w:proofErr w:type="spellStart"/>
            <w:r w:rsidRPr="00AF6044">
              <w:rPr>
                <w:rFonts w:ascii="Calibri" w:eastAsia="Times New Roman" w:hAnsi="Calibri" w:cs="Calibri"/>
                <w:kern w:val="1"/>
                <w:lang w:eastAsia="zh-CN"/>
              </w:rPr>
              <w:t>στ</w:t>
            </w:r>
            <w:proofErr w:type="spellEnd"/>
            <w:r w:rsidRPr="00AF6044">
              <w:rPr>
                <w:rFonts w:ascii="Calibri" w:eastAsia="Times New Roman" w:hAnsi="Calibri" w:cs="Calibri"/>
                <w:kern w:val="1"/>
                <w:lang w:eastAsia="zh-CN"/>
              </w:rPr>
              <w:t xml:space="preserve">) αναστολή επιχειρηματικών δραστηριοτήτων, ή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color w:val="000000"/>
                <w:kern w:val="1"/>
                <w:lang w:eastAsia="zh-CN"/>
              </w:rPr>
              <w:t xml:space="preserve">ζ) σε οποιαδήποτε ανάλογη κατάσταση </w:t>
            </w:r>
            <w:proofErr w:type="spellStart"/>
            <w:r w:rsidRPr="00AF6044">
              <w:rPr>
                <w:rFonts w:ascii="Calibri" w:eastAsia="Times New Roman" w:hAnsi="Calibri" w:cs="Calibri"/>
                <w:color w:val="000000"/>
                <w:kern w:val="1"/>
                <w:lang w:eastAsia="zh-CN"/>
              </w:rPr>
              <w:t>προκύπτουσα</w:t>
            </w:r>
            <w:proofErr w:type="spellEnd"/>
            <w:r w:rsidRPr="00AF6044">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Εάν ναι:</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Παραθέστε λεπτομερή στοιχεία:</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F6044">
              <w:rPr>
                <w:rFonts w:ascii="Calibri" w:eastAsia="Times New Roman" w:hAnsi="Calibri" w:cs="Calibri"/>
                <w:kern w:val="1"/>
                <w:vertAlign w:val="superscript"/>
                <w:lang w:eastAsia="zh-CN"/>
              </w:rPr>
              <w:endnoteReference w:id="26"/>
            </w:r>
            <w:r w:rsidRPr="00AF6044">
              <w:rPr>
                <w:rFonts w:ascii="Calibri" w:eastAsia="Times New Roman" w:hAnsi="Calibri" w:cs="Calibri"/>
                <w:kern w:val="1"/>
                <w:vertAlign w:val="superscript"/>
                <w:lang w:eastAsia="zh-CN"/>
              </w:rPr>
              <w:t xml:space="preserve">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napToGrid w:val="0"/>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i/>
                <w:kern w:val="1"/>
                <w:lang w:eastAsia="zh-CN"/>
              </w:rPr>
            </w:pPr>
          </w:p>
          <w:p w:rsidR="00AF6044" w:rsidRPr="00AF6044" w:rsidRDefault="00AF6044" w:rsidP="00AF6044">
            <w:pPr>
              <w:suppressAutoHyphens/>
              <w:spacing w:after="0"/>
              <w:rPr>
                <w:rFonts w:ascii="Calibri" w:eastAsia="Times New Roman" w:hAnsi="Calibri" w:cs="Calibri"/>
                <w:i/>
                <w:kern w:val="1"/>
                <w:lang w:eastAsia="zh-CN"/>
              </w:rPr>
            </w:pPr>
          </w:p>
          <w:p w:rsidR="00AF6044" w:rsidRPr="00AF6044" w:rsidRDefault="00AF6044" w:rsidP="00AF6044">
            <w:pPr>
              <w:suppressAutoHyphens/>
              <w:spacing w:after="0"/>
              <w:rPr>
                <w:rFonts w:ascii="Calibri" w:eastAsia="Times New Roman" w:hAnsi="Calibri" w:cs="Calibri"/>
                <w: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AF6044" w:rsidRPr="00AF6044" w:rsidTr="00163DC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Calibri" w:hAnsi="Calibri" w:cs="Calibri"/>
                <w:kern w:val="1"/>
                <w:lang w:eastAsia="zh-CN"/>
              </w:rPr>
              <w:t xml:space="preserve">Έχει διαπράξει ο </w:t>
            </w:r>
            <w:r w:rsidRPr="00AF6044">
              <w:rPr>
                <w:rFonts w:ascii="Calibri" w:eastAsia="Times New Roman" w:hAnsi="Calibri" w:cs="Calibri"/>
                <w:kern w:val="1"/>
                <w:lang w:eastAsia="zh-CN"/>
              </w:rPr>
              <w:t xml:space="preserve">οικονομικός φορέας </w:t>
            </w:r>
            <w:r w:rsidRPr="00AF6044">
              <w:rPr>
                <w:rFonts w:ascii="Calibri" w:eastAsia="Times New Roman" w:hAnsi="Calibri" w:cs="Calibri"/>
                <w:b/>
                <w:kern w:val="1"/>
                <w:lang w:eastAsia="zh-CN"/>
              </w:rPr>
              <w:t>σοβαρό επαγγελματικό παράπτωμα</w:t>
            </w:r>
            <w:r w:rsidRPr="00AF6044">
              <w:rPr>
                <w:rFonts w:ascii="Calibri" w:eastAsia="Times New Roman" w:hAnsi="Calibri" w:cs="Calibri"/>
                <w:kern w:val="1"/>
                <w:vertAlign w:val="superscript"/>
                <w:lang w:eastAsia="zh-CN"/>
              </w:rPr>
              <w:endnoteReference w:id="27"/>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tc>
      </w:tr>
      <w:tr w:rsidR="00AF6044" w:rsidRPr="00AF6044" w:rsidTr="00163DC4">
        <w:trPr>
          <w:trHeight w:val="257"/>
        </w:trPr>
        <w:tc>
          <w:tcPr>
            <w:tcW w:w="4479" w:type="dxa"/>
            <w:vMerge/>
            <w:tcBorders>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b/>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lastRenderedPageBreak/>
              <w:t>Εάν ναι</w:t>
            </w:r>
            <w:r w:rsidRPr="00AF6044">
              <w:rPr>
                <w:rFonts w:ascii="Calibri" w:eastAsia="Times New Roman" w:hAnsi="Calibri" w:cs="Calibri"/>
                <w:kern w:val="1"/>
                <w:lang w:eastAsia="zh-CN"/>
              </w:rPr>
              <w:t xml:space="preserve">, έχει λάβει ο οικονομικός φορέας μέτρα αυτοκάθαρσης;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kern w:val="1"/>
                <w:lang w:eastAsia="zh-CN"/>
              </w:rPr>
              <w:t>Εάν το έχει πράξει,</w:t>
            </w:r>
            <w:r w:rsidRPr="00AF6044">
              <w:rPr>
                <w:rFonts w:ascii="Calibri" w:eastAsia="Times New Roman" w:hAnsi="Calibri" w:cs="Calibri"/>
                <w:kern w:val="1"/>
                <w:lang w:eastAsia="zh-CN"/>
              </w:rPr>
              <w:t xml:space="preserve"> περιγράψτε τα μέτρα που λήφθηκαν: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1544"/>
        </w:trPr>
        <w:tc>
          <w:tcPr>
            <w:tcW w:w="4479" w:type="dxa"/>
            <w:vMerge w:val="restart"/>
            <w:tcBorders>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Calibri" w:hAnsi="Calibri" w:cs="Calibri"/>
                <w:kern w:val="1"/>
                <w:lang w:eastAsia="zh-CN"/>
              </w:rPr>
              <w:lastRenderedPageBreak/>
              <w:t>Έχει συνάψει</w:t>
            </w:r>
            <w:r w:rsidRPr="00AF6044">
              <w:rPr>
                <w:rFonts w:ascii="Calibri" w:eastAsia="Times New Roman" w:hAnsi="Calibri" w:cs="Calibri"/>
                <w:kern w:val="1"/>
                <w:lang w:eastAsia="zh-CN"/>
              </w:rPr>
              <w:t xml:space="preserve"> ο οικονομικός φορέας </w:t>
            </w:r>
            <w:r w:rsidRPr="00AF6044">
              <w:rPr>
                <w:rFonts w:ascii="Calibri" w:eastAsia="Times New Roman" w:hAnsi="Calibri" w:cs="Calibri"/>
                <w:b/>
                <w:kern w:val="1"/>
                <w:lang w:eastAsia="zh-CN"/>
              </w:rPr>
              <w:t>συμφωνίες</w:t>
            </w:r>
            <w:r w:rsidRPr="00AF6044">
              <w:rPr>
                <w:rFonts w:ascii="Calibri" w:eastAsia="Times New Roman" w:hAnsi="Calibri" w:cs="Calibri"/>
                <w:kern w:val="1"/>
                <w:lang w:eastAsia="zh-CN"/>
              </w:rPr>
              <w:t xml:space="preserve"> με άλλους οικονομικούς φορείς </w:t>
            </w:r>
            <w:r w:rsidRPr="00AF6044">
              <w:rPr>
                <w:rFonts w:ascii="Calibri" w:eastAsia="Times New Roman" w:hAnsi="Calibri" w:cs="Calibri"/>
                <w:b/>
                <w:kern w:val="1"/>
                <w:lang w:eastAsia="zh-CN"/>
              </w:rPr>
              <w:t>με σκοπό τη στρέβλωση του ανταγωνισμού</w:t>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514"/>
        </w:trPr>
        <w:tc>
          <w:tcPr>
            <w:tcW w:w="4479" w:type="dxa"/>
            <w:vMerge/>
            <w:tcBorders>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xml:space="preserve">, έχει λάβει ο οικονομικός φορέας μέτρα αυτοκάθαρσης;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kern w:val="1"/>
                <w:lang w:eastAsia="zh-CN"/>
              </w:rPr>
              <w:t>Εάν το έχει πράξει,</w:t>
            </w:r>
            <w:r w:rsidRPr="00AF6044">
              <w:rPr>
                <w:rFonts w:ascii="Calibri" w:eastAsia="Times New Roman" w:hAnsi="Calibri" w:cs="Calibri"/>
                <w:kern w:val="1"/>
                <w:lang w:eastAsia="zh-CN"/>
              </w:rPr>
              <w:t xml:space="preserve"> περιγράψτε τα μέτρα που λήφθηκαν:</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1316"/>
        </w:trPr>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Calibri" w:hAnsi="Calibri" w:cs="Calibri"/>
                <w:kern w:val="1"/>
                <w:lang w:eastAsia="zh-CN"/>
              </w:rPr>
              <w:t xml:space="preserve">Γνωρίζει ο οικονομικός φορέας την ύπαρξη τυχόν </w:t>
            </w:r>
            <w:r w:rsidRPr="00AF6044">
              <w:rPr>
                <w:rFonts w:ascii="Calibri" w:eastAsia="Times New Roman" w:hAnsi="Calibri" w:cs="Calibri"/>
                <w:b/>
                <w:szCs w:val="24"/>
                <w:lang w:eastAsia="zh-CN"/>
              </w:rPr>
              <w:t>σύγκρουσης συμφερόντων</w:t>
            </w:r>
            <w:r w:rsidRPr="00AF6044">
              <w:rPr>
                <w:rFonts w:ascii="Calibri" w:eastAsia="Times New Roman" w:hAnsi="Calibri" w:cs="Times New Roman"/>
                <w:b/>
                <w:szCs w:val="24"/>
                <w:vertAlign w:val="superscript"/>
                <w:lang w:val="en-GB" w:eastAsia="zh-CN"/>
              </w:rPr>
              <w:endnoteReference w:id="28"/>
            </w:r>
            <w:r w:rsidRPr="00AF6044">
              <w:rPr>
                <w:rFonts w:ascii="Calibri" w:eastAsia="Times New Roman" w:hAnsi="Calibri" w:cs="Calibri"/>
                <w:szCs w:val="24"/>
                <w:lang w:eastAsia="zh-CN"/>
              </w:rPr>
              <w:t xml:space="preserve">, </w:t>
            </w:r>
            <w:r w:rsidRPr="00AF6044">
              <w:rPr>
                <w:rFonts w:ascii="Calibri" w:eastAsia="Times New Roman" w:hAnsi="Calibri" w:cs="Calibri"/>
                <w:kern w:val="1"/>
                <w:lang w:eastAsia="zh-CN"/>
              </w:rPr>
              <w:t>λόγω της συμμετοχής του στη διαδικασία ανάθεσης της σύμβασης;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416"/>
        </w:trPr>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Calibri" w:hAnsi="Calibri" w:cs="Calibri"/>
                <w:kern w:val="1"/>
                <w:lang w:eastAsia="zh-CN"/>
              </w:rPr>
              <w:t xml:space="preserve">Έχει παράσχει ο οικονομικός φορέας ή </w:t>
            </w:r>
            <w:r w:rsidRPr="00AF6044">
              <w:rPr>
                <w:rFonts w:ascii="Calibri" w:eastAsia="Times New Roman" w:hAnsi="Calibri" w:cs="Calibri"/>
                <w:kern w:val="1"/>
                <w:lang w:eastAsia="zh-CN"/>
              </w:rPr>
              <w:t xml:space="preserve">επιχείρηση συνδεδεμένη με αυτόν </w:t>
            </w:r>
            <w:r w:rsidRPr="00AF6044">
              <w:rPr>
                <w:rFonts w:ascii="Calibri" w:eastAsia="Times New Roman" w:hAnsi="Calibri" w:cs="Calibri"/>
                <w:b/>
                <w:kern w:val="1"/>
                <w:lang w:eastAsia="zh-CN"/>
              </w:rPr>
              <w:t>συμβουλές</w:t>
            </w:r>
            <w:r w:rsidRPr="00AF6044">
              <w:rPr>
                <w:rFonts w:ascii="Calibri" w:eastAsia="Times New Roman" w:hAnsi="Calibri" w:cs="Calibri"/>
                <w:kern w:val="1"/>
                <w:lang w:eastAsia="zh-CN"/>
              </w:rPr>
              <w:t xml:space="preserve"> στην αναθέτουσα αρχή ή στον αναθέτοντα φορέα ή έχει με άλλο τρόπο </w:t>
            </w:r>
            <w:r w:rsidRPr="00AF6044">
              <w:rPr>
                <w:rFonts w:ascii="Calibri" w:eastAsia="Times New Roman" w:hAnsi="Calibri" w:cs="Calibri"/>
                <w:b/>
                <w:kern w:val="1"/>
                <w:lang w:eastAsia="zh-CN"/>
              </w:rPr>
              <w:t>αναμειχθεί στην προετοιμασία</w:t>
            </w:r>
            <w:r w:rsidRPr="00AF6044">
              <w:rPr>
                <w:rFonts w:ascii="Calibri" w:eastAsia="Times New Roman" w:hAnsi="Calibri" w:cs="Calibri"/>
                <w:kern w:val="1"/>
                <w:lang w:eastAsia="zh-CN"/>
              </w:rPr>
              <w:t xml:space="preserve"> της διαδικασίας σύναψης της σύμβασης</w:t>
            </w:r>
            <w:r w:rsidRPr="00AF6044">
              <w:rPr>
                <w:rFonts w:ascii="Calibri" w:eastAsia="Times New Roman" w:hAnsi="Calibri" w:cs="Calibri"/>
                <w:kern w:val="1"/>
                <w:vertAlign w:val="superscript"/>
                <w:lang w:eastAsia="zh-CN"/>
              </w:rPr>
              <w:endnoteReference w:id="29"/>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Έχει επιδείξει ο οικονομικός φορέας σοβαρή ή επαναλαμβανόμενη πλημμέλεια</w:t>
            </w:r>
            <w:r w:rsidRPr="00AF6044">
              <w:rPr>
                <w:rFonts w:ascii="Calibri" w:eastAsia="Times New Roman" w:hAnsi="Calibri" w:cs="Calibri"/>
                <w:kern w:val="1"/>
                <w:vertAlign w:val="superscript"/>
                <w:lang w:eastAsia="zh-CN"/>
              </w:rPr>
              <w:endnoteReference w:id="30"/>
            </w:r>
            <w:r w:rsidRPr="00AF6044">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rPr>
          <w:trHeight w:val="931"/>
        </w:trPr>
        <w:tc>
          <w:tcPr>
            <w:tcW w:w="4479" w:type="dxa"/>
            <w:vMerge/>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kern w:val="1"/>
                <w:lang w:eastAsia="zh-CN"/>
              </w:rPr>
              <w:t>Εάν ναι</w:t>
            </w:r>
            <w:r w:rsidRPr="00AF6044">
              <w:rPr>
                <w:rFonts w:ascii="Calibri" w:eastAsia="Times New Roman" w:hAnsi="Calibri" w:cs="Calibri"/>
                <w:kern w:val="1"/>
                <w:lang w:eastAsia="zh-CN"/>
              </w:rPr>
              <w:t xml:space="preserve">, έχει λάβει ο οικονομικός φορέας μέτρα αυτοκάθαρσης;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b/>
                <w:kern w:val="1"/>
                <w:lang w:eastAsia="zh-CN"/>
              </w:rPr>
              <w:t>Εάν το έχει πράξει,</w:t>
            </w:r>
            <w:r w:rsidRPr="00AF6044">
              <w:rPr>
                <w:rFonts w:ascii="Calibri" w:eastAsia="Times New Roman" w:hAnsi="Calibri" w:cs="Calibri"/>
                <w:kern w:val="1"/>
                <w:lang w:eastAsia="zh-CN"/>
              </w:rPr>
              <w:t xml:space="preserve"> περιγράψτε τα μέτρα που </w:t>
            </w:r>
            <w:r w:rsidRPr="00AF6044">
              <w:rPr>
                <w:rFonts w:ascii="Calibri" w:eastAsia="Times New Roman" w:hAnsi="Calibri" w:cs="Calibri"/>
                <w:kern w:val="1"/>
                <w:lang w:eastAsia="zh-CN"/>
              </w:rPr>
              <w:lastRenderedPageBreak/>
              <w:t>λήφθηκαν:</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lastRenderedPageBreak/>
              <w:t>Μπορεί ο οικονομικός φορέας να επιβεβαιώσει ότι:</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β) δεν έχει αποκρύψει τις πληροφορίες αυτές,</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 Ναι [] Όχι</w:t>
            </w:r>
          </w:p>
        </w:tc>
      </w:tr>
    </w:tbl>
    <w:p w:rsidR="00AF6044" w:rsidRPr="00AF6044" w:rsidRDefault="00AF6044" w:rsidP="00AF6044">
      <w:pPr>
        <w:keepNext/>
        <w:suppressAutoHyphens/>
        <w:spacing w:before="120" w:after="360"/>
        <w:jc w:val="center"/>
        <w:rPr>
          <w:rFonts w:ascii="Calibri" w:eastAsia="Times New Roman" w:hAnsi="Calibri" w:cs="Calibri"/>
          <w:b/>
          <w:kern w:val="1"/>
          <w:lang w:eastAsia="zh-CN"/>
        </w:rPr>
      </w:pPr>
    </w:p>
    <w:p w:rsidR="00AF6044" w:rsidRPr="00AF6044" w:rsidRDefault="00AF6044" w:rsidP="00AF6044">
      <w:pPr>
        <w:suppressAutoHyphens/>
        <w:jc w:val="center"/>
        <w:rPr>
          <w:rFonts w:ascii="Calibri" w:eastAsia="Times New Roman" w:hAnsi="Calibri" w:cs="Calibri"/>
          <w:b/>
          <w:bCs/>
          <w:kern w:val="1"/>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u w:val="single"/>
          <w:lang w:eastAsia="zh-CN"/>
        </w:rPr>
        <w:lastRenderedPageBreak/>
        <w:t>Μέρος IV: Κριτήρια επιλογής</w:t>
      </w:r>
    </w:p>
    <w:p w:rsidR="00AF6044" w:rsidRPr="00AF6044" w:rsidRDefault="00AF6044" w:rsidP="00AF6044">
      <w:pPr>
        <w:suppressAutoHyphens/>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Όσον αφορά τα κριτήρια επιλογής (ενότητες Α έως Γ του παρόντος μέρους), ο οικονομικός φορέας δηλώνει ότι: </w:t>
      </w:r>
    </w:p>
    <w:p w:rsidR="00AF6044" w:rsidRPr="00AF6044" w:rsidRDefault="00AF6044" w:rsidP="00AF6044">
      <w:pPr>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t xml:space="preserve">Α: </w:t>
      </w:r>
      <w:proofErr w:type="spellStart"/>
      <w:r w:rsidRPr="00AF6044">
        <w:rPr>
          <w:rFonts w:ascii="Calibri" w:eastAsia="Times New Roman" w:hAnsi="Calibri" w:cs="Calibri"/>
          <w:b/>
          <w:bCs/>
          <w:kern w:val="1"/>
          <w:lang w:eastAsia="zh-CN"/>
        </w:rPr>
        <w:t>Καταλληλότητα</w:t>
      </w:r>
      <w:proofErr w:type="spellEnd"/>
    </w:p>
    <w:p w:rsidR="00AF6044" w:rsidRPr="00AF6044" w:rsidRDefault="00AF6044" w:rsidP="00AF604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F6044">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AF6044">
        <w:rPr>
          <w:rFonts w:ascii="Calibri" w:eastAsia="Times New Roman" w:hAnsi="Calibri" w:cs="Calibri"/>
          <w:b/>
          <w:i/>
          <w:kern w:val="1"/>
          <w:sz w:val="21"/>
          <w:szCs w:val="21"/>
          <w:u w:val="single"/>
          <w:lang w:eastAsia="zh-CN"/>
        </w:rPr>
        <w:t>μόνον</w:t>
      </w:r>
      <w:r w:rsidRPr="00AF6044">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proofErr w:type="spellStart"/>
            <w:r w:rsidRPr="00AF6044">
              <w:rPr>
                <w:rFonts w:ascii="Calibri" w:eastAsia="Times New Roman" w:hAnsi="Calibri" w:cs="Calibri"/>
                <w:b/>
                <w:i/>
                <w:kern w:val="1"/>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kern w:val="1"/>
                <w:lang w:eastAsia="zh-CN"/>
              </w:rPr>
              <w:t>Ο οικονομικός φορέας είναι εγγεγραμμένος στα σχετικά επαγγελματικά ή εμπορικά μητρώα</w:t>
            </w:r>
            <w:r w:rsidRPr="00AF6044">
              <w:rPr>
                <w:rFonts w:ascii="Calibri" w:eastAsia="Times New Roman" w:hAnsi="Calibri" w:cs="Calibri"/>
                <w:kern w:val="1"/>
                <w:lang w:eastAsia="zh-CN"/>
              </w:rPr>
              <w:t xml:space="preserve"> που τηρούνται στην Ελλάδα ή στο κράτος μέλος εγκατάστασής</w:t>
            </w:r>
            <w:r w:rsidRPr="00AF6044">
              <w:rPr>
                <w:rFonts w:ascii="Calibri" w:eastAsia="Times New Roman" w:hAnsi="Calibri" w:cs="Calibri"/>
                <w:kern w:val="1"/>
                <w:vertAlign w:val="superscript"/>
                <w:lang w:eastAsia="zh-CN"/>
              </w:rPr>
              <w:endnoteReference w:id="31"/>
            </w:r>
            <w:r w:rsidRPr="00AF6044">
              <w:rPr>
                <w:rFonts w:ascii="Calibri" w:eastAsia="Times New Roman" w:hAnsi="Calibri" w:cs="Calibri"/>
                <w:kern w:val="1"/>
                <w:lang w:eastAsia="zh-CN"/>
              </w:rPr>
              <w:t>; του:</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rPr>
                <w:rFonts w:ascii="Calibri" w:eastAsia="Times New Roman" w:hAnsi="Calibri" w:cs="Calibri"/>
                <w:i/>
                <w:kern w:val="1"/>
                <w:lang w:eastAsia="zh-CN"/>
              </w:rPr>
            </w:pPr>
          </w:p>
          <w:p w:rsidR="00AF6044" w:rsidRPr="00AF6044" w:rsidRDefault="00AF6044" w:rsidP="00AF6044">
            <w:pPr>
              <w:suppressAutoHyphens/>
              <w:spacing w:after="0"/>
              <w:rPr>
                <w:rFonts w:ascii="Calibri" w:eastAsia="Times New Roman" w:hAnsi="Calibri" w:cs="Calibri"/>
                <w:i/>
                <w:kern w:val="1"/>
                <w:lang w:eastAsia="zh-CN"/>
              </w:rPr>
            </w:pPr>
          </w:p>
          <w:p w:rsidR="00AF6044" w:rsidRPr="00AF6044" w:rsidRDefault="00AF6044" w:rsidP="00AF6044">
            <w:pPr>
              <w:suppressAutoHyphens/>
              <w:spacing w:after="0"/>
              <w:rPr>
                <w:rFonts w:ascii="Calibri" w:eastAsia="Times New Roman" w:hAnsi="Calibri" w:cs="Calibri"/>
                <w:i/>
                <w:kern w:val="1"/>
                <w:lang w:eastAsia="zh-CN"/>
              </w:rPr>
            </w:pP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AF6044" w:rsidRPr="00AF6044" w:rsidRDefault="00AF6044" w:rsidP="00AF6044">
            <w:pPr>
              <w:suppressAutoHyphens/>
              <w:spacing w:after="0"/>
              <w:rPr>
                <w:rFonts w:ascii="Calibri" w:eastAsia="Times New Roman" w:hAnsi="Calibri" w:cs="Calibri"/>
                <w:kern w:val="1"/>
                <w:lang w:eastAsia="zh-CN"/>
              </w:rPr>
            </w:pPr>
            <w:r w:rsidRPr="00AF6044">
              <w:rPr>
                <w:rFonts w:ascii="Calibri" w:eastAsia="Times New Roman" w:hAnsi="Calibri" w:cs="Calibri"/>
                <w:i/>
                <w:kern w:val="1"/>
                <w:lang w:eastAsia="zh-CN"/>
              </w:rPr>
              <w:t>[……][……][……]</w:t>
            </w:r>
          </w:p>
        </w:tc>
      </w:tr>
    </w:tbl>
    <w:p w:rsidR="00AF6044" w:rsidRPr="00AF6044" w:rsidRDefault="00AF6044" w:rsidP="00AF6044">
      <w:pPr>
        <w:suppressAutoHyphens/>
        <w:jc w:val="center"/>
        <w:rPr>
          <w:rFonts w:ascii="Calibri" w:eastAsia="Times New Roman" w:hAnsi="Calibri" w:cs="Calibri"/>
          <w:b/>
          <w:bCs/>
          <w:kern w:val="1"/>
          <w:lang w:eastAsia="zh-CN"/>
        </w:rPr>
      </w:pPr>
    </w:p>
    <w:p w:rsidR="00AF6044" w:rsidRPr="00AF6044" w:rsidRDefault="00AF6044" w:rsidP="00AF6044">
      <w:pPr>
        <w:suppressAutoHyphens/>
        <w:jc w:val="center"/>
        <w:rPr>
          <w:rFonts w:ascii="Calibri" w:eastAsia="Times New Roman" w:hAnsi="Calibri" w:cs="Calibri"/>
          <w:b/>
          <w:bCs/>
          <w:kern w:val="1"/>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Β: Οικονομική και χρηματοοικονομική επάρκεια</w:t>
      </w:r>
    </w:p>
    <w:p w:rsidR="00AF6044" w:rsidRPr="00AF6044" w:rsidRDefault="00AF6044" w:rsidP="00AF604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F6044">
        <w:rPr>
          <w:rFonts w:ascii="Calibri" w:eastAsia="Times New Roman" w:hAnsi="Calibri" w:cs="Calibri"/>
          <w:b/>
          <w:i/>
          <w:kern w:val="1"/>
          <w:lang w:eastAsia="zh-CN"/>
        </w:rPr>
        <w:t xml:space="preserve">Ο οικονομικός φορέας πρέπει να παράσχει πληροφορίες </w:t>
      </w:r>
      <w:r w:rsidRPr="00AF6044">
        <w:rPr>
          <w:rFonts w:ascii="Calibri" w:eastAsia="Times New Roman" w:hAnsi="Calibri" w:cs="Calibri"/>
          <w:b/>
          <w:kern w:val="1"/>
          <w:u w:val="single"/>
          <w:lang w:eastAsia="zh-CN"/>
        </w:rPr>
        <w:t>μόνον</w:t>
      </w:r>
      <w:r w:rsidRPr="00AF6044">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numPr>
                <w:ilvl w:val="0"/>
                <w:numId w:val="19"/>
              </w:numPr>
              <w:suppressAutoHyphens/>
              <w:spacing w:after="0" w:line="240" w:lineRule="auto"/>
              <w:ind w:left="37" w:hanging="37"/>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Ο </w:t>
            </w:r>
            <w:r w:rsidRPr="00AF6044">
              <w:rPr>
                <w:rFonts w:ascii="Calibri" w:eastAsia="Times New Roman" w:hAnsi="Calibri" w:cs="Calibri"/>
                <w:b/>
                <w:kern w:val="1"/>
                <w:lang w:eastAsia="zh-CN"/>
              </w:rPr>
              <w:t>μέσος</w:t>
            </w:r>
            <w:r w:rsidRPr="00AF6044">
              <w:rPr>
                <w:rFonts w:ascii="Calibri" w:eastAsia="Times New Roman" w:hAnsi="Calibri" w:cs="Calibri"/>
                <w:kern w:val="1"/>
                <w:lang w:eastAsia="zh-CN"/>
              </w:rPr>
              <w:t xml:space="preserve"> ετήσιος («ειδικός») </w:t>
            </w:r>
            <w:r w:rsidRPr="00AF6044">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F6044">
              <w:rPr>
                <w:rFonts w:ascii="Calibri" w:eastAsia="Times New Roman" w:hAnsi="Calibri" w:cs="Calibri"/>
                <w:kern w:val="1"/>
                <w:vertAlign w:val="superscript"/>
                <w:lang w:eastAsia="zh-CN"/>
              </w:rPr>
              <w:endnoteReference w:id="32"/>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έτος: [……] κύκλος εργασιών: [……][…] νόμισμα</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έτος: [……] κύκλος εργασιών: [……][…] νόμισμα</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(αριθμός ετών, μέσος κύκλος εργασιών)</w:t>
            </w:r>
            <w:r w:rsidRPr="00AF6044">
              <w:rPr>
                <w:rFonts w:ascii="Calibri" w:eastAsia="Times New Roman" w:hAnsi="Calibri" w:cs="Calibri"/>
                <w:b/>
                <w:kern w:val="1"/>
                <w:lang w:eastAsia="zh-CN"/>
              </w:rPr>
              <w:t>:</w:t>
            </w:r>
            <w:r w:rsidRPr="00AF6044">
              <w:rPr>
                <w:rFonts w:ascii="Calibri" w:eastAsia="Times New Roman" w:hAnsi="Calibri" w:cs="Calibri"/>
                <w:kern w:val="1"/>
                <w:lang w:eastAsia="zh-CN"/>
              </w:rPr>
              <w:t xml:space="preserve">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νόμισμα</w:t>
            </w: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bl>
    <w:p w:rsidR="00AF6044" w:rsidRPr="00AF6044" w:rsidRDefault="00AF6044" w:rsidP="00AF6044">
      <w:pPr>
        <w:keepNext/>
        <w:suppressAutoHyphens/>
        <w:spacing w:before="120" w:after="360"/>
        <w:jc w:val="center"/>
        <w:rPr>
          <w:rFonts w:ascii="Calibri" w:eastAsia="Times New Roman" w:hAnsi="Calibri" w:cs="Calibri"/>
          <w:b/>
          <w:smallCaps/>
          <w:kern w:val="1"/>
          <w:sz w:val="28"/>
          <w:lang w:eastAsia="zh-CN"/>
        </w:rPr>
      </w:pPr>
    </w:p>
    <w:p w:rsidR="00AF6044" w:rsidRPr="00AF6044" w:rsidRDefault="00AF6044" w:rsidP="00AF6044">
      <w:pPr>
        <w:pageBreakBefore/>
        <w:suppressAutoHyphens/>
        <w:jc w:val="center"/>
        <w:rPr>
          <w:rFonts w:ascii="Calibri" w:eastAsia="Times New Roman" w:hAnsi="Calibri" w:cs="Calibri"/>
          <w:kern w:val="1"/>
          <w:lang w:eastAsia="zh-CN"/>
        </w:rPr>
      </w:pPr>
      <w:r w:rsidRPr="00AF6044">
        <w:rPr>
          <w:rFonts w:ascii="Calibri" w:eastAsia="Times New Roman" w:hAnsi="Calibri" w:cs="Calibri"/>
          <w:b/>
          <w:bCs/>
          <w:kern w:val="1"/>
          <w:lang w:eastAsia="zh-CN"/>
        </w:rPr>
        <w:lastRenderedPageBreak/>
        <w:t>Γ: Τεχνική και επαγγελματική ικανότητα</w:t>
      </w:r>
    </w:p>
    <w:p w:rsidR="00AF6044" w:rsidRPr="00AF6044" w:rsidRDefault="00AF6044" w:rsidP="00AF604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F6044">
        <w:rPr>
          <w:rFonts w:ascii="Calibri" w:eastAsia="Times New Roman" w:hAnsi="Calibri" w:cs="Calibri"/>
          <w:b/>
          <w:kern w:val="1"/>
          <w:sz w:val="21"/>
          <w:szCs w:val="21"/>
          <w:lang w:eastAsia="zh-CN"/>
        </w:rPr>
        <w:t>Ο οικονομικός φορέας πρέπει να παράσχε</w:t>
      </w:r>
      <w:r w:rsidRPr="00AF6044">
        <w:rPr>
          <w:rFonts w:ascii="Calibri" w:eastAsia="Times New Roman" w:hAnsi="Calibri" w:cs="Calibri"/>
          <w:b/>
          <w:i/>
          <w:kern w:val="1"/>
          <w:sz w:val="21"/>
          <w:szCs w:val="21"/>
          <w:lang w:eastAsia="zh-CN"/>
        </w:rPr>
        <w:t>ι</w:t>
      </w:r>
      <w:r w:rsidRPr="00AF6044">
        <w:rPr>
          <w:rFonts w:ascii="Calibri" w:eastAsia="Times New Roman" w:hAnsi="Calibri" w:cs="Calibri"/>
          <w:b/>
          <w:kern w:val="1"/>
          <w:sz w:val="21"/>
          <w:szCs w:val="21"/>
          <w:lang w:eastAsia="zh-CN"/>
        </w:rPr>
        <w:t xml:space="preserve"> πληροφορίες </w:t>
      </w:r>
      <w:r w:rsidRPr="00AF6044">
        <w:rPr>
          <w:rFonts w:ascii="Calibri" w:eastAsia="Times New Roman" w:hAnsi="Calibri" w:cs="Calibri"/>
          <w:b/>
          <w:kern w:val="1"/>
          <w:sz w:val="21"/>
          <w:szCs w:val="21"/>
          <w:u w:val="single"/>
          <w:lang w:eastAsia="zh-CN"/>
        </w:rPr>
        <w:t>μόνον</w:t>
      </w:r>
      <w:r w:rsidRPr="00AF6044">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F6044">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b/>
                <w:i/>
                <w:kern w:val="1"/>
                <w:lang w:eastAsia="zh-CN"/>
              </w:rPr>
              <w:t>Απάντηση:</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numPr>
                <w:ilvl w:val="0"/>
                <w:numId w:val="27"/>
              </w:numPr>
              <w:tabs>
                <w:tab w:val="left" w:pos="-607"/>
              </w:tabs>
              <w:suppressAutoHyphens/>
              <w:spacing w:after="0" w:line="240" w:lineRule="auto"/>
              <w:jc w:val="both"/>
              <w:rPr>
                <w:rFonts w:ascii="Calibri" w:eastAsia="Times New Roman" w:hAnsi="Calibri" w:cs="Calibri"/>
                <w:bCs/>
                <w:lang w:eastAsia="zh-CN"/>
              </w:rPr>
            </w:pPr>
            <w:r w:rsidRPr="00AF6044">
              <w:rPr>
                <w:rFonts w:ascii="Calibri" w:eastAsia="Times New Roman" w:hAnsi="Calibri" w:cs="Calibri"/>
                <w:bCs/>
                <w:szCs w:val="24"/>
                <w:lang w:eastAsia="zh-CN"/>
              </w:rPr>
              <w:t xml:space="preserve">Ο </w:t>
            </w:r>
            <w:r w:rsidRPr="00AF6044">
              <w:rPr>
                <w:rFonts w:ascii="Calibri" w:eastAsia="Times New Roman" w:hAnsi="Calibri" w:cs="Calibri"/>
                <w:szCs w:val="24"/>
                <w:lang w:eastAsia="zh-CN"/>
              </w:rPr>
              <w:t xml:space="preserve">οικονομικός φορέας , </w:t>
            </w:r>
            <w:r w:rsidRPr="00AF6044">
              <w:rPr>
                <w:rFonts w:ascii="Calibri" w:eastAsia="Times New Roman" w:hAnsi="Calibri" w:cs="Calibri"/>
                <w:b/>
                <w:bCs/>
                <w:u w:val="single"/>
                <w:lang w:eastAsia="zh-CN"/>
              </w:rPr>
              <w:t>κατά την προηγούμενη τριετία (3ετία),</w:t>
            </w:r>
            <w:r w:rsidRPr="00AF6044">
              <w:rPr>
                <w:rFonts w:ascii="Calibri" w:eastAsia="Times New Roman" w:hAnsi="Calibri" w:cs="Calibri"/>
                <w:bCs/>
                <w:lang w:eastAsia="zh-CN"/>
              </w:rPr>
              <w:t xml:space="preserve"> έχει συνάψει τις ακόλουθες </w:t>
            </w:r>
            <w:r w:rsidRPr="00AF6044">
              <w:rPr>
                <w:rFonts w:ascii="Calibri" w:eastAsia="Times New Roman" w:hAnsi="Calibri" w:cs="Calibri"/>
                <w:lang w:eastAsia="el-GR"/>
              </w:rPr>
              <w:t xml:space="preserve">κυριότερες συμβάσεις </w:t>
            </w:r>
            <w:r w:rsidRPr="00AF6044">
              <w:rPr>
                <w:rFonts w:ascii="Calibri" w:eastAsia="Times New Roman" w:hAnsi="Calibri" w:cs="Calibri"/>
                <w:lang w:eastAsia="zh-CN"/>
              </w:rPr>
              <w:t xml:space="preserve">συναφείς </w:t>
            </w:r>
            <w:r w:rsidRPr="00AF6044">
              <w:rPr>
                <w:rFonts w:ascii="Calibri" w:eastAsia="Times New Roman" w:hAnsi="Calibri" w:cs="Calibri"/>
                <w:bCs/>
                <w:szCs w:val="24"/>
                <w:lang w:eastAsia="zh-CN"/>
              </w:rPr>
              <w:t>με αυτές που περιγράφονται στα τεύχη της παρούσης</w:t>
            </w:r>
            <w:r w:rsidRPr="00AF6044">
              <w:rPr>
                <w:rFonts w:ascii="Calibri" w:eastAsia="Times New Roman" w:hAnsi="Calibri" w:cs="Calibri"/>
                <w:bCs/>
                <w:kern w:val="1"/>
                <w:vertAlign w:val="superscript"/>
                <w:lang w:eastAsia="zh-CN"/>
              </w:rPr>
              <w:t xml:space="preserve"> </w:t>
            </w:r>
            <w:r w:rsidRPr="00AF6044">
              <w:rPr>
                <w:rFonts w:ascii="Calibri" w:eastAsia="Times New Roman" w:hAnsi="Calibri" w:cs="Calibri"/>
                <w:kern w:val="1"/>
                <w:vertAlign w:val="superscript"/>
                <w:lang w:eastAsia="zh-CN"/>
              </w:rPr>
              <w:endnoteReference w:id="33"/>
            </w: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AF6044">
              <w:rPr>
                <w:rFonts w:ascii="Calibri" w:eastAsia="Times New Roman" w:hAnsi="Calibri" w:cs="Calibri"/>
                <w:kern w:val="1"/>
                <w:vertAlign w:val="superscript"/>
                <w:lang w:eastAsia="zh-CN"/>
              </w:rPr>
              <w:endnoteReference w:id="34"/>
            </w:r>
            <w:r w:rsidRPr="00AF6044">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Αριθμός ετών (3) : </w:t>
            </w: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AF6044" w:rsidRPr="00AF6044" w:rsidTr="00163DC4">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rPr>
                      <w:rFonts w:ascii="Arial" w:eastAsia="Times New Roman" w:hAnsi="Arial" w:cs="Arial"/>
                      <w:sz w:val="8"/>
                      <w:szCs w:val="8"/>
                    </w:rPr>
                  </w:pPr>
                  <w:r w:rsidRPr="00AF6044">
                    <w:rPr>
                      <w:rFonts w:ascii="Arial" w:eastAsia="Times New Roman" w:hAnsi="Arial" w:cs="Arial"/>
                      <w:sz w:val="8"/>
                      <w:szCs w:val="8"/>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ΣΥΝΤΟΜΗ 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ΔΙΑΡΚΕΙΑ ΕΚΤΕΛΕΣΗΣ ΕΡΓΟΥ</w:t>
                  </w:r>
                </w:p>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p>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ΠΑΡΟΥΣΑ ΦΑΣΗ</w:t>
                  </w:r>
                </w:p>
                <w:p w:rsidR="00AF6044" w:rsidRPr="00AF6044" w:rsidRDefault="00AF6044" w:rsidP="00AF6044">
                  <w:pPr>
                    <w:widowControl w:val="0"/>
                    <w:spacing w:after="120" w:line="240" w:lineRule="auto"/>
                    <w:jc w:val="center"/>
                    <w:rPr>
                      <w:rFonts w:ascii="Arial" w:eastAsia="Times New Roman" w:hAnsi="Arial" w:cs="Arial"/>
                      <w:sz w:val="8"/>
                      <w:szCs w:val="8"/>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AF6044" w:rsidRPr="00AF6044" w:rsidRDefault="00AF6044" w:rsidP="00AF6044">
                  <w:pPr>
                    <w:widowControl w:val="0"/>
                    <w:spacing w:after="120" w:line="240" w:lineRule="auto"/>
                    <w:jc w:val="center"/>
                    <w:rPr>
                      <w:rFonts w:ascii="Arial" w:eastAsia="Times New Roman" w:hAnsi="Arial" w:cs="Arial"/>
                      <w:sz w:val="8"/>
                      <w:szCs w:val="8"/>
                    </w:rPr>
                  </w:pPr>
                  <w:r w:rsidRPr="00AF6044">
                    <w:rPr>
                      <w:rFonts w:ascii="Arial" w:eastAsia="Times New Roman" w:hAnsi="Arial" w:cs="Arial"/>
                      <w:sz w:val="8"/>
                      <w:szCs w:val="8"/>
                    </w:rPr>
                    <w:t>ΠΟΣΟΣΤΟ ΣΥΜΜΕΤΟΧΗΣ</w:t>
                  </w:r>
                </w:p>
                <w:p w:rsidR="00AF6044" w:rsidRPr="00AF6044" w:rsidRDefault="00AF6044" w:rsidP="00AF6044">
                  <w:pPr>
                    <w:widowControl w:val="0"/>
                    <w:spacing w:after="120" w:line="240" w:lineRule="auto"/>
                    <w:jc w:val="center"/>
                    <w:rPr>
                      <w:rFonts w:ascii="Arial" w:eastAsia="Times New Roman" w:hAnsi="Arial" w:cs="Arial"/>
                      <w:sz w:val="8"/>
                      <w:szCs w:val="8"/>
                    </w:rPr>
                  </w:pPr>
                </w:p>
              </w:tc>
            </w:tr>
            <w:tr w:rsidR="00AF6044" w:rsidRPr="00AF6044" w:rsidTr="00163DC4">
              <w:trPr>
                <w:cantSplit/>
                <w:trHeight w:val="339"/>
              </w:trPr>
              <w:tc>
                <w:tcPr>
                  <w:tcW w:w="242"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r>
            <w:tr w:rsidR="00AF6044" w:rsidRPr="00AF6044" w:rsidTr="00163DC4">
              <w:trPr>
                <w:cantSplit/>
                <w:trHeight w:val="339"/>
              </w:trPr>
              <w:tc>
                <w:tcPr>
                  <w:tcW w:w="242"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r>
            <w:tr w:rsidR="00AF6044" w:rsidRPr="00AF6044" w:rsidTr="00163DC4">
              <w:trPr>
                <w:cantSplit/>
                <w:trHeight w:val="350"/>
              </w:trPr>
              <w:tc>
                <w:tcPr>
                  <w:tcW w:w="242"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567"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suppressAutoHyphens/>
                    <w:spacing w:after="120" w:line="240" w:lineRule="auto"/>
                    <w:jc w:val="both"/>
                    <w:rPr>
                      <w:rFonts w:ascii="Arial" w:eastAsia="Times New Roman" w:hAnsi="Arial" w:cs="Arial"/>
                      <w:sz w:val="12"/>
                      <w:szCs w:val="24"/>
                      <w:lang w:val="en-GB" w:eastAsia="zh-CN"/>
                    </w:rPr>
                  </w:pPr>
                </w:p>
              </w:tc>
              <w:tc>
                <w:tcPr>
                  <w:tcW w:w="677"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5"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6"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543"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948"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c>
                <w:tcPr>
                  <w:tcW w:w="673" w:type="pct"/>
                  <w:tcBorders>
                    <w:top w:val="single" w:sz="4" w:space="0" w:color="auto"/>
                    <w:left w:val="single" w:sz="4" w:space="0" w:color="auto"/>
                    <w:bottom w:val="single" w:sz="4" w:space="0" w:color="auto"/>
                    <w:right w:val="single" w:sz="4" w:space="0" w:color="auto"/>
                  </w:tcBorders>
                </w:tcPr>
                <w:p w:rsidR="00AF6044" w:rsidRPr="00AF6044" w:rsidRDefault="00AF6044" w:rsidP="00AF6044">
                  <w:pPr>
                    <w:widowControl w:val="0"/>
                    <w:spacing w:after="120" w:line="240" w:lineRule="auto"/>
                    <w:rPr>
                      <w:rFonts w:ascii="Arial" w:eastAsia="Times New Roman" w:hAnsi="Arial" w:cs="Arial"/>
                      <w:sz w:val="12"/>
                      <w:szCs w:val="16"/>
                    </w:rPr>
                  </w:pPr>
                </w:p>
              </w:tc>
            </w:tr>
          </w:tbl>
          <w:p w:rsidR="00AF6044" w:rsidRPr="00AF6044" w:rsidRDefault="00AF6044" w:rsidP="00AF6044">
            <w:pPr>
              <w:suppressAutoHyphens/>
              <w:spacing w:after="0"/>
              <w:jc w:val="both"/>
              <w:rPr>
                <w:rFonts w:ascii="Calibri" w:eastAsia="Times New Roman" w:hAnsi="Calibri" w:cs="Calibri"/>
                <w:kern w:val="1"/>
                <w:lang w:eastAsia="zh-CN"/>
              </w:rPr>
            </w:pP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line="240" w:lineRule="auto"/>
              <w:jc w:val="both"/>
              <w:rPr>
                <w:rFonts w:ascii="Calibri" w:eastAsia="Times New Roman" w:hAnsi="Calibri" w:cs="Calibri"/>
                <w:lang w:eastAsia="zh-CN"/>
              </w:rPr>
            </w:pPr>
            <w:r w:rsidRPr="00AF6044">
              <w:rPr>
                <w:rFonts w:ascii="Calibri" w:eastAsia="Times New Roman" w:hAnsi="Calibri" w:cs="Calibri"/>
                <w:lang w:eastAsia="zh-CN"/>
              </w:rPr>
              <w:t xml:space="preserve">2) Ο οικονομικός φορέας μπορεί να χρησιμοποιήσει το ακόλουθο </w:t>
            </w:r>
            <w:r w:rsidRPr="00AF6044">
              <w:rPr>
                <w:rFonts w:ascii="Calibri" w:eastAsia="Times New Roman" w:hAnsi="Calibri" w:cs="Calibri"/>
                <w:b/>
                <w:bCs/>
                <w:lang w:eastAsia="zh-CN"/>
              </w:rPr>
              <w:t>τεχνικό προσωπικό όπως αυτό περιγράφεται αναλυτικά στη διακήρυξη.</w:t>
            </w:r>
            <w:r w:rsidRPr="00AF6044">
              <w:rPr>
                <w:rFonts w:ascii="Calibri" w:eastAsia="Times New Roman" w:hAnsi="Calibri" w:cs="Calibri"/>
                <w:lang w:eastAsia="zh-CN"/>
              </w:rPr>
              <w:t xml:space="preserve"> (Να παρατεθεί  κατάλογος απασχολούμενου προσωπικού  και να δηλωθούν τα προσόντα του όπως προβλέπονται στην παράγραφο 3 του ΠΑΡΑΡΤΗΜΑΤΟΣ Ι της διακήρυξης.)</w:t>
            </w:r>
          </w:p>
          <w:p w:rsidR="00AF6044" w:rsidRPr="00AF6044" w:rsidRDefault="00AF6044" w:rsidP="00AF6044">
            <w:pPr>
              <w:suppressAutoHyphens/>
              <w:spacing w:after="0" w:line="240" w:lineRule="auto"/>
              <w:jc w:val="both"/>
              <w:rPr>
                <w:rFonts w:ascii="Calibri" w:eastAsia="Times New Roman" w:hAnsi="Calibri" w:cs="Calibri"/>
                <w:lang w:eastAsia="zh-CN"/>
              </w:rPr>
            </w:pPr>
          </w:p>
          <w:p w:rsidR="00AF6044" w:rsidRPr="00AF6044" w:rsidRDefault="00AF6044" w:rsidP="00AF6044">
            <w:pPr>
              <w:suppressAutoHyphens/>
              <w:spacing w:after="0" w:line="240" w:lineRule="auto"/>
              <w:jc w:val="both"/>
              <w:rPr>
                <w:rFonts w:ascii="Calibri" w:eastAsia="Times New Roman" w:hAnsi="Calibri" w:cs="Calibri"/>
                <w:b/>
                <w:bCs/>
                <w:u w:val="single"/>
                <w:lang w:eastAsia="zh-CN"/>
              </w:rPr>
            </w:pPr>
            <w:r w:rsidRPr="00AF6044">
              <w:rPr>
                <w:rFonts w:ascii="Calibri" w:eastAsia="Times New Roman" w:hAnsi="Calibri" w:cs="Calibri"/>
                <w:lang w:eastAsia="zh-CN"/>
              </w:rPr>
              <w:t xml:space="preserve">2α) Ο οικονομικός φορέας θα καταθέσει </w:t>
            </w:r>
            <w:r w:rsidRPr="00AF6044">
              <w:rPr>
                <w:rFonts w:ascii="Calibri" w:eastAsia="Times New Roman" w:hAnsi="Calibri" w:cs="Calibri"/>
                <w:b/>
                <w:bCs/>
                <w:u w:val="single"/>
                <w:lang w:eastAsia="zh-CN"/>
              </w:rPr>
              <w:t>Βιογραφικά όλης της Ομάδας Έργου.</w:t>
            </w:r>
          </w:p>
          <w:p w:rsidR="00AF6044" w:rsidRPr="00AF6044" w:rsidRDefault="00AF6044" w:rsidP="00AF6044">
            <w:pPr>
              <w:suppressAutoHyphens/>
              <w:spacing w:after="0"/>
              <w:jc w:val="both"/>
              <w:rPr>
                <w:rFonts w:ascii="Calibri" w:eastAsia="Times New Roman" w:hAnsi="Calibri" w:cs="Calibri"/>
                <w:kern w:val="1"/>
                <w:highlight w:val="yellow"/>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p>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r w:rsidR="00AF6044" w:rsidRPr="00AF6044" w:rsidTr="00163DC4">
        <w:tc>
          <w:tcPr>
            <w:tcW w:w="4479" w:type="dxa"/>
            <w:tcBorders>
              <w:left w:val="single" w:sz="4" w:space="0" w:color="000000"/>
              <w:bottom w:val="single" w:sz="4" w:space="0" w:color="000000"/>
            </w:tcBorders>
            <w:shd w:val="clear" w:color="auto" w:fill="auto"/>
          </w:tcPr>
          <w:p w:rsidR="00AF6044" w:rsidRPr="00AF6044" w:rsidRDefault="00AF6044" w:rsidP="00AF6044">
            <w:pPr>
              <w:suppressAutoHyphens/>
              <w:spacing w:after="0" w:line="240" w:lineRule="auto"/>
              <w:jc w:val="both"/>
              <w:rPr>
                <w:rFonts w:ascii="Calibri" w:eastAsia="Times New Roman" w:hAnsi="Calibri" w:cs="Calibri"/>
                <w:lang w:eastAsia="zh-CN"/>
              </w:rPr>
            </w:pPr>
            <w:r w:rsidRPr="00AF6044">
              <w:rPr>
                <w:rFonts w:ascii="Calibri" w:eastAsia="Times New Roman" w:hAnsi="Calibri" w:cs="Calibri"/>
                <w:lang w:eastAsia="zh-CN"/>
              </w:rPr>
              <w:t xml:space="preserve">3) Ο οικονομικός φορέας θα έχει στη διάθεσή του τον ακόλουθο </w:t>
            </w:r>
            <w:r w:rsidRPr="00AF6044">
              <w:rPr>
                <w:rFonts w:ascii="Calibri" w:eastAsia="Times New Roman" w:hAnsi="Calibri" w:cs="Arial"/>
                <w:lang w:eastAsia="zh-CN"/>
              </w:rPr>
              <w:t xml:space="preserve">υλικοτεχνικό εξοπλισμό, </w:t>
            </w:r>
            <w:r w:rsidRPr="00AF6044">
              <w:rPr>
                <w:rFonts w:ascii="Calibri" w:eastAsia="Times New Roman" w:hAnsi="Calibri" w:cs="Calibri"/>
                <w:lang w:eastAsia="el-GR"/>
              </w:rPr>
              <w:t xml:space="preserve">ανθρώπινο δυναμικό και πόρους </w:t>
            </w:r>
            <w:r w:rsidRPr="00AF6044">
              <w:rPr>
                <w:rFonts w:ascii="Calibri" w:eastAsia="Times New Roman" w:hAnsi="Calibri" w:cs="Calibri"/>
                <w:lang w:eastAsia="zh-CN"/>
              </w:rPr>
              <w:t>για την εκτέλεση της σύμβασης:</w:t>
            </w:r>
          </w:p>
          <w:p w:rsidR="00AF6044" w:rsidRPr="00AF6044" w:rsidRDefault="00AF6044" w:rsidP="00AF6044">
            <w:pPr>
              <w:suppressAutoHyphens/>
              <w:spacing w:after="0" w:line="240" w:lineRule="auto"/>
              <w:jc w:val="both"/>
              <w:rPr>
                <w:rFonts w:ascii="Calibri" w:eastAsia="Times New Roman" w:hAnsi="Calibri" w:cs="Calibri"/>
                <w:lang w:eastAsia="zh-CN"/>
              </w:rPr>
            </w:pPr>
          </w:p>
          <w:p w:rsidR="00AF6044" w:rsidRPr="00AF6044" w:rsidRDefault="00AF6044" w:rsidP="00AF6044">
            <w:pPr>
              <w:suppressAutoHyphens/>
              <w:spacing w:after="0" w:line="240" w:lineRule="auto"/>
              <w:jc w:val="both"/>
              <w:rPr>
                <w:rFonts w:ascii="Calibri" w:eastAsia="Times New Roman" w:hAnsi="Calibri" w:cs="Calibri"/>
                <w:lang w:eastAsia="zh-CN"/>
              </w:rPr>
            </w:pPr>
            <w:r w:rsidRPr="00AF6044">
              <w:rPr>
                <w:rFonts w:ascii="Calibri" w:eastAsia="Times New Roman" w:hAnsi="Calibri" w:cs="Calibri"/>
                <w:lang w:eastAsia="zh-CN"/>
              </w:rPr>
              <w:t xml:space="preserve">3α) Ο οικονομικός φορέας διαθέτει το ακόλουθο σύστημα διαχείρισης ποιότητας : </w:t>
            </w:r>
          </w:p>
          <w:p w:rsidR="00AF6044" w:rsidRPr="00AF6044" w:rsidRDefault="00AF6044" w:rsidP="00AF6044">
            <w:pPr>
              <w:suppressAutoHyphens/>
              <w:spacing w:after="0"/>
              <w:jc w:val="both"/>
              <w:rPr>
                <w:rFonts w:ascii="Calibri" w:eastAsia="Times New Roman" w:hAnsi="Calibri" w:cs="Calibri"/>
                <w:kern w:val="1"/>
                <w:lang w:eastAsia="zh-CN"/>
              </w:rPr>
            </w:pPr>
          </w:p>
        </w:tc>
        <w:tc>
          <w:tcPr>
            <w:tcW w:w="5160" w:type="dxa"/>
            <w:tcBorders>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p w:rsidR="00AF6044" w:rsidRPr="00AF6044" w:rsidRDefault="00AF6044" w:rsidP="00AF6044">
            <w:pPr>
              <w:suppressAutoHyphens/>
              <w:spacing w:after="120" w:line="240" w:lineRule="auto"/>
              <w:jc w:val="both"/>
              <w:rPr>
                <w:rFonts w:ascii="Calibri" w:eastAsia="Times New Roman" w:hAnsi="Calibri" w:cs="Calibri"/>
                <w:lang w:eastAsia="zh-CN"/>
              </w:rPr>
            </w:pPr>
          </w:p>
          <w:p w:rsidR="00AF6044" w:rsidRPr="00AF6044" w:rsidRDefault="00AF6044" w:rsidP="00AF6044">
            <w:pPr>
              <w:suppressAutoHyphens/>
              <w:spacing w:after="120" w:line="240" w:lineRule="auto"/>
              <w:jc w:val="both"/>
              <w:rPr>
                <w:rFonts w:ascii="Calibri" w:eastAsia="Times New Roman" w:hAnsi="Calibri" w:cs="Calibri"/>
                <w:kern w:val="1"/>
                <w:lang w:eastAsia="zh-CN"/>
              </w:rPr>
            </w:pPr>
          </w:p>
          <w:p w:rsidR="00AF6044" w:rsidRPr="00AF6044" w:rsidRDefault="00AF6044" w:rsidP="00AF6044">
            <w:pPr>
              <w:suppressAutoHyphens/>
              <w:spacing w:after="120" w:line="240" w:lineRule="auto"/>
              <w:jc w:val="both"/>
              <w:rPr>
                <w:rFonts w:ascii="Calibri" w:eastAsia="Times New Roman" w:hAnsi="Calibri" w:cs="Calibri"/>
                <w:lang w:eastAsia="zh-CN"/>
              </w:rPr>
            </w:pPr>
            <w:r w:rsidRPr="00AF6044">
              <w:rPr>
                <w:rFonts w:ascii="Calibri" w:eastAsia="Times New Roman" w:hAnsi="Calibri" w:cs="Calibri"/>
                <w:kern w:val="1"/>
                <w:lang w:eastAsia="zh-CN"/>
              </w:rPr>
              <w:t>[……]</w:t>
            </w:r>
          </w:p>
        </w:tc>
      </w:tr>
      <w:tr w:rsidR="00AF6044" w:rsidRPr="00AF6044" w:rsidTr="00163DC4">
        <w:tc>
          <w:tcPr>
            <w:tcW w:w="4479" w:type="dxa"/>
            <w:tcBorders>
              <w:top w:val="single" w:sz="4" w:space="0" w:color="000000"/>
              <w:left w:val="single" w:sz="4" w:space="0" w:color="000000"/>
              <w:bottom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 xml:space="preserve">4) Ο οικονομικός φορέας </w:t>
            </w:r>
            <w:r w:rsidRPr="00AF6044">
              <w:rPr>
                <w:rFonts w:ascii="Calibri" w:eastAsia="Times New Roman" w:hAnsi="Calibri" w:cs="Calibri"/>
                <w:b/>
                <w:kern w:val="1"/>
                <w:lang w:eastAsia="zh-CN"/>
              </w:rPr>
              <w:t>προτίθεται, να αναθέσει σε τρίτους υπό μορφή υπεργολαβίας</w:t>
            </w:r>
            <w:r w:rsidRPr="00AF6044">
              <w:rPr>
                <w:rFonts w:ascii="Calibri" w:eastAsia="Times New Roman" w:hAnsi="Calibri" w:cs="Calibri"/>
                <w:kern w:val="1"/>
                <w:vertAlign w:val="superscript"/>
                <w:lang w:eastAsia="zh-CN"/>
              </w:rPr>
              <w:endnoteReference w:id="35"/>
            </w:r>
            <w:r w:rsidRPr="00AF6044">
              <w:rPr>
                <w:rFonts w:ascii="Calibri" w:eastAsia="Times New Roman" w:hAnsi="Calibri" w:cs="Calibri"/>
                <w:kern w:val="1"/>
                <w:lang w:eastAsia="zh-CN"/>
              </w:rPr>
              <w:t xml:space="preserve"> το ακόλουθο</w:t>
            </w:r>
            <w:r w:rsidRPr="00AF6044">
              <w:rPr>
                <w:rFonts w:ascii="Calibri" w:eastAsia="Times New Roman" w:hAnsi="Calibri" w:cs="Calibri"/>
                <w:b/>
                <w:kern w:val="1"/>
                <w:lang w:eastAsia="zh-CN"/>
              </w:rPr>
              <w:t xml:space="preserve"> τμήμα (δηλ. ποσοστό)</w:t>
            </w:r>
            <w:r w:rsidRPr="00AF6044">
              <w:rPr>
                <w:rFonts w:ascii="Calibri" w:eastAsia="Times New Roman" w:hAnsi="Calibri" w:cs="Calibr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F6044" w:rsidRPr="00AF6044" w:rsidRDefault="00AF6044" w:rsidP="00AF6044">
            <w:pPr>
              <w:suppressAutoHyphens/>
              <w:spacing w:after="0"/>
              <w:jc w:val="both"/>
              <w:rPr>
                <w:rFonts w:ascii="Calibri" w:eastAsia="Times New Roman" w:hAnsi="Calibri" w:cs="Calibri"/>
                <w:kern w:val="1"/>
                <w:lang w:eastAsia="zh-CN"/>
              </w:rPr>
            </w:pPr>
            <w:r w:rsidRPr="00AF6044">
              <w:rPr>
                <w:rFonts w:ascii="Calibri" w:eastAsia="Times New Roman" w:hAnsi="Calibri" w:cs="Calibri"/>
                <w:kern w:val="1"/>
                <w:lang w:eastAsia="zh-CN"/>
              </w:rPr>
              <w:t>[....……]</w:t>
            </w:r>
          </w:p>
        </w:tc>
      </w:tr>
    </w:tbl>
    <w:p w:rsidR="00AF6044" w:rsidRPr="00AF6044" w:rsidRDefault="00AF6044" w:rsidP="00AF6044">
      <w:pPr>
        <w:keepNext/>
        <w:suppressAutoHyphens/>
        <w:spacing w:before="120" w:after="360"/>
        <w:jc w:val="center"/>
        <w:rPr>
          <w:rFonts w:ascii="Calibri" w:eastAsia="Times New Roman" w:hAnsi="Calibri" w:cs="Calibri"/>
          <w:b/>
          <w:smallCaps/>
          <w:kern w:val="1"/>
          <w:sz w:val="28"/>
          <w:lang w:eastAsia="zh-CN"/>
        </w:rPr>
      </w:pPr>
    </w:p>
    <w:p w:rsidR="00AF6044" w:rsidRPr="00AF6044" w:rsidRDefault="00AF6044" w:rsidP="00AF6044">
      <w:pPr>
        <w:suppressAutoHyphens/>
        <w:jc w:val="center"/>
        <w:rPr>
          <w:rFonts w:ascii="Calibri" w:eastAsia="Times New Roman" w:hAnsi="Calibri" w:cs="Calibri"/>
          <w:b/>
          <w:bCs/>
          <w:kern w:val="1"/>
          <w:lang w:eastAsia="zh-CN"/>
        </w:rPr>
      </w:pPr>
    </w:p>
    <w:p w:rsidR="00AF6044" w:rsidRPr="00AF6044" w:rsidRDefault="00AF6044" w:rsidP="00AF6044">
      <w:pPr>
        <w:suppressAutoHyphens/>
        <w:jc w:val="center"/>
        <w:rPr>
          <w:rFonts w:ascii="Calibri" w:eastAsia="Times New Roman" w:hAnsi="Calibri" w:cs="Calibri"/>
          <w:kern w:val="1"/>
          <w:lang w:eastAsia="zh-CN"/>
        </w:rPr>
      </w:pPr>
    </w:p>
    <w:p w:rsidR="00AF6044" w:rsidRPr="00AF6044" w:rsidRDefault="00AF6044" w:rsidP="00AF6044">
      <w:pPr>
        <w:keepNext/>
        <w:pageBreakBefore/>
        <w:suppressAutoHyphens/>
        <w:spacing w:before="120" w:after="360"/>
        <w:jc w:val="center"/>
        <w:rPr>
          <w:rFonts w:ascii="Calibri" w:eastAsia="Times New Roman" w:hAnsi="Calibri" w:cs="Calibri"/>
          <w:b/>
          <w:kern w:val="1"/>
          <w:lang w:eastAsia="zh-CN"/>
        </w:rPr>
      </w:pPr>
      <w:r w:rsidRPr="00AF6044">
        <w:rPr>
          <w:rFonts w:ascii="Calibri" w:eastAsia="Times New Roman" w:hAnsi="Calibri" w:cs="Calibri"/>
          <w:b/>
          <w:bCs/>
          <w:kern w:val="1"/>
          <w:lang w:eastAsia="zh-CN"/>
        </w:rPr>
        <w:lastRenderedPageBreak/>
        <w:t>Μέρος V: Τελικές δηλώσεις</w:t>
      </w:r>
    </w:p>
    <w:p w:rsidR="00AF6044" w:rsidRPr="00AF6044" w:rsidRDefault="00AF6044" w:rsidP="00AF6044">
      <w:pPr>
        <w:suppressAutoHyphens/>
        <w:jc w:val="both"/>
        <w:rPr>
          <w:rFonts w:ascii="Calibri" w:eastAsia="Times New Roman" w:hAnsi="Calibri" w:cs="Calibri"/>
          <w:kern w:val="1"/>
          <w:lang w:eastAsia="zh-CN"/>
        </w:rPr>
      </w:pPr>
      <w:r w:rsidRPr="00AF6044">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F6044" w:rsidRPr="00AF6044" w:rsidRDefault="00AF6044" w:rsidP="00AF6044">
      <w:pPr>
        <w:suppressAutoHyphens/>
        <w:jc w:val="both"/>
        <w:rPr>
          <w:rFonts w:ascii="Calibri" w:eastAsia="Times New Roman" w:hAnsi="Calibri" w:cs="Calibri"/>
          <w:i/>
          <w:kern w:val="1"/>
          <w:lang w:eastAsia="zh-CN"/>
        </w:rPr>
      </w:pPr>
      <w:r w:rsidRPr="00AF6044">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F6044">
        <w:rPr>
          <w:rFonts w:ascii="Calibri" w:eastAsia="Times New Roman" w:hAnsi="Calibri" w:cs="Calibri"/>
          <w:i/>
          <w:kern w:val="1"/>
          <w:vertAlign w:val="superscript"/>
          <w:lang w:eastAsia="zh-CN"/>
        </w:rPr>
        <w:endnoteReference w:id="36"/>
      </w:r>
      <w:r w:rsidRPr="00AF6044">
        <w:rPr>
          <w:rFonts w:ascii="Calibri" w:eastAsia="Times New Roman" w:hAnsi="Calibri" w:cs="Calibri"/>
          <w:i/>
          <w:kern w:val="1"/>
          <w:lang w:eastAsia="zh-CN"/>
        </w:rPr>
        <w:t>, εκτός εάν :</w:t>
      </w:r>
    </w:p>
    <w:p w:rsidR="00AF6044" w:rsidRPr="00AF6044" w:rsidRDefault="00AF6044" w:rsidP="00AF6044">
      <w:pPr>
        <w:suppressAutoHyphens/>
        <w:jc w:val="both"/>
        <w:rPr>
          <w:rFonts w:ascii="Calibri" w:eastAsia="Times New Roman" w:hAnsi="Calibri" w:cs="Calibri"/>
          <w:i/>
          <w:kern w:val="1"/>
          <w:lang w:eastAsia="zh-CN"/>
        </w:rPr>
      </w:pPr>
      <w:r w:rsidRPr="00AF6044">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F6044">
        <w:rPr>
          <w:rFonts w:ascii="Calibri" w:eastAsia="Times New Roman" w:hAnsi="Calibri" w:cs="Calibri"/>
          <w:i/>
          <w:kern w:val="1"/>
          <w:vertAlign w:val="superscript"/>
          <w:lang w:eastAsia="zh-CN"/>
        </w:rPr>
        <w:endnoteReference w:id="37"/>
      </w:r>
      <w:r w:rsidRPr="00AF6044">
        <w:rPr>
          <w:rFonts w:ascii="Calibri" w:eastAsia="Times New Roman" w:hAnsi="Calibri" w:cs="Calibri"/>
          <w:i/>
          <w:kern w:val="1"/>
          <w:lang w:eastAsia="zh-CN"/>
        </w:rPr>
        <w:t>.</w:t>
      </w:r>
    </w:p>
    <w:p w:rsidR="00AF6044" w:rsidRPr="00AF6044" w:rsidRDefault="00AF6044" w:rsidP="00AF6044">
      <w:pPr>
        <w:suppressAutoHyphens/>
        <w:jc w:val="both"/>
        <w:rPr>
          <w:rFonts w:ascii="Calibri" w:eastAsia="Times New Roman" w:hAnsi="Calibri" w:cs="Calibri"/>
          <w:i/>
          <w:kern w:val="1"/>
          <w:lang w:eastAsia="zh-CN"/>
        </w:rPr>
      </w:pPr>
      <w:r w:rsidRPr="00AF6044">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AF6044" w:rsidRPr="00AF6044" w:rsidRDefault="00AF6044" w:rsidP="00AF6044">
      <w:pPr>
        <w:suppressAutoHyphens/>
        <w:spacing w:after="120" w:line="240" w:lineRule="auto"/>
        <w:jc w:val="both"/>
        <w:rPr>
          <w:rFonts w:ascii="Calibri" w:eastAsia="Times New Roman" w:hAnsi="Calibri" w:cs="Calibri"/>
          <w:i/>
          <w:iCs/>
          <w:kern w:val="1"/>
          <w:lang w:eastAsia="zh-CN"/>
        </w:rPr>
      </w:pPr>
      <w:r w:rsidRPr="00AF6044">
        <w:rPr>
          <w:rFonts w:ascii="Calibri" w:eastAsia="Times New Roman" w:hAnsi="Calibri" w:cs="Calibri"/>
          <w:i/>
          <w:kern w:val="1"/>
          <w:lang w:eastAsia="zh-CN"/>
        </w:rPr>
        <w:t xml:space="preserve">Ο κάτωθι υπογεγραμμένος δίδω επισήμως τη συγκατάθεσή μου στην Ελληνική Στατιστική Αρχή (ΕΛΣΤΑΤ), προκειμένου να αποκτήσει πρόσβαση σε δικαιολογητικά των πληροφοριών τις οποίες έχω υποβάλλει </w:t>
      </w:r>
      <w:proofErr w:type="spellStart"/>
      <w:r w:rsidRPr="00AF6044">
        <w:rPr>
          <w:rFonts w:ascii="Calibri" w:eastAsia="Times New Roman" w:hAnsi="Calibri" w:cs="Calibri"/>
          <w:i/>
          <w:kern w:val="1"/>
          <w:lang w:eastAsia="zh-CN"/>
        </w:rPr>
        <w:t>στ</w:t>
      </w:r>
      <w:proofErr w:type="spellEnd"/>
      <w:r w:rsidRPr="00AF6044">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της αριθ. </w:t>
      </w:r>
      <w:bookmarkStart w:id="0" w:name="_GoBack"/>
      <w:r w:rsidRPr="00AF6044">
        <w:rPr>
          <w:rFonts w:ascii="Calibri" w:eastAsia="Times New Roman" w:hAnsi="Calibri" w:cs="Arial"/>
          <w:b/>
          <w:bCs/>
          <w:i/>
          <w:szCs w:val="24"/>
          <w:lang w:eastAsia="zh-CN"/>
        </w:rPr>
        <w:t>8122/Α2-5666</w:t>
      </w:r>
      <w:bookmarkEnd w:id="0"/>
      <w:r w:rsidRPr="00AF6044">
        <w:rPr>
          <w:rFonts w:ascii="Calibri" w:eastAsia="Times New Roman" w:hAnsi="Calibri" w:cs="Calibri"/>
          <w:b/>
          <w:bCs/>
          <w:i/>
          <w:lang w:eastAsia="zh-CN"/>
        </w:rPr>
        <w:t>/02.12.2020</w:t>
      </w:r>
      <w:r w:rsidRPr="00AF6044">
        <w:rPr>
          <w:rFonts w:ascii="Calibri" w:eastAsia="Times New Roman" w:hAnsi="Calibri" w:cs="Calibri"/>
          <w:i/>
          <w:lang w:eastAsia="zh-CN"/>
        </w:rPr>
        <w:t xml:space="preserve"> </w:t>
      </w:r>
      <w:r w:rsidRPr="00AF6044">
        <w:rPr>
          <w:rFonts w:ascii="Calibri" w:eastAsia="Times New Roman" w:hAnsi="Calibri" w:cs="Calibri"/>
          <w:i/>
          <w:kern w:val="1"/>
          <w:lang w:eastAsia="zh-CN"/>
        </w:rPr>
        <w:t xml:space="preserve">και με αριθμό ΕΣΗΔΗΣ </w:t>
      </w:r>
      <w:r w:rsidRPr="00AF6044">
        <w:rPr>
          <w:rFonts w:ascii="Calibri" w:eastAsia="Times New Roman" w:hAnsi="Calibri" w:cs="Calibri"/>
          <w:b/>
          <w:bCs/>
          <w:szCs w:val="24"/>
          <w:lang w:eastAsia="zh-CN"/>
        </w:rPr>
        <w:t xml:space="preserve">103139 </w:t>
      </w:r>
      <w:r w:rsidRPr="00AF6044">
        <w:rPr>
          <w:rFonts w:ascii="Calibri" w:eastAsia="Times New Roman" w:hAnsi="Calibri" w:cs="Calibri"/>
          <w:i/>
          <w:kern w:val="1"/>
          <w:lang w:eastAsia="zh-CN"/>
        </w:rPr>
        <w:t xml:space="preserve">Διακήρυξης Ηλεκτρονικού Δημόσιου Ανοιχτού Διαγωνισμού για </w:t>
      </w:r>
      <w:r w:rsidRPr="00AF6044">
        <w:rPr>
          <w:rFonts w:ascii="Calibri" w:eastAsia="Times New Roman" w:hAnsi="Calibri" w:cs="Calibri"/>
          <w:i/>
          <w:iCs/>
          <w:lang w:eastAsia="zh-CN"/>
        </w:rPr>
        <w:t xml:space="preserve">α) τη </w:t>
      </w:r>
      <w:proofErr w:type="spellStart"/>
      <w:r w:rsidRPr="00AF6044">
        <w:rPr>
          <w:rFonts w:ascii="Calibri" w:eastAsia="Times New Roman" w:hAnsi="Calibri" w:cs="Calibri"/>
          <w:i/>
          <w:iCs/>
          <w:lang w:eastAsia="zh-CN"/>
        </w:rPr>
        <w:t>γεωαναφορά</w:t>
      </w:r>
      <w:proofErr w:type="spellEnd"/>
      <w:r w:rsidRPr="00AF6044">
        <w:rPr>
          <w:rFonts w:ascii="Calibri" w:eastAsia="Times New Roman" w:hAnsi="Calibri" w:cs="Calibri"/>
          <w:i/>
          <w:iCs/>
          <w:lang w:eastAsia="zh-CN"/>
        </w:rPr>
        <w:t xml:space="preserve"> 4.340 διαγραμμάτων στο Ελληνικό Γεωδαιτικό Σύστημα Αναφοράς 87 (ΕΓΣΑ87)</w:t>
      </w:r>
      <w:r w:rsidRPr="00AF6044">
        <w:rPr>
          <w:rFonts w:ascii="Calibri" w:eastAsia="Times New Roman" w:hAnsi="Calibri" w:cs="Calibri"/>
          <w:i/>
          <w:iCs/>
          <w:color w:val="000000"/>
          <w:lang w:eastAsia="el-GR"/>
        </w:rPr>
        <w:t xml:space="preserve"> και β) </w:t>
      </w:r>
      <w:r w:rsidRPr="00AF6044">
        <w:rPr>
          <w:rFonts w:ascii="Calibri" w:eastAsia="Times New Roman" w:hAnsi="Calibri" w:cs="Calibri"/>
          <w:i/>
          <w:iCs/>
          <w:lang w:eastAsia="zh-CN"/>
        </w:rPr>
        <w:t xml:space="preserve"> την ανάπτυξη διαδικτυακής εφαρμογής (</w:t>
      </w:r>
      <w:proofErr w:type="spellStart"/>
      <w:r w:rsidRPr="00AF6044">
        <w:rPr>
          <w:rFonts w:ascii="Calibri" w:eastAsia="Times New Roman" w:hAnsi="Calibri" w:cs="Calibri"/>
          <w:i/>
          <w:iCs/>
          <w:lang w:val="en-GB" w:eastAsia="zh-CN"/>
        </w:rPr>
        <w:t>WebGIS</w:t>
      </w:r>
      <w:proofErr w:type="spellEnd"/>
      <w:r w:rsidRPr="00AF6044">
        <w:rPr>
          <w:rFonts w:ascii="Calibri" w:eastAsia="Times New Roman" w:hAnsi="Calibri" w:cs="Calibri"/>
          <w:i/>
          <w:iCs/>
          <w:lang w:eastAsia="zh-CN"/>
        </w:rPr>
        <w:t xml:space="preserve"> </w:t>
      </w:r>
      <w:r w:rsidRPr="00AF6044">
        <w:rPr>
          <w:rFonts w:ascii="Calibri" w:eastAsia="Times New Roman" w:hAnsi="Calibri" w:cs="Calibri"/>
          <w:i/>
          <w:iCs/>
          <w:lang w:val="en-GB" w:eastAsia="zh-CN"/>
        </w:rPr>
        <w:t>application</w:t>
      </w:r>
      <w:r w:rsidRPr="00AF6044">
        <w:rPr>
          <w:rFonts w:ascii="Calibri" w:eastAsia="Times New Roman" w:hAnsi="Calibri" w:cs="Calibri"/>
          <w:i/>
          <w:iCs/>
          <w:lang w:eastAsia="zh-CN"/>
        </w:rPr>
        <w:t>) απεικόνισης και χρονικής σύγκρισης των ιστορικών διαγραμμάτων των απογραφών 1961, 1971, 1981 και 1991</w:t>
      </w:r>
      <w:r w:rsidRPr="00AF6044">
        <w:rPr>
          <w:rFonts w:ascii="Calibri" w:eastAsia="Times New Roman" w:hAnsi="Calibri" w:cs="Calibri"/>
          <w:i/>
          <w:iCs/>
          <w:color w:val="000000"/>
          <w:lang w:eastAsia="el-GR"/>
        </w:rPr>
        <w:t>»</w:t>
      </w:r>
      <w:r w:rsidRPr="00AF6044">
        <w:rPr>
          <w:rFonts w:ascii="Calibri" w:eastAsia="Times New Roman" w:hAnsi="Calibri" w:cs="Calibri"/>
          <w:i/>
          <w:iCs/>
          <w:kern w:val="1"/>
          <w:lang w:eastAsia="zh-CN"/>
        </w:rPr>
        <w:t xml:space="preserve">, CPV: </w:t>
      </w:r>
      <w:r w:rsidRPr="00AF6044">
        <w:rPr>
          <w:rFonts w:ascii="Calibri" w:eastAsia="Times New Roman" w:hAnsi="Calibri" w:cs="Calibri"/>
          <w:i/>
          <w:iCs/>
          <w:szCs w:val="24"/>
          <w:lang w:eastAsia="zh-CN"/>
        </w:rPr>
        <w:t>38221000-0</w:t>
      </w:r>
      <w:r w:rsidRPr="00AF6044">
        <w:rPr>
          <w:rFonts w:ascii="Calibri" w:eastAsia="Times New Roman" w:hAnsi="Calibri" w:cs="Calibri"/>
          <w:i/>
          <w:iCs/>
          <w:kern w:val="1"/>
          <w:lang w:eastAsia="zh-CN"/>
        </w:rPr>
        <w:t>,</w:t>
      </w:r>
      <w:r w:rsidRPr="00AF6044">
        <w:rPr>
          <w:rFonts w:ascii="Calibri" w:eastAsia="Times New Roman" w:hAnsi="Calibri" w:cs="Calibri"/>
          <w:i/>
          <w:iCs/>
          <w:szCs w:val="24"/>
          <w:lang w:eastAsia="zh-CN"/>
        </w:rPr>
        <w:t xml:space="preserve">  72212000-4</w:t>
      </w:r>
    </w:p>
    <w:p w:rsidR="00AF6044" w:rsidRPr="00AF6044" w:rsidRDefault="00AF6044" w:rsidP="00AF6044">
      <w:pPr>
        <w:suppressAutoHyphens/>
        <w:spacing w:after="120" w:line="240" w:lineRule="auto"/>
        <w:jc w:val="both"/>
        <w:rPr>
          <w:rFonts w:ascii="Calibri" w:eastAsia="Times New Roman" w:hAnsi="Calibri" w:cs="Calibri"/>
          <w:i/>
          <w:lang w:eastAsia="zh-CN"/>
        </w:rPr>
      </w:pPr>
    </w:p>
    <w:p w:rsidR="00AF6044" w:rsidRPr="00AF6044" w:rsidRDefault="00AF6044" w:rsidP="00AF6044">
      <w:pPr>
        <w:suppressAutoHyphens/>
        <w:jc w:val="both"/>
        <w:rPr>
          <w:rFonts w:ascii="Calibri" w:eastAsia="Times New Roman" w:hAnsi="Calibri" w:cs="Calibri"/>
          <w:i/>
          <w:kern w:val="1"/>
          <w:lang w:eastAsia="zh-CN"/>
        </w:rPr>
      </w:pPr>
    </w:p>
    <w:p w:rsidR="00AF6044" w:rsidRPr="00AF6044" w:rsidRDefault="00AF6044" w:rsidP="00AF6044">
      <w:pPr>
        <w:suppressAutoHyphens/>
        <w:jc w:val="both"/>
        <w:rPr>
          <w:rFonts w:ascii="Calibri" w:eastAsia="Times New Roman" w:hAnsi="Calibri" w:cs="Calibri"/>
          <w:i/>
          <w:kern w:val="1"/>
          <w:lang w:eastAsia="zh-CN"/>
        </w:rPr>
      </w:pPr>
      <w:r w:rsidRPr="00AF6044">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AF6044">
        <w:rPr>
          <w:rFonts w:ascii="Calibri" w:eastAsia="Times New Roman" w:hAnsi="Calibri" w:cs="Calibri"/>
          <w:i/>
          <w:kern w:val="1"/>
          <w:lang w:eastAsia="zh-CN"/>
        </w:rPr>
        <w:t>ές</w:t>
      </w:r>
      <w:proofErr w:type="spellEnd"/>
      <w:r w:rsidRPr="00AF6044">
        <w:rPr>
          <w:rFonts w:ascii="Calibri" w:eastAsia="Times New Roman" w:hAnsi="Calibri" w:cs="Calibri"/>
          <w:i/>
          <w:kern w:val="1"/>
          <w:lang w:eastAsia="zh-CN"/>
        </w:rPr>
        <w:t xml:space="preserve">): [……]   </w:t>
      </w:r>
    </w:p>
    <w:p w:rsidR="00AF6044" w:rsidRPr="00AF6044" w:rsidRDefault="00AF6044" w:rsidP="00AF6044">
      <w:pPr>
        <w:suppressAutoHyphens/>
        <w:spacing w:after="120" w:line="240" w:lineRule="auto"/>
        <w:jc w:val="both"/>
        <w:rPr>
          <w:rFonts w:ascii="Calibri" w:eastAsia="Times New Roman" w:hAnsi="Calibri" w:cs="Calibri"/>
          <w:i/>
          <w:szCs w:val="24"/>
          <w:lang w:eastAsia="zh-CN"/>
        </w:rPr>
      </w:pPr>
    </w:p>
    <w:p w:rsidR="00AF6044" w:rsidRDefault="00AF6044">
      <w:r>
        <w:br w:type="page"/>
      </w:r>
    </w:p>
    <w:p w:rsidR="00DE29CC" w:rsidRDefault="00DE29CC"/>
    <w:sectPr w:rsidR="00DE29CC" w:rsidSect="00882362">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044" w:rsidRDefault="00AF6044" w:rsidP="00AF6044">
      <w:pPr>
        <w:spacing w:after="0" w:line="240" w:lineRule="auto"/>
      </w:pPr>
      <w:r>
        <w:separator/>
      </w:r>
    </w:p>
  </w:endnote>
  <w:endnote w:type="continuationSeparator" w:id="0">
    <w:p w:rsidR="00AF6044" w:rsidRDefault="00AF6044" w:rsidP="00AF6044">
      <w:pPr>
        <w:spacing w:after="0" w:line="240" w:lineRule="auto"/>
      </w:pPr>
      <w:r>
        <w:continuationSeparator/>
      </w:r>
    </w:p>
  </w:endnote>
  <w:endnote w:id="1">
    <w:p w:rsidR="00AF6044" w:rsidRPr="009A5429" w:rsidRDefault="00AF6044" w:rsidP="00AF6044">
      <w:pPr>
        <w:pStyle w:val="af5"/>
        <w:pageBreakBefore/>
        <w:tabs>
          <w:tab w:val="left" w:pos="284"/>
        </w:tabs>
        <w:rPr>
          <w:lang w:val="el-GR"/>
        </w:rPr>
      </w:pPr>
      <w:r>
        <w:tab/>
      </w:r>
      <w:r w:rsidRPr="009A542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Επαναλάβετε τα στοιχεία των αρμοδίων, όνομα και επώνυμο, όσες φορές χρειάζεται.</w:t>
      </w:r>
    </w:p>
  </w:endnote>
  <w:endnote w:id="3">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6044" w:rsidRPr="009A5429" w:rsidRDefault="00AF6044" w:rsidP="00AF6044">
      <w:pPr>
        <w:pStyle w:val="af5"/>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AF6044" w:rsidRPr="009A5429" w:rsidRDefault="00AF6044" w:rsidP="00AF6044">
      <w:pPr>
        <w:pStyle w:val="af5"/>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AF6044" w:rsidRPr="009A5429" w:rsidRDefault="00AF6044" w:rsidP="00AF6044">
      <w:pPr>
        <w:pStyle w:val="af5"/>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9A5429">
        <w:rPr>
          <w:lang w:val="el-GR"/>
        </w:rPr>
        <w:t xml:space="preserve">οι οποίες </w:t>
      </w:r>
      <w:r w:rsidRPr="009A5429">
        <w:rPr>
          <w:b/>
          <w:lang w:val="el-GR"/>
        </w:rPr>
        <w:t>απασχολούν λιγότερους από 250 εργαζομένους</w:t>
      </w:r>
      <w:r w:rsidRPr="009A5429">
        <w:rPr>
          <w:lang w:val="el-GR"/>
        </w:rPr>
        <w:t xml:space="preserve"> και των οποίων ο </w:t>
      </w:r>
      <w:r w:rsidRPr="009A5429">
        <w:rPr>
          <w:b/>
          <w:lang w:val="el-GR"/>
        </w:rPr>
        <w:t>ετήσιος κύκλος εργασιών δεν υπερβαίνει τα 50 εκατομμύρια ευρώ</w:t>
      </w:r>
      <w:r w:rsidRPr="009A5429">
        <w:rPr>
          <w:lang w:val="el-GR"/>
        </w:rPr>
        <w:t xml:space="preserve"> </w:t>
      </w:r>
      <w:r w:rsidRPr="009A5429">
        <w:rPr>
          <w:b/>
          <w:i/>
          <w:lang w:val="el-GR"/>
        </w:rPr>
        <w:t>και/ή</w:t>
      </w:r>
      <w:r w:rsidRPr="009A5429">
        <w:rPr>
          <w:lang w:val="el-GR"/>
        </w:rPr>
        <w:t xml:space="preserve"> το </w:t>
      </w:r>
      <w:r w:rsidRPr="009A5429">
        <w:rPr>
          <w:b/>
          <w:lang w:val="el-GR"/>
        </w:rPr>
        <w:t>σύνολο του ετήσιου ισολογισμού δεν υπερβαίνει τα 43 εκατομμύρια ευρώ</w:t>
      </w:r>
      <w:r w:rsidRPr="009A5429">
        <w:rPr>
          <w:lang w:val="el-GR"/>
        </w:rPr>
        <w:t>.</w:t>
      </w:r>
    </w:p>
  </w:endnote>
  <w:endnote w:id="4">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Τα δικαιολογητικά και η κατάταξη, εάν υπάρχουν, αναφέρονται στην πιστοποίηση.</w:t>
      </w:r>
    </w:p>
  </w:endnote>
  <w:endnote w:id="5">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Ειδικότερα ως μέλος ένωσης ή κοινοπραξίας ή άλλου παρόμοιου καθεστώτος.</w:t>
      </w:r>
    </w:p>
  </w:endnote>
  <w:endnote w:id="6">
    <w:p w:rsidR="00AF6044" w:rsidRPr="009A5429" w:rsidRDefault="00AF6044" w:rsidP="00AF6044">
      <w:pPr>
        <w:pStyle w:val="af5"/>
        <w:tabs>
          <w:tab w:val="left" w:pos="284"/>
        </w:tabs>
        <w:rPr>
          <w:lang w:val="el-GR"/>
        </w:rPr>
      </w:pPr>
      <w:r>
        <w:rPr>
          <w:rStyle w:val="a5"/>
        </w:rPr>
        <w:endnoteRef/>
      </w:r>
      <w:r w:rsidRPr="009A5429">
        <w:rPr>
          <w:lang w:val="el-GR"/>
        </w:rPr>
        <w:tab/>
        <w:t xml:space="preserve"> </w:t>
      </w:r>
      <w:r w:rsidRPr="009A5429">
        <w:rPr>
          <w:lang w:val="el-GR"/>
        </w:rPr>
        <w:t>Επισημαίνεται ότι σύμφωνα με το δεύτερο εδάφιο του άρθρου 78 “</w:t>
      </w:r>
      <w:r w:rsidRPr="009A542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A5429">
        <w:rPr>
          <w:i/>
          <w:iCs/>
          <w:lang w:val="el-GR"/>
        </w:rPr>
        <w:t>στ</w:t>
      </w:r>
      <w:proofErr w:type="spellEnd"/>
      <w:r w:rsidRPr="009A542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5429">
        <w:rPr>
          <w:lang w:val="el-GR"/>
        </w:rPr>
        <w:t>.”</w:t>
      </w:r>
    </w:p>
  </w:endnote>
  <w:endnote w:id="7">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Σύμφωνα με τις διατάξεις του άρθρου 73 παρ. 3 α, </w:t>
      </w:r>
      <w:r w:rsidRPr="009A5429">
        <w:rPr>
          <w:u w:val="single"/>
          <w:lang w:val="el-GR"/>
        </w:rPr>
        <w:t xml:space="preserve">εφόσον προβλέπεται στα έγγραφα της σύμβασης </w:t>
      </w:r>
      <w:r w:rsidRPr="009A542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A5429">
        <w:rPr>
          <w:lang w:val="el-GR"/>
        </w:rPr>
        <w:t xml:space="preserve"> 300 της 11.11.2008, σ. 42).</w:t>
      </w:r>
    </w:p>
  </w:endnote>
  <w:endnote w:id="9">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Σύμφωνα με άρθρο 73 παρ. 1 (β). Στον Κανονισμό ΕΕΕΣ (Κανονισμός ΕΕ 2016/7) αναφέρεται ως “διαφθορά”.</w:t>
      </w:r>
    </w:p>
  </w:endnote>
  <w:endnote w:id="10">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A542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A5429">
        <w:rPr>
          <w:lang w:val="el-GR"/>
        </w:rPr>
        <w:t xml:space="preserve"> 192 της 31.7.2003, σ. 54). Περιλαμβάνει επίσης τη διαφθορά όπως ορίζεται στο </w:t>
      </w:r>
      <w:r w:rsidRPr="009A5429">
        <w:rPr>
          <w:b/>
          <w:lang w:val="el-GR"/>
        </w:rPr>
        <w:t>ν. 3560/2007</w:t>
      </w:r>
      <w:r w:rsidRPr="009A5429">
        <w:rPr>
          <w:lang w:val="el-GR"/>
        </w:rPr>
        <w:t xml:space="preserve"> </w:t>
      </w:r>
      <w:r w:rsidRPr="009A5429">
        <w:rPr>
          <w:b/>
          <w:lang w:val="el-GR"/>
        </w:rPr>
        <w:t xml:space="preserve">(ΦΕΚ 103/Α), </w:t>
      </w:r>
      <w:r w:rsidRPr="009A5429">
        <w:rPr>
          <w:i/>
          <w:lang w:val="el-GR"/>
        </w:rPr>
        <w:t xml:space="preserve">«Κύρωση και εφαρμογή της Σύμβασης ποινικού δικαίου για τη διαφθορά και του Πρόσθετου σ΄ αυτήν Πρωτοκόλλου» (αφορά σε </w:t>
      </w:r>
      <w:r w:rsidRPr="009A5429">
        <w:rPr>
          <w:lang w:val="el-GR"/>
        </w:rPr>
        <w:t xml:space="preserve"> </w:t>
      </w:r>
      <w:r w:rsidRPr="009A5429">
        <w:rPr>
          <w:i/>
          <w:lang w:val="el-GR"/>
        </w:rPr>
        <w:t>προσθήκη καθόσον στο ν. Άρθρο 73 παρ. 1 β αναφέρεται η κείμενη νομοθεσία)</w:t>
      </w:r>
      <w:r w:rsidRPr="009A5429">
        <w:rPr>
          <w:lang w:val="el-GR"/>
        </w:rPr>
        <w:t>.</w:t>
      </w:r>
    </w:p>
  </w:endnote>
  <w:endnote w:id="11">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A5429">
        <w:rPr>
          <w:lang w:val="el-GR"/>
        </w:rPr>
        <w:t xml:space="preserve"> 316 της 27.11.1995, σ. 48)</w:t>
      </w:r>
      <w:r w:rsidRPr="009A5429">
        <w:rPr>
          <w:rStyle w:val="a8"/>
          <w:lang w:val="el-GR"/>
        </w:rPr>
        <w:t xml:space="preserve">  </w:t>
      </w:r>
      <w:r w:rsidRPr="009A5429">
        <w:rPr>
          <w:lang w:val="el-GR"/>
        </w:rPr>
        <w:t>όπως κυρώθηκε με το ν. 2803/2000 (ΦΕΚ 48/Α) "</w:t>
      </w:r>
      <w:r w:rsidRPr="009A5429">
        <w:rPr>
          <w:i/>
          <w:iCs/>
          <w:lang w:val="el-GR"/>
        </w:rPr>
        <w:t xml:space="preserve">Κύρωση της </w:t>
      </w:r>
      <w:proofErr w:type="spellStart"/>
      <w:r w:rsidRPr="009A5429">
        <w:rPr>
          <w:i/>
          <w:iCs/>
          <w:lang w:val="el-GR"/>
        </w:rPr>
        <w:t>Σύµβασης</w:t>
      </w:r>
      <w:proofErr w:type="spellEnd"/>
      <w:r w:rsidRPr="009A5429">
        <w:rPr>
          <w:i/>
          <w:iCs/>
          <w:lang w:val="el-GR"/>
        </w:rPr>
        <w:t xml:space="preserve"> σχετικά µε την προστασία των </w:t>
      </w:r>
      <w:proofErr w:type="spellStart"/>
      <w:r w:rsidRPr="009A5429">
        <w:rPr>
          <w:i/>
          <w:iCs/>
          <w:lang w:val="el-GR"/>
        </w:rPr>
        <w:t>οικονοµικών</w:t>
      </w:r>
      <w:proofErr w:type="spellEnd"/>
      <w:r w:rsidRPr="009A5429">
        <w:rPr>
          <w:i/>
          <w:iCs/>
          <w:lang w:val="el-GR"/>
        </w:rPr>
        <w:t xml:space="preserve"> </w:t>
      </w:r>
      <w:proofErr w:type="spellStart"/>
      <w:r w:rsidRPr="009A5429">
        <w:rPr>
          <w:i/>
          <w:iCs/>
          <w:lang w:val="el-GR"/>
        </w:rPr>
        <w:t>συµφερόντων</w:t>
      </w:r>
      <w:proofErr w:type="spellEnd"/>
      <w:r w:rsidRPr="009A5429">
        <w:rPr>
          <w:i/>
          <w:iCs/>
          <w:lang w:val="el-GR"/>
        </w:rPr>
        <w:t xml:space="preserve"> των Ευρωπαϊκών Κοινοτήτων και των συναφών µε αυτήν Πρωτοκόλλων.</w:t>
      </w:r>
    </w:p>
  </w:endnote>
  <w:endnote w:id="12">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A542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9A5429">
        <w:rPr>
          <w:rStyle w:val="a8"/>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4">
    <w:p w:rsidR="00AF6044" w:rsidRPr="009A5429" w:rsidRDefault="00AF6044" w:rsidP="00AF6044">
      <w:pPr>
        <w:pStyle w:val="af5"/>
        <w:tabs>
          <w:tab w:val="left" w:pos="284"/>
        </w:tabs>
        <w:rPr>
          <w:lang w:val="el-GR"/>
        </w:rPr>
      </w:pPr>
      <w:r>
        <w:rPr>
          <w:rStyle w:val="a5"/>
        </w:rPr>
        <w:endnoteRef/>
      </w:r>
      <w:r>
        <w:rPr>
          <w:rStyle w:val="DeltaViewInsertion"/>
          <w:rFonts w:eastAsia="Calibri"/>
          <w:b w:val="0"/>
          <w:i w:val="0"/>
        </w:rPr>
        <w:tab/>
      </w:r>
      <w:r>
        <w:rPr>
          <w:rStyle w:val="DeltaViewInsertion"/>
          <w:rFonts w:eastAsia="Calibri"/>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5">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7">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8">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9">
    <w:p w:rsidR="00AF6044" w:rsidRPr="009A5429" w:rsidRDefault="00AF6044" w:rsidP="00AF6044">
      <w:pPr>
        <w:pStyle w:val="af5"/>
        <w:tabs>
          <w:tab w:val="left" w:pos="284"/>
        </w:tabs>
        <w:rPr>
          <w:lang w:val="el-GR"/>
        </w:rPr>
      </w:pPr>
      <w:r>
        <w:rPr>
          <w:rStyle w:val="a5"/>
          <w:rFonts w:ascii="Times New Roman" w:hAnsi="Times New Roman"/>
        </w:rPr>
        <w:endnoteRef/>
      </w:r>
      <w:r w:rsidRPr="009A5429">
        <w:rPr>
          <w:lang w:val="el-GR"/>
        </w:rPr>
        <w:tab/>
      </w:r>
      <w:r w:rsidRPr="009A542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Λαμβανομένου υπόψη του χαρακτήρα των εγκλημάτων που έχουν διαπραχθεί (μεμονωμένα, </w:t>
      </w:r>
      <w:proofErr w:type="spellStart"/>
      <w:r w:rsidRPr="009A5429">
        <w:rPr>
          <w:lang w:val="el-GR"/>
        </w:rPr>
        <w:t>κατ</w:t>
      </w:r>
      <w:proofErr w:type="spellEnd"/>
      <w:r w:rsidRPr="009A5429">
        <w:rPr>
          <w:lang w:val="el-GR"/>
        </w:rPr>
        <w:t xml:space="preserve">᾽ εξακολούθηση, συστηματικά ...), η επεξήγηση πρέπει να καταδεικνύει την επάρκεια των μέτρων που λήφθηκαν. </w:t>
      </w:r>
    </w:p>
  </w:endnote>
  <w:endnote w:id="21">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Σημειώνεται ότι, σύμφωνα με το άρθρο 73 παρ. 3 περ. α  και β, </w:t>
      </w:r>
      <w:r w:rsidRPr="009A5429">
        <w:rPr>
          <w:u w:val="single"/>
          <w:lang w:val="el-GR"/>
        </w:rPr>
        <w:t xml:space="preserve">εφόσον προβλέπεται στα έγγραφα της σύμβασης </w:t>
      </w:r>
      <w:r w:rsidRPr="009A542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24">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Άρθρο 73 παρ. 5.</w:t>
      </w:r>
    </w:p>
  </w:endnote>
  <w:endnote w:id="27">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AF6044" w:rsidRPr="000B33BF" w:rsidRDefault="00AF6044" w:rsidP="00AF6044">
      <w:pPr>
        <w:pStyle w:val="af5"/>
        <w:tabs>
          <w:tab w:val="left" w:pos="284"/>
        </w:tabs>
        <w:spacing w:after="200"/>
        <w:rPr>
          <w:lang w:val="el-GR"/>
        </w:rPr>
      </w:pPr>
      <w:r w:rsidRPr="000B33BF">
        <w:rPr>
          <w:rStyle w:val="a5"/>
        </w:rPr>
        <w:endnoteRef/>
      </w:r>
      <w:r w:rsidRPr="000B33BF">
        <w:rPr>
          <w:lang w:val="el-GR"/>
        </w:rPr>
        <w:tab/>
      </w:r>
      <w:r w:rsidRPr="000B33BF">
        <w:rPr>
          <w:lang w:val="el-GR"/>
        </w:rPr>
        <w:t>Όπως προσδιορίζεται στο άρθρο 24 ή στα έγγραφα της σύμβασης</w:t>
      </w:r>
      <w:r w:rsidRPr="000B33BF">
        <w:rPr>
          <w:i/>
          <w:lang w:val="el-GR"/>
        </w:rPr>
        <w:t>.</w:t>
      </w:r>
    </w:p>
  </w:endnote>
  <w:endnote w:id="29">
    <w:p w:rsidR="00AF6044" w:rsidRPr="009A5429" w:rsidRDefault="00AF6044" w:rsidP="00AF6044">
      <w:pPr>
        <w:pStyle w:val="af5"/>
        <w:tabs>
          <w:tab w:val="left" w:pos="284"/>
        </w:tabs>
        <w:rPr>
          <w:lang w:val="el-GR"/>
        </w:rPr>
      </w:pPr>
      <w:r>
        <w:rPr>
          <w:rStyle w:val="a5"/>
        </w:rPr>
        <w:endnoteRef/>
      </w:r>
      <w:r w:rsidRPr="009A5429">
        <w:rPr>
          <w:lang w:val="el-GR"/>
        </w:rPr>
        <w:tab/>
      </w:r>
      <w:proofErr w:type="spellStart"/>
      <w:r w:rsidRPr="009A5429">
        <w:rPr>
          <w:lang w:val="el-GR"/>
        </w:rPr>
        <w:t>Πρβλ</w:t>
      </w:r>
      <w:proofErr w:type="spellEnd"/>
      <w:r w:rsidRPr="009A5429">
        <w:rPr>
          <w:lang w:val="el-GR"/>
        </w:rPr>
        <w:t xml:space="preserve"> άρθρο 48.</w:t>
      </w:r>
    </w:p>
  </w:endnote>
  <w:endnote w:id="30">
    <w:p w:rsidR="00AF6044" w:rsidRPr="009A5429" w:rsidRDefault="00AF6044" w:rsidP="00AF6044">
      <w:pPr>
        <w:pStyle w:val="af5"/>
        <w:tabs>
          <w:tab w:val="left" w:pos="284"/>
        </w:tabs>
        <w:rPr>
          <w:lang w:val="el-GR"/>
        </w:rPr>
      </w:pPr>
      <w:r>
        <w:rPr>
          <w:rStyle w:val="a5"/>
        </w:rPr>
        <w:endnoteRef/>
      </w:r>
      <w:r w:rsidRPr="009A5429">
        <w:rPr>
          <w:lang w:val="el-GR"/>
        </w:rPr>
        <w:tab/>
        <w:t xml:space="preserve"> </w:t>
      </w:r>
      <w:r w:rsidRPr="009A5429">
        <w:rPr>
          <w:lang w:val="el-GR"/>
        </w:rPr>
        <w:t xml:space="preserve">Η απόδοση όρων είναι σύμφωνη με την </w:t>
      </w:r>
      <w:proofErr w:type="spellStart"/>
      <w:r w:rsidRPr="009A5429">
        <w:rPr>
          <w:lang w:val="el-GR"/>
        </w:rPr>
        <w:t>περιπτ</w:t>
      </w:r>
      <w:proofErr w:type="spellEnd"/>
      <w:r w:rsidRPr="009A5429">
        <w:rPr>
          <w:lang w:val="el-GR"/>
        </w:rPr>
        <w:t xml:space="preserve">. </w:t>
      </w:r>
      <w:proofErr w:type="spellStart"/>
      <w:r w:rsidRPr="009A5429">
        <w:rPr>
          <w:lang w:val="el-GR"/>
        </w:rPr>
        <w:t>στ</w:t>
      </w:r>
      <w:proofErr w:type="spellEnd"/>
      <w:r w:rsidRPr="009A5429">
        <w:rPr>
          <w:lang w:val="el-GR"/>
        </w:rPr>
        <w:t xml:space="preserve"> παρ. 4 του άρθρου 73 που διαφοροποιείται από τον Κανονισμό ΕΕΕΣ (Κανονισμός ΕΕ 2016/7)</w:t>
      </w:r>
    </w:p>
  </w:endnote>
  <w:endnote w:id="31">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Όπως περιγράφεται στο Παράρτημα </w:t>
      </w:r>
      <w:r>
        <w:rPr>
          <w:lang w:val="en-US"/>
        </w:rPr>
        <w:t>XI</w:t>
      </w:r>
      <w:r w:rsidRPr="009A5429">
        <w:rPr>
          <w:lang w:val="el-GR"/>
        </w:rPr>
        <w:t xml:space="preserve"> του Προσαρτήματος Α, </w:t>
      </w:r>
      <w:r w:rsidRPr="009A542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F6044" w:rsidRPr="009A5429" w:rsidRDefault="00AF6044" w:rsidP="00AF6044">
      <w:pPr>
        <w:pStyle w:val="af5"/>
        <w:tabs>
          <w:tab w:val="left" w:pos="284"/>
        </w:tabs>
        <w:rPr>
          <w:lang w:val="el-GR"/>
        </w:rPr>
      </w:pPr>
      <w:r>
        <w:rPr>
          <w:rStyle w:val="a5"/>
        </w:rPr>
        <w:endnoteRef/>
      </w:r>
      <w:r w:rsidRPr="009A5429">
        <w:rPr>
          <w:lang w:val="el-GR"/>
        </w:rPr>
        <w:tab/>
        <w:t xml:space="preserve"> </w:t>
      </w:r>
      <w:r w:rsidRPr="009A5429">
        <w:rPr>
          <w:lang w:val="el-GR"/>
        </w:rPr>
        <w:t>Μόνον εφόσον επιτρέπεται στη σχετική διακήρυξη ή στην πρόσκληση ή στα έγγραφα της σύμβασης που αναφέρονται στην διακήρυξη</w:t>
      </w:r>
      <w:r w:rsidRPr="009A5429">
        <w:rPr>
          <w:b/>
          <w:i/>
          <w:lang w:val="el-GR"/>
        </w:rPr>
        <w:t xml:space="preserve">. </w:t>
      </w:r>
    </w:p>
  </w:endnote>
  <w:endnote w:id="33">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Οι αναθέτουσες αρχές μπορούν να </w:t>
      </w:r>
      <w:r w:rsidRPr="009A5429">
        <w:rPr>
          <w:b/>
          <w:lang w:val="el-GR"/>
        </w:rPr>
        <w:t>ζητούν</w:t>
      </w:r>
      <w:r w:rsidRPr="009A5429">
        <w:rPr>
          <w:lang w:val="el-GR"/>
        </w:rPr>
        <w:t xml:space="preserve"> έως τρία έτη και να </w:t>
      </w:r>
      <w:r w:rsidRPr="009A5429">
        <w:rPr>
          <w:b/>
          <w:lang w:val="el-GR"/>
        </w:rPr>
        <w:t>επιτρέπουν</w:t>
      </w:r>
      <w:r w:rsidRPr="009A5429">
        <w:rPr>
          <w:lang w:val="el-GR"/>
        </w:rPr>
        <w:t xml:space="preserve"> την τεκμηρίωση εμπειρίας που </w:t>
      </w:r>
      <w:r w:rsidRPr="009A5429">
        <w:rPr>
          <w:b/>
          <w:lang w:val="el-GR"/>
        </w:rPr>
        <w:t>υπερβαίνει</w:t>
      </w:r>
      <w:r w:rsidRPr="009A5429">
        <w:rPr>
          <w:lang w:val="el-GR"/>
        </w:rPr>
        <w:t xml:space="preserve"> τα τρία έτη.</w:t>
      </w:r>
    </w:p>
  </w:endnote>
  <w:endnote w:id="34">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Πρέπει να απαριθμούνται </w:t>
      </w:r>
      <w:r w:rsidRPr="009A5429">
        <w:rPr>
          <w:b/>
          <w:u w:val="single"/>
          <w:lang w:val="el-GR"/>
        </w:rPr>
        <w:t>όλοι</w:t>
      </w:r>
      <w:r w:rsidRPr="009A542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 xml:space="preserve">Επισημαίνεται ότι εάν ο οικονομικός φορέας </w:t>
      </w:r>
      <w:r w:rsidRPr="009A5429">
        <w:rPr>
          <w:b/>
          <w:u w:val="single"/>
          <w:lang w:val="el-GR"/>
        </w:rPr>
        <w:t>έχει</w:t>
      </w:r>
      <w:r w:rsidRPr="009A5429">
        <w:rPr>
          <w:lang w:val="el-GR"/>
        </w:rPr>
        <w:t xml:space="preserve"> αποφασίσει να αναθέσει τμήμα της σύμβασης σε τρίτους υπό μορφή υπεργολαβίας </w:t>
      </w:r>
      <w:r w:rsidRPr="009A5429">
        <w:rPr>
          <w:b/>
          <w:u w:val="single"/>
          <w:lang w:val="el-GR"/>
        </w:rPr>
        <w:t>και</w:t>
      </w:r>
      <w:r w:rsidRPr="009A542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AF6044" w:rsidRPr="009A5429" w:rsidRDefault="00AF6044" w:rsidP="00AF6044">
      <w:pPr>
        <w:pStyle w:val="af5"/>
        <w:tabs>
          <w:tab w:val="left" w:pos="284"/>
        </w:tabs>
        <w:rPr>
          <w:lang w:val="el-GR"/>
        </w:rPr>
      </w:pPr>
      <w:r>
        <w:rPr>
          <w:rStyle w:val="a5"/>
        </w:rPr>
        <w:endnoteRef/>
      </w:r>
      <w:r w:rsidRPr="009A5429">
        <w:rPr>
          <w:lang w:val="el-GR"/>
        </w:rPr>
        <w:tab/>
      </w:r>
      <w:proofErr w:type="spellStart"/>
      <w:r w:rsidRPr="009A5429">
        <w:rPr>
          <w:lang w:val="el-GR"/>
        </w:rPr>
        <w:t>Πρβλ</w:t>
      </w:r>
      <w:proofErr w:type="spellEnd"/>
      <w:r w:rsidRPr="009A5429">
        <w:rPr>
          <w:lang w:val="el-GR"/>
        </w:rPr>
        <w:t xml:space="preserve"> και άρθρο 1 ν. 4250/2014</w:t>
      </w:r>
    </w:p>
  </w:endnote>
  <w:endnote w:id="37">
    <w:p w:rsidR="00AF6044" w:rsidRPr="009A5429" w:rsidRDefault="00AF6044" w:rsidP="00AF6044">
      <w:pPr>
        <w:pStyle w:val="af5"/>
        <w:tabs>
          <w:tab w:val="left" w:pos="284"/>
        </w:tabs>
        <w:rPr>
          <w:lang w:val="el-GR"/>
        </w:rPr>
      </w:pPr>
      <w:r>
        <w:rPr>
          <w:rStyle w:val="a5"/>
        </w:rPr>
        <w:endnoteRef/>
      </w:r>
      <w:r w:rsidRPr="009A5429">
        <w:rPr>
          <w:lang w:val="el-GR"/>
        </w:rPr>
        <w:tab/>
      </w:r>
      <w:r w:rsidRPr="009A5429">
        <w:rPr>
          <w:lang w:val="el-GR"/>
        </w:rPr>
        <w:t>Υπό την προϋπόθεση ότι ο οικονομικός φορέας έχει παράσχει τις απαραίτητες πληροφορίες (</w:t>
      </w:r>
      <w:r w:rsidRPr="009A542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A542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Calibri"/>
    <w:charset w:val="A1"/>
    <w:family w:val="swiss"/>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044" w:rsidRDefault="00AF6044" w:rsidP="00AF6044">
      <w:pPr>
        <w:spacing w:after="0" w:line="240" w:lineRule="auto"/>
      </w:pPr>
      <w:r>
        <w:separator/>
      </w:r>
    </w:p>
  </w:footnote>
  <w:footnote w:type="continuationSeparator" w:id="0">
    <w:p w:rsidR="00AF6044" w:rsidRDefault="00AF6044" w:rsidP="00AF6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DDAA5EBE"/>
    <w:name w:val="WW8Num3"/>
    <w:lvl w:ilvl="0">
      <w:start w:val="1"/>
      <w:numFmt w:val="decimal"/>
      <w:lvlText w:val="%1."/>
      <w:lvlJc w:val="left"/>
      <w:pPr>
        <w:tabs>
          <w:tab w:val="num" w:pos="0"/>
        </w:tabs>
        <w:ind w:left="720" w:hanging="360"/>
      </w:pPr>
      <w:rPr>
        <w:lang w:val="el-GR"/>
      </w:rPr>
    </w:lvl>
    <w:lvl w:ilvl="1" w:tentative="1">
      <w:start w:val="1"/>
      <w:numFmt w:val="lowerLetter"/>
      <w:lvlText w:val="%2."/>
      <w:lvlJc w:val="left"/>
      <w:pPr>
        <w:tabs>
          <w:tab w:val="num" w:pos="240"/>
        </w:tabs>
        <w:ind w:left="240" w:hanging="360"/>
      </w:pPr>
    </w:lvl>
    <w:lvl w:ilvl="2" w:tentative="1">
      <w:start w:val="1"/>
      <w:numFmt w:val="lowerRoman"/>
      <w:lvlText w:val="%3."/>
      <w:lvlJc w:val="right"/>
      <w:pPr>
        <w:tabs>
          <w:tab w:val="num" w:pos="960"/>
        </w:tabs>
        <w:ind w:left="960" w:hanging="180"/>
      </w:pPr>
    </w:lvl>
    <w:lvl w:ilvl="3" w:tentative="1">
      <w:start w:val="1"/>
      <w:numFmt w:val="decimal"/>
      <w:lvlText w:val="%4."/>
      <w:lvlJc w:val="left"/>
      <w:pPr>
        <w:tabs>
          <w:tab w:val="num" w:pos="1680"/>
        </w:tabs>
        <w:ind w:left="1680" w:hanging="360"/>
      </w:pPr>
    </w:lvl>
    <w:lvl w:ilvl="4" w:tentative="1">
      <w:start w:val="1"/>
      <w:numFmt w:val="lowerLetter"/>
      <w:lvlText w:val="%5."/>
      <w:lvlJc w:val="left"/>
      <w:pPr>
        <w:tabs>
          <w:tab w:val="num" w:pos="2400"/>
        </w:tabs>
        <w:ind w:left="2400" w:hanging="360"/>
      </w:pPr>
    </w:lvl>
    <w:lvl w:ilvl="5" w:tentative="1">
      <w:start w:val="1"/>
      <w:numFmt w:val="lowerRoman"/>
      <w:lvlText w:val="%6."/>
      <w:lvlJc w:val="right"/>
      <w:pPr>
        <w:tabs>
          <w:tab w:val="num" w:pos="3120"/>
        </w:tabs>
        <w:ind w:left="3120" w:hanging="180"/>
      </w:pPr>
    </w:lvl>
    <w:lvl w:ilvl="6" w:tentative="1">
      <w:start w:val="1"/>
      <w:numFmt w:val="decimal"/>
      <w:lvlText w:val="%7."/>
      <w:lvlJc w:val="left"/>
      <w:pPr>
        <w:tabs>
          <w:tab w:val="num" w:pos="3840"/>
        </w:tabs>
        <w:ind w:left="3840" w:hanging="360"/>
      </w:pPr>
    </w:lvl>
    <w:lvl w:ilvl="7" w:tentative="1">
      <w:start w:val="1"/>
      <w:numFmt w:val="lowerLetter"/>
      <w:lvlText w:val="%8."/>
      <w:lvlJc w:val="left"/>
      <w:pPr>
        <w:tabs>
          <w:tab w:val="num" w:pos="4560"/>
        </w:tabs>
        <w:ind w:left="4560" w:hanging="360"/>
      </w:pPr>
    </w:lvl>
    <w:lvl w:ilvl="8" w:tentative="1">
      <w:start w:val="1"/>
      <w:numFmt w:val="lowerRoman"/>
      <w:lvlText w:val="%9."/>
      <w:lvlJc w:val="right"/>
      <w:pPr>
        <w:tabs>
          <w:tab w:val="num" w:pos="5280"/>
        </w:tabs>
        <w:ind w:left="5280" w:hanging="180"/>
      </w:pPr>
    </w:lvl>
  </w:abstractNum>
  <w:abstractNum w:abstractNumId="3" w15:restartNumberingAfterBreak="0">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22C7D4C"/>
    <w:multiLevelType w:val="hybridMultilevel"/>
    <w:tmpl w:val="0BA4F9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585708"/>
    <w:multiLevelType w:val="hybridMultilevel"/>
    <w:tmpl w:val="3E1059DA"/>
    <w:lvl w:ilvl="0" w:tplc="D4AAF3A0">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0A4F16D7"/>
    <w:multiLevelType w:val="hybridMultilevel"/>
    <w:tmpl w:val="BA6445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9" w15:restartNumberingAfterBreak="0">
    <w:nsid w:val="0DA52904"/>
    <w:multiLevelType w:val="multilevel"/>
    <w:tmpl w:val="DBCE0B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735C56"/>
    <w:multiLevelType w:val="multilevel"/>
    <w:tmpl w:val="2D14B220"/>
    <w:lvl w:ilvl="0">
      <w:start w:val="2"/>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8C60F66"/>
    <w:multiLevelType w:val="hybridMultilevel"/>
    <w:tmpl w:val="630C4426"/>
    <w:lvl w:ilvl="0" w:tplc="269CA5BA">
      <w:start w:val="1"/>
      <w:numFmt w:val="bullet"/>
      <w:pStyle w:val="CommentReference"/>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05E35"/>
    <w:multiLevelType w:val="hybridMultilevel"/>
    <w:tmpl w:val="57E8BA0C"/>
    <w:lvl w:ilvl="0" w:tplc="0409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4" w15:restartNumberingAfterBreak="0">
    <w:nsid w:val="20C262FA"/>
    <w:multiLevelType w:val="hybridMultilevel"/>
    <w:tmpl w:val="130E6A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7F755CB"/>
    <w:multiLevelType w:val="hybridMultilevel"/>
    <w:tmpl w:val="4B50D384"/>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0C4ECF"/>
    <w:multiLevelType w:val="hybridMultilevel"/>
    <w:tmpl w:val="3F261CC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DE7295"/>
    <w:multiLevelType w:val="multilevel"/>
    <w:tmpl w:val="102CBA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4943FA0"/>
    <w:multiLevelType w:val="hybridMultilevel"/>
    <w:tmpl w:val="1D88416C"/>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8D0AC7"/>
    <w:multiLevelType w:val="hybridMultilevel"/>
    <w:tmpl w:val="97ECD5E2"/>
    <w:lvl w:ilvl="0" w:tplc="C14C1D90">
      <w:start w:val="9"/>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633AAE"/>
    <w:multiLevelType w:val="hybridMultilevel"/>
    <w:tmpl w:val="B4AEF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1C19B1"/>
    <w:multiLevelType w:val="multilevel"/>
    <w:tmpl w:val="12BE6DF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6F527A"/>
    <w:multiLevelType w:val="hybridMultilevel"/>
    <w:tmpl w:val="D4C66C6A"/>
    <w:lvl w:ilvl="0" w:tplc="C14C1D90">
      <w:start w:val="9"/>
      <w:numFmt w:val="bullet"/>
      <w:lvlText w:val="-"/>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62A7E76"/>
    <w:multiLevelType w:val="hybridMultilevel"/>
    <w:tmpl w:val="75A848E2"/>
    <w:lvl w:ilvl="0" w:tplc="6D640A64">
      <w:start w:val="1"/>
      <w:numFmt w:val="decimal"/>
      <w:lvlText w:val="%1."/>
      <w:lvlJc w:val="left"/>
      <w:pPr>
        <w:tabs>
          <w:tab w:val="num" w:pos="360"/>
        </w:tabs>
        <w:ind w:left="360" w:hanging="360"/>
      </w:pPr>
      <w:rPr>
        <w:rFonts w:hint="default"/>
        <w:b/>
        <w:u w:val="single"/>
      </w:rPr>
    </w:lvl>
    <w:lvl w:ilvl="1" w:tplc="04080019" w:tentative="1">
      <w:start w:val="1"/>
      <w:numFmt w:val="lowerLetter"/>
      <w:lvlText w:val="%2."/>
      <w:lvlJc w:val="left"/>
      <w:pPr>
        <w:tabs>
          <w:tab w:val="num" w:pos="240"/>
        </w:tabs>
        <w:ind w:left="240" w:hanging="360"/>
      </w:pPr>
    </w:lvl>
    <w:lvl w:ilvl="2" w:tplc="0408001B" w:tentative="1">
      <w:start w:val="1"/>
      <w:numFmt w:val="lowerRoman"/>
      <w:lvlText w:val="%3."/>
      <w:lvlJc w:val="right"/>
      <w:pPr>
        <w:tabs>
          <w:tab w:val="num" w:pos="960"/>
        </w:tabs>
        <w:ind w:left="960" w:hanging="180"/>
      </w:pPr>
    </w:lvl>
    <w:lvl w:ilvl="3" w:tplc="0408000F" w:tentative="1">
      <w:start w:val="1"/>
      <w:numFmt w:val="decimal"/>
      <w:lvlText w:val="%4."/>
      <w:lvlJc w:val="left"/>
      <w:pPr>
        <w:tabs>
          <w:tab w:val="num" w:pos="1680"/>
        </w:tabs>
        <w:ind w:left="1680" w:hanging="360"/>
      </w:pPr>
    </w:lvl>
    <w:lvl w:ilvl="4" w:tplc="04080019" w:tentative="1">
      <w:start w:val="1"/>
      <w:numFmt w:val="lowerLetter"/>
      <w:lvlText w:val="%5."/>
      <w:lvlJc w:val="left"/>
      <w:pPr>
        <w:tabs>
          <w:tab w:val="num" w:pos="2400"/>
        </w:tabs>
        <w:ind w:left="2400" w:hanging="360"/>
      </w:pPr>
    </w:lvl>
    <w:lvl w:ilvl="5" w:tplc="0408001B" w:tentative="1">
      <w:start w:val="1"/>
      <w:numFmt w:val="lowerRoman"/>
      <w:lvlText w:val="%6."/>
      <w:lvlJc w:val="right"/>
      <w:pPr>
        <w:tabs>
          <w:tab w:val="num" w:pos="3120"/>
        </w:tabs>
        <w:ind w:left="3120" w:hanging="180"/>
      </w:pPr>
    </w:lvl>
    <w:lvl w:ilvl="6" w:tplc="0408000F" w:tentative="1">
      <w:start w:val="1"/>
      <w:numFmt w:val="decimal"/>
      <w:lvlText w:val="%7."/>
      <w:lvlJc w:val="left"/>
      <w:pPr>
        <w:tabs>
          <w:tab w:val="num" w:pos="3840"/>
        </w:tabs>
        <w:ind w:left="3840" w:hanging="360"/>
      </w:pPr>
    </w:lvl>
    <w:lvl w:ilvl="7" w:tplc="04080019" w:tentative="1">
      <w:start w:val="1"/>
      <w:numFmt w:val="lowerLetter"/>
      <w:lvlText w:val="%8."/>
      <w:lvlJc w:val="left"/>
      <w:pPr>
        <w:tabs>
          <w:tab w:val="num" w:pos="4560"/>
        </w:tabs>
        <w:ind w:left="4560" w:hanging="360"/>
      </w:pPr>
    </w:lvl>
    <w:lvl w:ilvl="8" w:tplc="0408001B" w:tentative="1">
      <w:start w:val="1"/>
      <w:numFmt w:val="lowerRoman"/>
      <w:lvlText w:val="%9."/>
      <w:lvlJc w:val="right"/>
      <w:pPr>
        <w:tabs>
          <w:tab w:val="num" w:pos="5280"/>
        </w:tabs>
        <w:ind w:left="5280" w:hanging="180"/>
      </w:pPr>
    </w:lvl>
  </w:abstractNum>
  <w:abstractNum w:abstractNumId="25" w15:restartNumberingAfterBreak="0">
    <w:nsid w:val="4A48690E"/>
    <w:multiLevelType w:val="hybridMultilevel"/>
    <w:tmpl w:val="3BF8F09C"/>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AE618B2"/>
    <w:multiLevelType w:val="hybridMultilevel"/>
    <w:tmpl w:val="1A0A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B1E04"/>
    <w:multiLevelType w:val="hybridMultilevel"/>
    <w:tmpl w:val="585A07CE"/>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7D71FA5"/>
    <w:multiLevelType w:val="multilevel"/>
    <w:tmpl w:val="6344A6A6"/>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921EA7"/>
    <w:multiLevelType w:val="hybridMultilevel"/>
    <w:tmpl w:val="48D45E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47B016D"/>
    <w:multiLevelType w:val="hybridMultilevel"/>
    <w:tmpl w:val="B906CFD8"/>
    <w:lvl w:ilvl="0" w:tplc="C14C1D90">
      <w:start w:val="9"/>
      <w:numFmt w:val="bullet"/>
      <w:lvlText w:val="-"/>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995B61"/>
    <w:multiLevelType w:val="hybridMultilevel"/>
    <w:tmpl w:val="A2DAFF10"/>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93C67D1"/>
    <w:multiLevelType w:val="hybridMultilevel"/>
    <w:tmpl w:val="986264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34EFB"/>
    <w:multiLevelType w:val="hybridMultilevel"/>
    <w:tmpl w:val="18A6F0BC"/>
    <w:lvl w:ilvl="0" w:tplc="E6E0AAC6">
      <w:start w:val="1"/>
      <w:numFmt w:val="decimal"/>
      <w:lvlText w:val="%1."/>
      <w:lvlJc w:val="left"/>
      <w:pPr>
        <w:tabs>
          <w:tab w:val="num" w:pos="360"/>
        </w:tabs>
        <w:ind w:left="360" w:hanging="360"/>
      </w:pPr>
      <w:rPr>
        <w:b/>
      </w:rPr>
    </w:lvl>
    <w:lvl w:ilvl="1" w:tplc="04080019">
      <w:start w:val="1"/>
      <w:numFmt w:val="decimal"/>
      <w:lvlText w:val="%2."/>
      <w:lvlJc w:val="left"/>
      <w:pPr>
        <w:tabs>
          <w:tab w:val="num" w:pos="2280"/>
        </w:tabs>
        <w:ind w:left="2280" w:hanging="360"/>
      </w:pPr>
    </w:lvl>
    <w:lvl w:ilvl="2" w:tplc="0408001B">
      <w:start w:val="1"/>
      <w:numFmt w:val="decimal"/>
      <w:lvlText w:val="%3."/>
      <w:lvlJc w:val="left"/>
      <w:pPr>
        <w:tabs>
          <w:tab w:val="num" w:pos="3000"/>
        </w:tabs>
        <w:ind w:left="3000" w:hanging="360"/>
      </w:pPr>
    </w:lvl>
    <w:lvl w:ilvl="3" w:tplc="0408000F">
      <w:start w:val="1"/>
      <w:numFmt w:val="decimal"/>
      <w:lvlText w:val="%4."/>
      <w:lvlJc w:val="left"/>
      <w:pPr>
        <w:tabs>
          <w:tab w:val="num" w:pos="3720"/>
        </w:tabs>
        <w:ind w:left="3720" w:hanging="360"/>
      </w:pPr>
    </w:lvl>
    <w:lvl w:ilvl="4" w:tplc="04080019">
      <w:start w:val="1"/>
      <w:numFmt w:val="decimal"/>
      <w:lvlText w:val="%5."/>
      <w:lvlJc w:val="left"/>
      <w:pPr>
        <w:tabs>
          <w:tab w:val="num" w:pos="4440"/>
        </w:tabs>
        <w:ind w:left="4440" w:hanging="360"/>
      </w:pPr>
    </w:lvl>
    <w:lvl w:ilvl="5" w:tplc="0408001B">
      <w:start w:val="1"/>
      <w:numFmt w:val="decimal"/>
      <w:lvlText w:val="%6."/>
      <w:lvlJc w:val="left"/>
      <w:pPr>
        <w:tabs>
          <w:tab w:val="num" w:pos="5160"/>
        </w:tabs>
        <w:ind w:left="5160" w:hanging="360"/>
      </w:pPr>
    </w:lvl>
    <w:lvl w:ilvl="6" w:tplc="0408000F">
      <w:start w:val="1"/>
      <w:numFmt w:val="decimal"/>
      <w:lvlText w:val="%7."/>
      <w:lvlJc w:val="left"/>
      <w:pPr>
        <w:tabs>
          <w:tab w:val="num" w:pos="5880"/>
        </w:tabs>
        <w:ind w:left="5880" w:hanging="360"/>
      </w:pPr>
    </w:lvl>
    <w:lvl w:ilvl="7" w:tplc="04080019">
      <w:start w:val="1"/>
      <w:numFmt w:val="decimal"/>
      <w:lvlText w:val="%8."/>
      <w:lvlJc w:val="left"/>
      <w:pPr>
        <w:tabs>
          <w:tab w:val="num" w:pos="6600"/>
        </w:tabs>
        <w:ind w:left="6600" w:hanging="360"/>
      </w:pPr>
    </w:lvl>
    <w:lvl w:ilvl="8" w:tplc="0408001B">
      <w:start w:val="1"/>
      <w:numFmt w:val="decimal"/>
      <w:lvlText w:val="%9."/>
      <w:lvlJc w:val="left"/>
      <w:pPr>
        <w:tabs>
          <w:tab w:val="num" w:pos="7320"/>
        </w:tabs>
        <w:ind w:left="7320" w:hanging="360"/>
      </w:pPr>
    </w:lvl>
  </w:abstractNum>
  <w:abstractNum w:abstractNumId="35" w15:restartNumberingAfterBreak="0">
    <w:nsid w:val="6DF82433"/>
    <w:multiLevelType w:val="hybridMultilevel"/>
    <w:tmpl w:val="BE86C0F2"/>
    <w:lvl w:ilvl="0" w:tplc="F858C8BE">
      <w:start w:val="1"/>
      <w:numFmt w:val="bullet"/>
      <w:lvlText w:val="-"/>
      <w:lvlJc w:val="left"/>
      <w:pPr>
        <w:tabs>
          <w:tab w:val="num" w:pos="473"/>
        </w:tabs>
        <w:ind w:left="473" w:hanging="360"/>
      </w:pPr>
      <w:rPr>
        <w:rFonts w:ascii="Tahoma" w:hAnsi="Tahoma" w:hint="default"/>
      </w:rPr>
    </w:lvl>
    <w:lvl w:ilvl="1" w:tplc="04080019">
      <w:start w:val="1"/>
      <w:numFmt w:val="bullet"/>
      <w:lvlText w:val="o"/>
      <w:lvlJc w:val="left"/>
      <w:pPr>
        <w:tabs>
          <w:tab w:val="num" w:pos="1553"/>
        </w:tabs>
        <w:ind w:left="1553" w:hanging="360"/>
      </w:pPr>
      <w:rPr>
        <w:rFonts w:ascii="Courier New" w:hAnsi="Courier New" w:hint="default"/>
      </w:rPr>
    </w:lvl>
    <w:lvl w:ilvl="2" w:tplc="0408001B">
      <w:start w:val="1"/>
      <w:numFmt w:val="bullet"/>
      <w:lvlText w:val=""/>
      <w:lvlJc w:val="left"/>
      <w:pPr>
        <w:tabs>
          <w:tab w:val="num" w:pos="2273"/>
        </w:tabs>
        <w:ind w:left="2273" w:hanging="360"/>
      </w:pPr>
      <w:rPr>
        <w:rFonts w:ascii="Wingdings" w:hAnsi="Wingdings" w:hint="default"/>
      </w:rPr>
    </w:lvl>
    <w:lvl w:ilvl="3" w:tplc="0408000F">
      <w:start w:val="1"/>
      <w:numFmt w:val="bullet"/>
      <w:lvlText w:val=""/>
      <w:lvlJc w:val="left"/>
      <w:pPr>
        <w:tabs>
          <w:tab w:val="num" w:pos="2993"/>
        </w:tabs>
        <w:ind w:left="2993" w:hanging="360"/>
      </w:pPr>
      <w:rPr>
        <w:rFonts w:ascii="Symbol" w:hAnsi="Symbol" w:hint="default"/>
      </w:rPr>
    </w:lvl>
    <w:lvl w:ilvl="4" w:tplc="04080019">
      <w:start w:val="1"/>
      <w:numFmt w:val="bullet"/>
      <w:lvlText w:val="o"/>
      <w:lvlJc w:val="left"/>
      <w:pPr>
        <w:tabs>
          <w:tab w:val="num" w:pos="3713"/>
        </w:tabs>
        <w:ind w:left="3713" w:hanging="360"/>
      </w:pPr>
      <w:rPr>
        <w:rFonts w:ascii="Courier New" w:hAnsi="Courier New" w:hint="default"/>
      </w:rPr>
    </w:lvl>
    <w:lvl w:ilvl="5" w:tplc="0408001B">
      <w:start w:val="1"/>
      <w:numFmt w:val="bullet"/>
      <w:lvlText w:val=""/>
      <w:lvlJc w:val="left"/>
      <w:pPr>
        <w:tabs>
          <w:tab w:val="num" w:pos="4433"/>
        </w:tabs>
        <w:ind w:left="4433" w:hanging="360"/>
      </w:pPr>
      <w:rPr>
        <w:rFonts w:ascii="Wingdings" w:hAnsi="Wingdings" w:hint="default"/>
      </w:rPr>
    </w:lvl>
    <w:lvl w:ilvl="6" w:tplc="0408000F">
      <w:start w:val="1"/>
      <w:numFmt w:val="bullet"/>
      <w:lvlText w:val=""/>
      <w:lvlJc w:val="left"/>
      <w:pPr>
        <w:tabs>
          <w:tab w:val="num" w:pos="5153"/>
        </w:tabs>
        <w:ind w:left="5153" w:hanging="360"/>
      </w:pPr>
      <w:rPr>
        <w:rFonts w:ascii="Symbol" w:hAnsi="Symbol" w:hint="default"/>
      </w:rPr>
    </w:lvl>
    <w:lvl w:ilvl="7" w:tplc="04080019">
      <w:start w:val="1"/>
      <w:numFmt w:val="bullet"/>
      <w:lvlText w:val="o"/>
      <w:lvlJc w:val="left"/>
      <w:pPr>
        <w:tabs>
          <w:tab w:val="num" w:pos="5873"/>
        </w:tabs>
        <w:ind w:left="5873" w:hanging="360"/>
      </w:pPr>
      <w:rPr>
        <w:rFonts w:ascii="Courier New" w:hAnsi="Courier New" w:hint="default"/>
      </w:rPr>
    </w:lvl>
    <w:lvl w:ilvl="8" w:tplc="0408001B">
      <w:start w:val="1"/>
      <w:numFmt w:val="bullet"/>
      <w:lvlText w:val=""/>
      <w:lvlJc w:val="left"/>
      <w:pPr>
        <w:tabs>
          <w:tab w:val="num" w:pos="6593"/>
        </w:tabs>
        <w:ind w:left="6593" w:hanging="360"/>
      </w:pPr>
      <w:rPr>
        <w:rFonts w:ascii="Wingdings" w:hAnsi="Wingdings" w:hint="default"/>
      </w:rPr>
    </w:lvl>
  </w:abstractNum>
  <w:abstractNum w:abstractNumId="36" w15:restartNumberingAfterBreak="0">
    <w:nsid w:val="6EDF2754"/>
    <w:multiLevelType w:val="hybridMultilevel"/>
    <w:tmpl w:val="E416CAE8"/>
    <w:lvl w:ilvl="0" w:tplc="0409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22"/>
  </w:num>
  <w:num w:numId="9">
    <w:abstractNumId w:val="13"/>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7"/>
  </w:num>
  <w:num w:numId="13">
    <w:abstractNumId w:val="28"/>
  </w:num>
  <w:num w:numId="14">
    <w:abstractNumId w:val="10"/>
  </w:num>
  <w:num w:numId="15">
    <w:abstractNumId w:val="18"/>
  </w:num>
  <w:num w:numId="16">
    <w:abstractNumId w:val="7"/>
  </w:num>
  <w:num w:numId="17">
    <w:abstractNumId w:val="33"/>
  </w:num>
  <w:num w:numId="18">
    <w:abstractNumId w:val="8"/>
  </w:num>
  <w:num w:numId="19">
    <w:abstractNumId w:val="14"/>
  </w:num>
  <w:num w:numId="20">
    <w:abstractNumId w:val="16"/>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23"/>
  </w:num>
  <w:num w:numId="25">
    <w:abstractNumId w:val="21"/>
  </w:num>
  <w:num w:numId="26">
    <w:abstractNumId w:val="30"/>
  </w:num>
  <w:num w:numId="27">
    <w:abstractNumId w:val="6"/>
  </w:num>
  <w:num w:numId="28">
    <w:abstractNumId w:val="9"/>
  </w:num>
  <w:num w:numId="29">
    <w:abstractNumId w:val="26"/>
  </w:num>
  <w:num w:numId="30">
    <w:abstractNumId w:val="12"/>
  </w:num>
  <w:num w:numId="31">
    <w:abstractNumId w:val="31"/>
  </w:num>
  <w:num w:numId="32">
    <w:abstractNumId w:val="25"/>
  </w:num>
  <w:num w:numId="33">
    <w:abstractNumId w:val="36"/>
  </w:num>
  <w:num w:numId="34">
    <w:abstractNumId w:val="27"/>
  </w:num>
  <w:num w:numId="35">
    <w:abstractNumId w:val="19"/>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44"/>
    <w:rsid w:val="00377B01"/>
    <w:rsid w:val="003E18ED"/>
    <w:rsid w:val="00882362"/>
    <w:rsid w:val="00AF6044"/>
    <w:rsid w:val="00BA5318"/>
    <w:rsid w:val="00CC4512"/>
    <w:rsid w:val="00DE29CC"/>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ECFE5-B2CD-4071-BE03-C4D89EA0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uiPriority w:val="99"/>
    <w:qFormat/>
    <w:rsid w:val="00AF604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H2,h2,Heading Bug,Level2,Sub-Head1,Heading 2- no#,H21,H22,H23,H2Normal,2,Header 2,Sub Head,H211,H212,H221,H2111,H24,H213,H222,H2112,H231,H2121,H2211,H21111,H25,H26,H214,H223,H2113,H27,H215,H224,H2114,H28,H216,H225,H2115,H232"/>
    <w:basedOn w:val="1"/>
    <w:next w:val="a"/>
    <w:link w:val="2Char"/>
    <w:qFormat/>
    <w:rsid w:val="00AF604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AF604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AF604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Επικεφαλίδα 5 Char1,Επικεφαλίδα 5 Char Char,h5,H5,tit5,H51,hd5,Heading 5a"/>
    <w:basedOn w:val="a"/>
    <w:next w:val="a"/>
    <w:link w:val="5Char"/>
    <w:qFormat/>
    <w:rsid w:val="00AF604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aliases w:val="Char Char,not Kinhill, Char Char, not Kinhill, Char Char Char"/>
    <w:basedOn w:val="a"/>
    <w:next w:val="a"/>
    <w:link w:val="6Char"/>
    <w:qFormat/>
    <w:rsid w:val="00AF6044"/>
    <w:pPr>
      <w:spacing w:before="240" w:after="60" w:line="360" w:lineRule="atLeast"/>
      <w:jc w:val="both"/>
      <w:outlineLvl w:val="5"/>
    </w:pPr>
    <w:rPr>
      <w:rFonts w:ascii="Times New Roman" w:eastAsia="Arial Unicode MS" w:hAnsi="Times New Roman" w:cs="Calibri"/>
      <w:i/>
      <w:szCs w:val="20"/>
      <w:lang w:eastAsia="el-GR"/>
    </w:rPr>
  </w:style>
  <w:style w:type="paragraph" w:styleId="7">
    <w:name w:val="heading 7"/>
    <w:aliases w:val="Επικεφαλίδα 7 Char Char,Επικεφαλίδα 7 Char Char Char"/>
    <w:basedOn w:val="a"/>
    <w:next w:val="a"/>
    <w:link w:val="7Char"/>
    <w:qFormat/>
    <w:rsid w:val="00AF6044"/>
    <w:pPr>
      <w:keepNext/>
      <w:spacing w:after="0" w:line="240" w:lineRule="auto"/>
      <w:jc w:val="both"/>
      <w:outlineLvl w:val="6"/>
    </w:pPr>
    <w:rPr>
      <w:rFonts w:ascii="Arial" w:eastAsia="Times New Roman" w:hAnsi="Arial" w:cs="Calibri"/>
      <w:b/>
      <w:szCs w:val="20"/>
      <w:lang w:eastAsia="el-GR"/>
    </w:rPr>
  </w:style>
  <w:style w:type="paragraph" w:styleId="8">
    <w:name w:val="heading 8"/>
    <w:basedOn w:val="a"/>
    <w:next w:val="a"/>
    <w:link w:val="8Char"/>
    <w:qFormat/>
    <w:rsid w:val="00AF6044"/>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AF6044"/>
    <w:pPr>
      <w:keepNext/>
      <w:spacing w:after="0" w:line="240" w:lineRule="auto"/>
      <w:ind w:left="360"/>
      <w:outlineLvl w:val="8"/>
    </w:pPr>
    <w:rPr>
      <w:rFonts w:ascii="Times New Roman" w:eastAsia="Times New Roman" w:hAnsi="Times New Roman" w:cs="Calibri"/>
      <w:b/>
      <w:sz w:val="20"/>
      <w:szCs w:val="20"/>
      <w:lang w:eastAsia="el-GR"/>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F604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AF6044"/>
    <w:rPr>
      <w:rFonts w:ascii="Arial" w:eastAsia="Times New Roman" w:hAnsi="Arial" w:cs="Arial"/>
      <w:b/>
      <w:color w:val="002060"/>
      <w:sz w:val="24"/>
      <w:lang w:val="en-GB" w:eastAsia="zh-CN"/>
    </w:rPr>
  </w:style>
  <w:style w:type="character" w:customStyle="1" w:styleId="3Char">
    <w:name w:val="Επικεφαλίδα 3 Char"/>
    <w:basedOn w:val="a0"/>
    <w:link w:val="3"/>
    <w:rsid w:val="00AF6044"/>
    <w:rPr>
      <w:rFonts w:ascii="Arial" w:eastAsia="Times New Roman" w:hAnsi="Arial" w:cs="Times New Roman"/>
      <w:b/>
      <w:bCs/>
      <w:szCs w:val="26"/>
      <w:lang w:val="en-GB" w:eastAsia="zh-CN"/>
    </w:rPr>
  </w:style>
  <w:style w:type="character" w:customStyle="1" w:styleId="4Char">
    <w:name w:val="Επικεφαλίδα 4 Char"/>
    <w:basedOn w:val="a0"/>
    <w:link w:val="4"/>
    <w:rsid w:val="00AF6044"/>
    <w:rPr>
      <w:rFonts w:ascii="Arial" w:eastAsia="Times New Roman" w:hAnsi="Arial" w:cs="Times New Roman"/>
      <w:b/>
      <w:bCs/>
      <w:szCs w:val="28"/>
      <w:lang w:val="en-GB" w:eastAsia="zh-CN"/>
    </w:rPr>
  </w:style>
  <w:style w:type="character" w:customStyle="1" w:styleId="5Char">
    <w:name w:val="Επικεφαλίδα 5 Char"/>
    <w:basedOn w:val="a0"/>
    <w:link w:val="5"/>
    <w:rsid w:val="00AF6044"/>
    <w:rPr>
      <w:rFonts w:ascii="Lucida Sans" w:eastAsia="Times New Roman" w:hAnsi="Lucida Sans" w:cs="Lucida Sans"/>
      <w:b/>
      <w:szCs w:val="20"/>
      <w:lang w:val="en-US" w:eastAsia="zh-CN"/>
    </w:rPr>
  </w:style>
  <w:style w:type="character" w:customStyle="1" w:styleId="6Char">
    <w:name w:val="Επικεφαλίδα 6 Char"/>
    <w:basedOn w:val="a0"/>
    <w:link w:val="6"/>
    <w:rsid w:val="00AF6044"/>
    <w:rPr>
      <w:rFonts w:ascii="Times New Roman" w:eastAsia="Arial Unicode MS" w:hAnsi="Times New Roman" w:cs="Calibri"/>
      <w:i/>
      <w:szCs w:val="20"/>
      <w:lang w:eastAsia="el-GR"/>
    </w:rPr>
  </w:style>
  <w:style w:type="character" w:customStyle="1" w:styleId="7Char">
    <w:name w:val="Επικεφαλίδα 7 Char"/>
    <w:basedOn w:val="a0"/>
    <w:link w:val="7"/>
    <w:rsid w:val="00AF6044"/>
    <w:rPr>
      <w:rFonts w:ascii="Arial" w:eastAsia="Times New Roman" w:hAnsi="Arial" w:cs="Calibri"/>
      <w:b/>
      <w:szCs w:val="20"/>
      <w:lang w:eastAsia="el-GR"/>
    </w:rPr>
  </w:style>
  <w:style w:type="character" w:customStyle="1" w:styleId="8Char">
    <w:name w:val="Επικεφαλίδα 8 Char"/>
    <w:basedOn w:val="a0"/>
    <w:link w:val="8"/>
    <w:rsid w:val="00AF6044"/>
    <w:rPr>
      <w:rFonts w:ascii="Arial" w:eastAsia="Times New Roman" w:hAnsi="Arial" w:cs="Arial"/>
      <w:b/>
      <w:bCs/>
      <w:sz w:val="20"/>
      <w:lang w:eastAsia="el-GR"/>
    </w:rPr>
  </w:style>
  <w:style w:type="character" w:customStyle="1" w:styleId="9Char">
    <w:name w:val="Επικεφαλίδα 9 Char"/>
    <w:basedOn w:val="a0"/>
    <w:link w:val="9"/>
    <w:rsid w:val="00AF6044"/>
    <w:rPr>
      <w:rFonts w:ascii="Times New Roman" w:eastAsia="Times New Roman" w:hAnsi="Times New Roman" w:cs="Calibri"/>
      <w:b/>
      <w:sz w:val="20"/>
      <w:szCs w:val="20"/>
      <w:lang w:eastAsia="el-GR"/>
    </w:rPr>
  </w:style>
  <w:style w:type="numbering" w:customStyle="1" w:styleId="10">
    <w:name w:val="Χωρίς λίστα1"/>
    <w:next w:val="a2"/>
    <w:uiPriority w:val="99"/>
    <w:semiHidden/>
    <w:unhideWhenUsed/>
    <w:rsid w:val="00AF6044"/>
  </w:style>
  <w:style w:type="character" w:customStyle="1" w:styleId="WW8Num1z0">
    <w:name w:val="WW8Num1z0"/>
    <w:rsid w:val="00AF6044"/>
  </w:style>
  <w:style w:type="character" w:customStyle="1" w:styleId="WW8Num1z1">
    <w:name w:val="WW8Num1z1"/>
    <w:rsid w:val="00AF6044"/>
  </w:style>
  <w:style w:type="character" w:customStyle="1" w:styleId="WW8Num1z2">
    <w:name w:val="WW8Num1z2"/>
    <w:rsid w:val="00AF6044"/>
  </w:style>
  <w:style w:type="character" w:customStyle="1" w:styleId="WW8Num1z3">
    <w:name w:val="WW8Num1z3"/>
    <w:rsid w:val="00AF6044"/>
  </w:style>
  <w:style w:type="character" w:customStyle="1" w:styleId="WW8Num1z4">
    <w:name w:val="WW8Num1z4"/>
    <w:rsid w:val="00AF6044"/>
    <w:rPr>
      <w:rFonts w:ascii="Arial" w:hAnsi="Arial" w:cs="Times New Roman"/>
      <w:b w:val="0"/>
      <w:i w:val="0"/>
      <w:sz w:val="20"/>
      <w:szCs w:val="20"/>
    </w:rPr>
  </w:style>
  <w:style w:type="character" w:customStyle="1" w:styleId="WW8Num1z5">
    <w:name w:val="WW8Num1z5"/>
    <w:rsid w:val="00AF6044"/>
  </w:style>
  <w:style w:type="character" w:customStyle="1" w:styleId="WW8Num1z6">
    <w:name w:val="WW8Num1z6"/>
    <w:rsid w:val="00AF6044"/>
  </w:style>
  <w:style w:type="character" w:customStyle="1" w:styleId="WW8Num1z7">
    <w:name w:val="WW8Num1z7"/>
    <w:rsid w:val="00AF6044"/>
  </w:style>
  <w:style w:type="character" w:customStyle="1" w:styleId="WW8Num1z8">
    <w:name w:val="WW8Num1z8"/>
    <w:rsid w:val="00AF6044"/>
  </w:style>
  <w:style w:type="character" w:customStyle="1" w:styleId="WW8Num2z0">
    <w:name w:val="WW8Num2z0"/>
    <w:rsid w:val="00AF6044"/>
    <w:rPr>
      <w:rFonts w:ascii="Symbol" w:hAnsi="Symbol" w:cs="Symbol"/>
      <w:lang w:val="el-GR"/>
    </w:rPr>
  </w:style>
  <w:style w:type="character" w:customStyle="1" w:styleId="WW8Num3z0">
    <w:name w:val="WW8Num3z0"/>
    <w:rsid w:val="00AF6044"/>
    <w:rPr>
      <w:lang w:val="el-GR"/>
    </w:rPr>
  </w:style>
  <w:style w:type="character" w:customStyle="1" w:styleId="WW8Num4z0">
    <w:name w:val="WW8Num4z0"/>
    <w:rsid w:val="00AF6044"/>
    <w:rPr>
      <w:rFonts w:ascii="Webdings" w:hAnsi="Webdings" w:cs="Webdings"/>
      <w:color w:val="333399"/>
      <w:sz w:val="16"/>
    </w:rPr>
  </w:style>
  <w:style w:type="character" w:customStyle="1" w:styleId="WW8Num5z0">
    <w:name w:val="WW8Num5z0"/>
    <w:rsid w:val="00AF6044"/>
    <w:rPr>
      <w:rFonts w:ascii="Symbol" w:hAnsi="Symbol" w:cs="Symbol"/>
      <w:strike/>
      <w:color w:val="0070C0"/>
      <w:kern w:val="1"/>
      <w:position w:val="0"/>
      <w:sz w:val="24"/>
      <w:vertAlign w:val="baseline"/>
      <w:lang w:val="el-GR"/>
    </w:rPr>
  </w:style>
  <w:style w:type="character" w:customStyle="1" w:styleId="WW8Num6z0">
    <w:name w:val="WW8Num6z0"/>
    <w:rsid w:val="00AF6044"/>
    <w:rPr>
      <w:rFonts w:ascii="Symbol" w:hAnsi="Symbol" w:cs="Symbol"/>
      <w:shd w:val="clear" w:color="auto" w:fill="C0C0C0"/>
      <w:lang w:val="el-GR"/>
    </w:rPr>
  </w:style>
  <w:style w:type="character" w:customStyle="1" w:styleId="WW8Num7z0">
    <w:name w:val="WW8Num7z0"/>
    <w:rsid w:val="00AF6044"/>
    <w:rPr>
      <w:b/>
      <w:bCs/>
      <w:szCs w:val="22"/>
      <w:lang w:val="el-GR"/>
    </w:rPr>
  </w:style>
  <w:style w:type="character" w:customStyle="1" w:styleId="WW8Num7z1">
    <w:name w:val="WW8Num7z1"/>
    <w:rsid w:val="00AF6044"/>
  </w:style>
  <w:style w:type="character" w:customStyle="1" w:styleId="WW8Num7z2">
    <w:name w:val="WW8Num7z2"/>
    <w:rsid w:val="00AF6044"/>
  </w:style>
  <w:style w:type="character" w:customStyle="1" w:styleId="WW8Num7z3">
    <w:name w:val="WW8Num7z3"/>
    <w:rsid w:val="00AF6044"/>
  </w:style>
  <w:style w:type="character" w:customStyle="1" w:styleId="WW8Num7z4">
    <w:name w:val="WW8Num7z4"/>
    <w:rsid w:val="00AF6044"/>
  </w:style>
  <w:style w:type="character" w:customStyle="1" w:styleId="WW8Num7z5">
    <w:name w:val="WW8Num7z5"/>
    <w:rsid w:val="00AF6044"/>
  </w:style>
  <w:style w:type="character" w:customStyle="1" w:styleId="WW8Num7z6">
    <w:name w:val="WW8Num7z6"/>
    <w:rsid w:val="00AF6044"/>
  </w:style>
  <w:style w:type="character" w:customStyle="1" w:styleId="WW8Num7z7">
    <w:name w:val="WW8Num7z7"/>
    <w:rsid w:val="00AF6044"/>
  </w:style>
  <w:style w:type="character" w:customStyle="1" w:styleId="WW8Num7z8">
    <w:name w:val="WW8Num7z8"/>
    <w:rsid w:val="00AF6044"/>
  </w:style>
  <w:style w:type="character" w:customStyle="1" w:styleId="WW8Num8z0">
    <w:name w:val="WW8Num8z0"/>
    <w:rsid w:val="00AF6044"/>
    <w:rPr>
      <w:b/>
      <w:bCs/>
      <w:szCs w:val="22"/>
      <w:lang w:val="el-GR"/>
    </w:rPr>
  </w:style>
  <w:style w:type="character" w:customStyle="1" w:styleId="WW8Num8z1">
    <w:name w:val="WW8Num8z1"/>
    <w:rsid w:val="00AF6044"/>
    <w:rPr>
      <w:rFonts w:eastAsia="Calibri"/>
      <w:lang w:val="el-GR"/>
    </w:rPr>
  </w:style>
  <w:style w:type="character" w:customStyle="1" w:styleId="WW8Num8z2">
    <w:name w:val="WW8Num8z2"/>
    <w:rsid w:val="00AF6044"/>
  </w:style>
  <w:style w:type="character" w:customStyle="1" w:styleId="WW8Num8z3">
    <w:name w:val="WW8Num8z3"/>
    <w:rsid w:val="00AF6044"/>
  </w:style>
  <w:style w:type="character" w:customStyle="1" w:styleId="WW8Num8z4">
    <w:name w:val="WW8Num8z4"/>
    <w:rsid w:val="00AF6044"/>
  </w:style>
  <w:style w:type="character" w:customStyle="1" w:styleId="WW8Num8z5">
    <w:name w:val="WW8Num8z5"/>
    <w:rsid w:val="00AF6044"/>
  </w:style>
  <w:style w:type="character" w:customStyle="1" w:styleId="WW8Num8z6">
    <w:name w:val="WW8Num8z6"/>
    <w:rsid w:val="00AF6044"/>
  </w:style>
  <w:style w:type="character" w:customStyle="1" w:styleId="WW8Num8z7">
    <w:name w:val="WW8Num8z7"/>
    <w:rsid w:val="00AF6044"/>
  </w:style>
  <w:style w:type="character" w:customStyle="1" w:styleId="WW8Num8z8">
    <w:name w:val="WW8Num8z8"/>
    <w:rsid w:val="00AF6044"/>
  </w:style>
  <w:style w:type="character" w:customStyle="1" w:styleId="WW8Num9z0">
    <w:name w:val="WW8Num9z0"/>
    <w:rsid w:val="00AF6044"/>
    <w:rPr>
      <w:rFonts w:ascii="Symbol" w:hAnsi="Symbol" w:cs="OpenSymbol"/>
      <w:color w:val="5B9BD5"/>
    </w:rPr>
  </w:style>
  <w:style w:type="character" w:customStyle="1" w:styleId="WW8Num10z0">
    <w:name w:val="WW8Num10z0"/>
    <w:rsid w:val="00AF6044"/>
    <w:rPr>
      <w:rFonts w:ascii="Angsana New" w:hAnsi="Angsana New" w:cs="Angsana New" w:hint="default"/>
      <w:color w:val="000000"/>
      <w:kern w:val="1"/>
      <w:szCs w:val="22"/>
      <w:shd w:val="clear" w:color="auto" w:fill="FFFFFF"/>
      <w:lang w:val="el-GR"/>
    </w:rPr>
  </w:style>
  <w:style w:type="character" w:customStyle="1" w:styleId="WW8Num2z1">
    <w:name w:val="WW8Num2z1"/>
    <w:rsid w:val="00AF6044"/>
  </w:style>
  <w:style w:type="character" w:customStyle="1" w:styleId="WW8Num2z2">
    <w:name w:val="WW8Num2z2"/>
    <w:rsid w:val="00AF6044"/>
  </w:style>
  <w:style w:type="character" w:customStyle="1" w:styleId="WW8Num2z3">
    <w:name w:val="WW8Num2z3"/>
    <w:rsid w:val="00AF6044"/>
  </w:style>
  <w:style w:type="character" w:customStyle="1" w:styleId="WW8Num2z4">
    <w:name w:val="WW8Num2z4"/>
    <w:rsid w:val="00AF6044"/>
    <w:rPr>
      <w:rFonts w:ascii="Arial" w:hAnsi="Arial" w:cs="Times New Roman"/>
      <w:b w:val="0"/>
      <w:i w:val="0"/>
      <w:sz w:val="20"/>
      <w:szCs w:val="20"/>
    </w:rPr>
  </w:style>
  <w:style w:type="character" w:customStyle="1" w:styleId="WW8Num2z5">
    <w:name w:val="WW8Num2z5"/>
    <w:rsid w:val="00AF6044"/>
  </w:style>
  <w:style w:type="character" w:customStyle="1" w:styleId="WW8Num2z6">
    <w:name w:val="WW8Num2z6"/>
    <w:rsid w:val="00AF6044"/>
  </w:style>
  <w:style w:type="character" w:customStyle="1" w:styleId="WW8Num2z7">
    <w:name w:val="WW8Num2z7"/>
    <w:rsid w:val="00AF6044"/>
  </w:style>
  <w:style w:type="character" w:customStyle="1" w:styleId="WW8Num2z8">
    <w:name w:val="WW8Num2z8"/>
    <w:rsid w:val="00AF6044"/>
  </w:style>
  <w:style w:type="character" w:customStyle="1" w:styleId="WW8Num9z1">
    <w:name w:val="WW8Num9z1"/>
    <w:rsid w:val="00AF6044"/>
    <w:rPr>
      <w:rFonts w:eastAsia="Calibri"/>
      <w:lang w:val="el-GR"/>
    </w:rPr>
  </w:style>
  <w:style w:type="character" w:customStyle="1" w:styleId="WW8Num9z2">
    <w:name w:val="WW8Num9z2"/>
    <w:rsid w:val="00AF6044"/>
  </w:style>
  <w:style w:type="character" w:customStyle="1" w:styleId="WW8Num9z3">
    <w:name w:val="WW8Num9z3"/>
    <w:rsid w:val="00AF6044"/>
  </w:style>
  <w:style w:type="character" w:customStyle="1" w:styleId="WW8Num9z4">
    <w:name w:val="WW8Num9z4"/>
    <w:rsid w:val="00AF6044"/>
  </w:style>
  <w:style w:type="character" w:customStyle="1" w:styleId="WW8Num9z5">
    <w:name w:val="WW8Num9z5"/>
    <w:rsid w:val="00AF6044"/>
  </w:style>
  <w:style w:type="character" w:customStyle="1" w:styleId="WW8Num9z6">
    <w:name w:val="WW8Num9z6"/>
    <w:rsid w:val="00AF6044"/>
  </w:style>
  <w:style w:type="character" w:customStyle="1" w:styleId="WW8Num9z7">
    <w:name w:val="WW8Num9z7"/>
    <w:rsid w:val="00AF6044"/>
  </w:style>
  <w:style w:type="character" w:customStyle="1" w:styleId="WW8Num9z8">
    <w:name w:val="WW8Num9z8"/>
    <w:rsid w:val="00AF6044"/>
  </w:style>
  <w:style w:type="character" w:customStyle="1" w:styleId="WW8Num11z0">
    <w:name w:val="WW8Num11z0"/>
    <w:rsid w:val="00AF6044"/>
    <w:rPr>
      <w:rFonts w:ascii="Angsana New" w:hAnsi="Angsana New" w:cs="Angsana New" w:hint="default"/>
      <w:color w:val="000000"/>
      <w:kern w:val="1"/>
      <w:szCs w:val="22"/>
      <w:shd w:val="clear" w:color="auto" w:fill="FFFFFF"/>
      <w:lang w:val="el-GR"/>
    </w:rPr>
  </w:style>
  <w:style w:type="character" w:customStyle="1" w:styleId="WW8Num10z1">
    <w:name w:val="WW8Num10z1"/>
    <w:rsid w:val="00AF6044"/>
    <w:rPr>
      <w:rFonts w:ascii="Courier New" w:hAnsi="Courier New" w:cs="Courier New" w:hint="default"/>
    </w:rPr>
  </w:style>
  <w:style w:type="character" w:customStyle="1" w:styleId="WW8Num10z3">
    <w:name w:val="WW8Num10z3"/>
    <w:rsid w:val="00AF6044"/>
    <w:rPr>
      <w:rFonts w:ascii="Symbol" w:hAnsi="Symbol" w:cs="Symbol" w:hint="default"/>
    </w:rPr>
  </w:style>
  <w:style w:type="character" w:customStyle="1" w:styleId="WW8Num11z1">
    <w:name w:val="WW8Num11z1"/>
    <w:rsid w:val="00AF6044"/>
    <w:rPr>
      <w:rFonts w:ascii="Courier New" w:hAnsi="Courier New" w:cs="Courier New" w:hint="default"/>
    </w:rPr>
  </w:style>
  <w:style w:type="character" w:customStyle="1" w:styleId="WW8Num11z3">
    <w:name w:val="WW8Num11z3"/>
    <w:rsid w:val="00AF6044"/>
    <w:rPr>
      <w:rFonts w:ascii="Symbol" w:hAnsi="Symbol" w:cs="Symbol" w:hint="default"/>
    </w:rPr>
  </w:style>
  <w:style w:type="character" w:customStyle="1" w:styleId="WW8Num12z0">
    <w:name w:val="WW8Num12z0"/>
    <w:rsid w:val="00AF6044"/>
    <w:rPr>
      <w:rFonts w:ascii="Angsana New" w:hAnsi="Angsana New" w:cs="Angsana New" w:hint="default"/>
      <w:color w:val="000000"/>
      <w:kern w:val="1"/>
      <w:szCs w:val="22"/>
      <w:shd w:val="clear" w:color="auto" w:fill="FFFFFF"/>
      <w:lang w:val="el-GR"/>
    </w:rPr>
  </w:style>
  <w:style w:type="character" w:customStyle="1" w:styleId="WW8Num12z1">
    <w:name w:val="WW8Num12z1"/>
    <w:rsid w:val="00AF6044"/>
    <w:rPr>
      <w:rFonts w:ascii="Courier New" w:hAnsi="Courier New" w:cs="Courier New" w:hint="default"/>
    </w:rPr>
  </w:style>
  <w:style w:type="character" w:customStyle="1" w:styleId="WW8Num12z2">
    <w:name w:val="WW8Num12z2"/>
    <w:rsid w:val="00AF6044"/>
    <w:rPr>
      <w:rFonts w:ascii="Wingdings" w:hAnsi="Wingdings" w:cs="Wingdings" w:hint="default"/>
    </w:rPr>
  </w:style>
  <w:style w:type="character" w:customStyle="1" w:styleId="WW8Num12z3">
    <w:name w:val="WW8Num12z3"/>
    <w:rsid w:val="00AF6044"/>
    <w:rPr>
      <w:rFonts w:ascii="Symbol" w:hAnsi="Symbol" w:cs="Symbol" w:hint="default"/>
    </w:rPr>
  </w:style>
  <w:style w:type="character" w:customStyle="1" w:styleId="DefaultParagraphFont">
    <w:name w:val="Default Paragraph Font"/>
    <w:rsid w:val="00AF6044"/>
  </w:style>
  <w:style w:type="character" w:customStyle="1" w:styleId="WW-DefaultParagraphFont">
    <w:name w:val="WW-Default Paragraph Font"/>
    <w:rsid w:val="00AF6044"/>
  </w:style>
  <w:style w:type="character" w:customStyle="1" w:styleId="WW8Num10z2">
    <w:name w:val="WW8Num10z2"/>
    <w:rsid w:val="00AF6044"/>
  </w:style>
  <w:style w:type="character" w:customStyle="1" w:styleId="WW8Num10z4">
    <w:name w:val="WW8Num10z4"/>
    <w:rsid w:val="00AF6044"/>
  </w:style>
  <w:style w:type="character" w:customStyle="1" w:styleId="WW8Num10z5">
    <w:name w:val="WW8Num10z5"/>
    <w:rsid w:val="00AF6044"/>
  </w:style>
  <w:style w:type="character" w:customStyle="1" w:styleId="WW8Num10z6">
    <w:name w:val="WW8Num10z6"/>
    <w:rsid w:val="00AF6044"/>
  </w:style>
  <w:style w:type="character" w:customStyle="1" w:styleId="WW8Num10z7">
    <w:name w:val="WW8Num10z7"/>
    <w:rsid w:val="00AF6044"/>
  </w:style>
  <w:style w:type="character" w:customStyle="1" w:styleId="WW8Num10z8">
    <w:name w:val="WW8Num10z8"/>
    <w:rsid w:val="00AF6044"/>
  </w:style>
  <w:style w:type="character" w:customStyle="1" w:styleId="DefaultParagraphFont2">
    <w:name w:val="Default Paragraph Font2"/>
    <w:rsid w:val="00AF6044"/>
  </w:style>
  <w:style w:type="character" w:customStyle="1" w:styleId="WW8Num11z2">
    <w:name w:val="WW8Num11z2"/>
    <w:rsid w:val="00AF6044"/>
  </w:style>
  <w:style w:type="character" w:customStyle="1" w:styleId="WW8Num11z4">
    <w:name w:val="WW8Num11z4"/>
    <w:rsid w:val="00AF6044"/>
  </w:style>
  <w:style w:type="character" w:customStyle="1" w:styleId="WW8Num11z5">
    <w:name w:val="WW8Num11z5"/>
    <w:rsid w:val="00AF6044"/>
  </w:style>
  <w:style w:type="character" w:customStyle="1" w:styleId="WW8Num11z6">
    <w:name w:val="WW8Num11z6"/>
    <w:rsid w:val="00AF6044"/>
  </w:style>
  <w:style w:type="character" w:customStyle="1" w:styleId="WW8Num11z7">
    <w:name w:val="WW8Num11z7"/>
    <w:rsid w:val="00AF6044"/>
  </w:style>
  <w:style w:type="character" w:customStyle="1" w:styleId="WW8Num11z8">
    <w:name w:val="WW8Num11z8"/>
    <w:rsid w:val="00AF6044"/>
  </w:style>
  <w:style w:type="character" w:customStyle="1" w:styleId="WW8Num12z4">
    <w:name w:val="WW8Num12z4"/>
    <w:rsid w:val="00AF6044"/>
  </w:style>
  <w:style w:type="character" w:customStyle="1" w:styleId="WW8Num12z5">
    <w:name w:val="WW8Num12z5"/>
    <w:rsid w:val="00AF6044"/>
  </w:style>
  <w:style w:type="character" w:customStyle="1" w:styleId="WW8Num12z6">
    <w:name w:val="WW8Num12z6"/>
    <w:rsid w:val="00AF6044"/>
  </w:style>
  <w:style w:type="character" w:customStyle="1" w:styleId="WW8Num12z7">
    <w:name w:val="WW8Num12z7"/>
    <w:rsid w:val="00AF6044"/>
  </w:style>
  <w:style w:type="character" w:customStyle="1" w:styleId="WW8Num12z8">
    <w:name w:val="WW8Num12z8"/>
    <w:rsid w:val="00AF6044"/>
  </w:style>
  <w:style w:type="character" w:customStyle="1" w:styleId="WW8Num13z0">
    <w:name w:val="WW8Num13z0"/>
    <w:rsid w:val="00AF6044"/>
    <w:rPr>
      <w:rFonts w:ascii="Symbol" w:hAnsi="Symbol" w:cs="OpenSymbol"/>
    </w:rPr>
  </w:style>
  <w:style w:type="character" w:customStyle="1" w:styleId="WW-DefaultParagraphFont1">
    <w:name w:val="WW-Default Paragraph Font1"/>
    <w:rsid w:val="00AF6044"/>
  </w:style>
  <w:style w:type="character" w:customStyle="1" w:styleId="WW8Num13z1">
    <w:name w:val="WW8Num13z1"/>
    <w:rsid w:val="00AF6044"/>
    <w:rPr>
      <w:rFonts w:eastAsia="Calibri"/>
      <w:lang w:val="el-GR"/>
    </w:rPr>
  </w:style>
  <w:style w:type="character" w:customStyle="1" w:styleId="WW8Num13z2">
    <w:name w:val="WW8Num13z2"/>
    <w:rsid w:val="00AF6044"/>
  </w:style>
  <w:style w:type="character" w:customStyle="1" w:styleId="WW8Num13z3">
    <w:name w:val="WW8Num13z3"/>
    <w:rsid w:val="00AF6044"/>
  </w:style>
  <w:style w:type="character" w:customStyle="1" w:styleId="WW8Num13z4">
    <w:name w:val="WW8Num13z4"/>
    <w:rsid w:val="00AF6044"/>
  </w:style>
  <w:style w:type="character" w:customStyle="1" w:styleId="WW8Num13z5">
    <w:name w:val="WW8Num13z5"/>
    <w:rsid w:val="00AF6044"/>
  </w:style>
  <w:style w:type="character" w:customStyle="1" w:styleId="WW8Num13z6">
    <w:name w:val="WW8Num13z6"/>
    <w:rsid w:val="00AF6044"/>
  </w:style>
  <w:style w:type="character" w:customStyle="1" w:styleId="WW8Num13z7">
    <w:name w:val="WW8Num13z7"/>
    <w:rsid w:val="00AF6044"/>
  </w:style>
  <w:style w:type="character" w:customStyle="1" w:styleId="WW8Num13z8">
    <w:name w:val="WW8Num13z8"/>
    <w:rsid w:val="00AF6044"/>
  </w:style>
  <w:style w:type="character" w:customStyle="1" w:styleId="WW8Num14z0">
    <w:name w:val="WW8Num14z0"/>
    <w:rsid w:val="00AF6044"/>
    <w:rPr>
      <w:rFonts w:ascii="Symbol" w:hAnsi="Symbol" w:cs="OpenSymbol"/>
    </w:rPr>
  </w:style>
  <w:style w:type="character" w:customStyle="1" w:styleId="WW8Num14z1">
    <w:name w:val="WW8Num14z1"/>
    <w:rsid w:val="00AF6044"/>
  </w:style>
  <w:style w:type="character" w:customStyle="1" w:styleId="WW8Num14z2">
    <w:name w:val="WW8Num14z2"/>
    <w:rsid w:val="00AF6044"/>
  </w:style>
  <w:style w:type="character" w:customStyle="1" w:styleId="WW8Num14z3">
    <w:name w:val="WW8Num14z3"/>
    <w:rsid w:val="00AF6044"/>
  </w:style>
  <w:style w:type="character" w:customStyle="1" w:styleId="WW8Num14z4">
    <w:name w:val="WW8Num14z4"/>
    <w:rsid w:val="00AF6044"/>
  </w:style>
  <w:style w:type="character" w:customStyle="1" w:styleId="WW8Num14z5">
    <w:name w:val="WW8Num14z5"/>
    <w:rsid w:val="00AF6044"/>
  </w:style>
  <w:style w:type="character" w:customStyle="1" w:styleId="WW8Num14z6">
    <w:name w:val="WW8Num14z6"/>
    <w:rsid w:val="00AF6044"/>
  </w:style>
  <w:style w:type="character" w:customStyle="1" w:styleId="WW8Num14z7">
    <w:name w:val="WW8Num14z7"/>
    <w:rsid w:val="00AF6044"/>
  </w:style>
  <w:style w:type="character" w:customStyle="1" w:styleId="WW8Num14z8">
    <w:name w:val="WW8Num14z8"/>
    <w:rsid w:val="00AF6044"/>
  </w:style>
  <w:style w:type="character" w:customStyle="1" w:styleId="WW8Num15z0">
    <w:name w:val="WW8Num15z0"/>
    <w:rsid w:val="00AF6044"/>
  </w:style>
  <w:style w:type="character" w:customStyle="1" w:styleId="WW8Num15z1">
    <w:name w:val="WW8Num15z1"/>
    <w:rsid w:val="00AF6044"/>
  </w:style>
  <w:style w:type="character" w:customStyle="1" w:styleId="WW8Num15z2">
    <w:name w:val="WW8Num15z2"/>
    <w:rsid w:val="00AF6044"/>
  </w:style>
  <w:style w:type="character" w:customStyle="1" w:styleId="WW8Num15z3">
    <w:name w:val="WW8Num15z3"/>
    <w:rsid w:val="00AF6044"/>
  </w:style>
  <w:style w:type="character" w:customStyle="1" w:styleId="WW8Num15z4">
    <w:name w:val="WW8Num15z4"/>
    <w:rsid w:val="00AF6044"/>
  </w:style>
  <w:style w:type="character" w:customStyle="1" w:styleId="WW8Num15z5">
    <w:name w:val="WW8Num15z5"/>
    <w:rsid w:val="00AF6044"/>
  </w:style>
  <w:style w:type="character" w:customStyle="1" w:styleId="WW8Num15z6">
    <w:name w:val="WW8Num15z6"/>
    <w:rsid w:val="00AF6044"/>
  </w:style>
  <w:style w:type="character" w:customStyle="1" w:styleId="WW8Num15z7">
    <w:name w:val="WW8Num15z7"/>
    <w:rsid w:val="00AF6044"/>
  </w:style>
  <w:style w:type="character" w:customStyle="1" w:styleId="WW8Num15z8">
    <w:name w:val="WW8Num15z8"/>
    <w:rsid w:val="00AF6044"/>
  </w:style>
  <w:style w:type="character" w:customStyle="1" w:styleId="WW8Num16z0">
    <w:name w:val="WW8Num16z0"/>
    <w:rsid w:val="00AF6044"/>
  </w:style>
  <w:style w:type="character" w:customStyle="1" w:styleId="WW8Num16z1">
    <w:name w:val="WW8Num16z1"/>
    <w:rsid w:val="00AF6044"/>
  </w:style>
  <w:style w:type="character" w:customStyle="1" w:styleId="WW8Num16z2">
    <w:name w:val="WW8Num16z2"/>
    <w:rsid w:val="00AF6044"/>
  </w:style>
  <w:style w:type="character" w:customStyle="1" w:styleId="WW8Num16z3">
    <w:name w:val="WW8Num16z3"/>
    <w:rsid w:val="00AF6044"/>
  </w:style>
  <w:style w:type="character" w:customStyle="1" w:styleId="WW8Num16z4">
    <w:name w:val="WW8Num16z4"/>
    <w:rsid w:val="00AF6044"/>
  </w:style>
  <w:style w:type="character" w:customStyle="1" w:styleId="WW8Num16z5">
    <w:name w:val="WW8Num16z5"/>
    <w:rsid w:val="00AF6044"/>
  </w:style>
  <w:style w:type="character" w:customStyle="1" w:styleId="WW8Num16z6">
    <w:name w:val="WW8Num16z6"/>
    <w:rsid w:val="00AF6044"/>
  </w:style>
  <w:style w:type="character" w:customStyle="1" w:styleId="WW8Num16z7">
    <w:name w:val="WW8Num16z7"/>
    <w:rsid w:val="00AF6044"/>
  </w:style>
  <w:style w:type="character" w:customStyle="1" w:styleId="WW8Num16z8">
    <w:name w:val="WW8Num16z8"/>
    <w:rsid w:val="00AF6044"/>
  </w:style>
  <w:style w:type="character" w:customStyle="1" w:styleId="WW-DefaultParagraphFont11">
    <w:name w:val="WW-Default Paragraph Font11"/>
    <w:rsid w:val="00AF6044"/>
  </w:style>
  <w:style w:type="character" w:customStyle="1" w:styleId="WW-DefaultParagraphFont111">
    <w:name w:val="WW-Default Paragraph Font111"/>
    <w:rsid w:val="00AF6044"/>
  </w:style>
  <w:style w:type="character" w:customStyle="1" w:styleId="WW-DefaultParagraphFont1111">
    <w:name w:val="WW-Default Paragraph Font1111"/>
    <w:rsid w:val="00AF6044"/>
  </w:style>
  <w:style w:type="character" w:customStyle="1" w:styleId="WW-DefaultParagraphFont11111">
    <w:name w:val="WW-Default Paragraph Font11111"/>
    <w:rsid w:val="00AF6044"/>
  </w:style>
  <w:style w:type="character" w:customStyle="1" w:styleId="WW-DefaultParagraphFont111111">
    <w:name w:val="WW-Default Paragraph Font111111"/>
    <w:rsid w:val="00AF6044"/>
  </w:style>
  <w:style w:type="character" w:customStyle="1" w:styleId="WW8Num17z0">
    <w:name w:val="WW8Num17z0"/>
    <w:rsid w:val="00AF6044"/>
  </w:style>
  <w:style w:type="character" w:customStyle="1" w:styleId="WW8Num17z1">
    <w:name w:val="WW8Num17z1"/>
    <w:rsid w:val="00AF6044"/>
  </w:style>
  <w:style w:type="character" w:customStyle="1" w:styleId="WW8Num17z2">
    <w:name w:val="WW8Num17z2"/>
    <w:rsid w:val="00AF6044"/>
  </w:style>
  <w:style w:type="character" w:customStyle="1" w:styleId="WW8Num17z3">
    <w:name w:val="WW8Num17z3"/>
    <w:rsid w:val="00AF6044"/>
  </w:style>
  <w:style w:type="character" w:customStyle="1" w:styleId="WW8Num17z4">
    <w:name w:val="WW8Num17z4"/>
    <w:rsid w:val="00AF6044"/>
  </w:style>
  <w:style w:type="character" w:customStyle="1" w:styleId="WW8Num17z5">
    <w:name w:val="WW8Num17z5"/>
    <w:rsid w:val="00AF6044"/>
  </w:style>
  <w:style w:type="character" w:customStyle="1" w:styleId="WW8Num17z6">
    <w:name w:val="WW8Num17z6"/>
    <w:rsid w:val="00AF6044"/>
  </w:style>
  <w:style w:type="character" w:customStyle="1" w:styleId="WW8Num17z7">
    <w:name w:val="WW8Num17z7"/>
    <w:rsid w:val="00AF6044"/>
  </w:style>
  <w:style w:type="character" w:customStyle="1" w:styleId="WW8Num17z8">
    <w:name w:val="WW8Num17z8"/>
    <w:rsid w:val="00AF6044"/>
  </w:style>
  <w:style w:type="character" w:customStyle="1" w:styleId="WW8Num18z0">
    <w:name w:val="WW8Num18z0"/>
    <w:rsid w:val="00AF6044"/>
  </w:style>
  <w:style w:type="character" w:customStyle="1" w:styleId="WW8Num18z1">
    <w:name w:val="WW8Num18z1"/>
    <w:rsid w:val="00AF6044"/>
  </w:style>
  <w:style w:type="character" w:customStyle="1" w:styleId="WW8Num18z2">
    <w:name w:val="WW8Num18z2"/>
    <w:rsid w:val="00AF6044"/>
  </w:style>
  <w:style w:type="character" w:customStyle="1" w:styleId="WW8Num18z3">
    <w:name w:val="WW8Num18z3"/>
    <w:rsid w:val="00AF6044"/>
  </w:style>
  <w:style w:type="character" w:customStyle="1" w:styleId="WW8Num18z4">
    <w:name w:val="WW8Num18z4"/>
    <w:rsid w:val="00AF6044"/>
  </w:style>
  <w:style w:type="character" w:customStyle="1" w:styleId="WW8Num18z5">
    <w:name w:val="WW8Num18z5"/>
    <w:rsid w:val="00AF6044"/>
  </w:style>
  <w:style w:type="character" w:customStyle="1" w:styleId="WW8Num18z6">
    <w:name w:val="WW8Num18z6"/>
    <w:rsid w:val="00AF6044"/>
  </w:style>
  <w:style w:type="character" w:customStyle="1" w:styleId="WW8Num18z7">
    <w:name w:val="WW8Num18z7"/>
    <w:rsid w:val="00AF6044"/>
  </w:style>
  <w:style w:type="character" w:customStyle="1" w:styleId="WW8Num18z8">
    <w:name w:val="WW8Num18z8"/>
    <w:rsid w:val="00AF6044"/>
  </w:style>
  <w:style w:type="character" w:customStyle="1" w:styleId="WW8Num3z1">
    <w:name w:val="WW8Num3z1"/>
    <w:rsid w:val="00AF6044"/>
  </w:style>
  <w:style w:type="character" w:customStyle="1" w:styleId="WW8Num3z2">
    <w:name w:val="WW8Num3z2"/>
    <w:rsid w:val="00AF6044"/>
  </w:style>
  <w:style w:type="character" w:customStyle="1" w:styleId="WW8Num3z3">
    <w:name w:val="WW8Num3z3"/>
    <w:rsid w:val="00AF6044"/>
  </w:style>
  <w:style w:type="character" w:customStyle="1" w:styleId="WW8Num3z4">
    <w:name w:val="WW8Num3z4"/>
    <w:rsid w:val="00AF6044"/>
    <w:rPr>
      <w:rFonts w:ascii="Arial" w:hAnsi="Arial" w:cs="Times New Roman"/>
      <w:b w:val="0"/>
      <w:i w:val="0"/>
      <w:sz w:val="20"/>
      <w:szCs w:val="20"/>
    </w:rPr>
  </w:style>
  <w:style w:type="character" w:customStyle="1" w:styleId="WW8Num3z5">
    <w:name w:val="WW8Num3z5"/>
    <w:rsid w:val="00AF6044"/>
  </w:style>
  <w:style w:type="character" w:customStyle="1" w:styleId="WW8Num3z6">
    <w:name w:val="WW8Num3z6"/>
    <w:rsid w:val="00AF6044"/>
  </w:style>
  <w:style w:type="character" w:customStyle="1" w:styleId="WW8Num3z7">
    <w:name w:val="WW8Num3z7"/>
    <w:rsid w:val="00AF6044"/>
  </w:style>
  <w:style w:type="character" w:customStyle="1" w:styleId="WW8Num3z8">
    <w:name w:val="WW8Num3z8"/>
    <w:rsid w:val="00AF6044"/>
  </w:style>
  <w:style w:type="character" w:customStyle="1" w:styleId="WW-DefaultParagraphFont1111111">
    <w:name w:val="WW-Default Paragraph Font1111111"/>
    <w:rsid w:val="00AF6044"/>
  </w:style>
  <w:style w:type="character" w:customStyle="1" w:styleId="WW-DefaultParagraphFont11111111">
    <w:name w:val="WW-Default Paragraph Font11111111"/>
    <w:rsid w:val="00AF6044"/>
  </w:style>
  <w:style w:type="character" w:customStyle="1" w:styleId="WW-DefaultParagraphFont111111111">
    <w:name w:val="WW-Default Paragraph Font111111111"/>
    <w:rsid w:val="00AF6044"/>
  </w:style>
  <w:style w:type="character" w:customStyle="1" w:styleId="WW-DefaultParagraphFont1111111111">
    <w:name w:val="WW-Default Paragraph Font1111111111"/>
    <w:rsid w:val="00AF6044"/>
  </w:style>
  <w:style w:type="character" w:customStyle="1" w:styleId="20">
    <w:name w:val="Προεπιλεγμένη γραμματοσειρά2"/>
    <w:rsid w:val="00AF6044"/>
  </w:style>
  <w:style w:type="character" w:customStyle="1" w:styleId="WW8Num19z0">
    <w:name w:val="WW8Num19z0"/>
    <w:rsid w:val="00AF6044"/>
    <w:rPr>
      <w:rFonts w:ascii="Calibri" w:hAnsi="Calibri" w:cs="Calibri"/>
    </w:rPr>
  </w:style>
  <w:style w:type="character" w:customStyle="1" w:styleId="WW8Num19z1">
    <w:name w:val="WW8Num19z1"/>
    <w:rsid w:val="00AF6044"/>
  </w:style>
  <w:style w:type="character" w:customStyle="1" w:styleId="WW8Num20z0">
    <w:name w:val="WW8Num20z0"/>
    <w:rsid w:val="00AF6044"/>
    <w:rPr>
      <w:rFonts w:ascii="Calibri" w:eastAsia="Calibri" w:hAnsi="Calibri" w:cs="Times New Roman"/>
    </w:rPr>
  </w:style>
  <w:style w:type="character" w:customStyle="1" w:styleId="WW8Num20z1">
    <w:name w:val="WW8Num20z1"/>
    <w:rsid w:val="00AF6044"/>
    <w:rPr>
      <w:rFonts w:ascii="Courier New" w:hAnsi="Courier New" w:cs="Courier New"/>
    </w:rPr>
  </w:style>
  <w:style w:type="character" w:customStyle="1" w:styleId="WW8Num20z2">
    <w:name w:val="WW8Num20z2"/>
    <w:rsid w:val="00AF6044"/>
    <w:rPr>
      <w:rFonts w:ascii="Wingdings" w:hAnsi="Wingdings" w:cs="Wingdings"/>
    </w:rPr>
  </w:style>
  <w:style w:type="character" w:customStyle="1" w:styleId="WW8Num20z3">
    <w:name w:val="WW8Num20z3"/>
    <w:rsid w:val="00AF6044"/>
    <w:rPr>
      <w:rFonts w:ascii="Symbol" w:hAnsi="Symbol" w:cs="Symbol"/>
    </w:rPr>
  </w:style>
  <w:style w:type="character" w:customStyle="1" w:styleId="WW-DefaultParagraphFont11111111111">
    <w:name w:val="WW-Default Paragraph Font11111111111"/>
    <w:rsid w:val="00AF6044"/>
  </w:style>
  <w:style w:type="character" w:customStyle="1" w:styleId="WW8Num19z2">
    <w:name w:val="WW8Num19z2"/>
    <w:rsid w:val="00AF6044"/>
  </w:style>
  <w:style w:type="character" w:customStyle="1" w:styleId="WW8Num19z3">
    <w:name w:val="WW8Num19z3"/>
    <w:rsid w:val="00AF6044"/>
  </w:style>
  <w:style w:type="character" w:customStyle="1" w:styleId="WW8Num19z4">
    <w:name w:val="WW8Num19z4"/>
    <w:rsid w:val="00AF6044"/>
  </w:style>
  <w:style w:type="character" w:customStyle="1" w:styleId="WW8Num19z5">
    <w:name w:val="WW8Num19z5"/>
    <w:rsid w:val="00AF6044"/>
  </w:style>
  <w:style w:type="character" w:customStyle="1" w:styleId="WW8Num19z6">
    <w:name w:val="WW8Num19z6"/>
    <w:rsid w:val="00AF6044"/>
  </w:style>
  <w:style w:type="character" w:customStyle="1" w:styleId="WW8Num19z7">
    <w:name w:val="WW8Num19z7"/>
    <w:rsid w:val="00AF6044"/>
  </w:style>
  <w:style w:type="character" w:customStyle="1" w:styleId="WW8Num19z8">
    <w:name w:val="WW8Num19z8"/>
    <w:rsid w:val="00AF6044"/>
  </w:style>
  <w:style w:type="character" w:customStyle="1" w:styleId="WW8Num20z4">
    <w:name w:val="WW8Num20z4"/>
    <w:rsid w:val="00AF6044"/>
  </w:style>
  <w:style w:type="character" w:customStyle="1" w:styleId="WW8Num20z5">
    <w:name w:val="WW8Num20z5"/>
    <w:rsid w:val="00AF6044"/>
  </w:style>
  <w:style w:type="character" w:customStyle="1" w:styleId="WW8Num20z6">
    <w:name w:val="WW8Num20z6"/>
    <w:rsid w:val="00AF6044"/>
  </w:style>
  <w:style w:type="character" w:customStyle="1" w:styleId="WW8Num20z7">
    <w:name w:val="WW8Num20z7"/>
    <w:rsid w:val="00AF6044"/>
  </w:style>
  <w:style w:type="character" w:customStyle="1" w:styleId="WW8Num20z8">
    <w:name w:val="WW8Num20z8"/>
    <w:rsid w:val="00AF6044"/>
  </w:style>
  <w:style w:type="character" w:customStyle="1" w:styleId="WW-DefaultParagraphFont111111111111">
    <w:name w:val="WW-Default Paragraph Font111111111111"/>
    <w:rsid w:val="00AF6044"/>
  </w:style>
  <w:style w:type="character" w:customStyle="1" w:styleId="WW-DefaultParagraphFont1111111111111">
    <w:name w:val="WW-Default Paragraph Font1111111111111"/>
    <w:rsid w:val="00AF6044"/>
  </w:style>
  <w:style w:type="character" w:customStyle="1" w:styleId="WW8Num21z0">
    <w:name w:val="WW8Num21z0"/>
    <w:rsid w:val="00AF6044"/>
    <w:rPr>
      <w:rFonts w:ascii="Calibri" w:eastAsia="Times New Roman" w:hAnsi="Calibri" w:cs="Calibri"/>
    </w:rPr>
  </w:style>
  <w:style w:type="character" w:customStyle="1" w:styleId="WW8Num21z1">
    <w:name w:val="WW8Num21z1"/>
    <w:rsid w:val="00AF6044"/>
    <w:rPr>
      <w:rFonts w:ascii="Courier New" w:hAnsi="Courier New" w:cs="Courier New"/>
    </w:rPr>
  </w:style>
  <w:style w:type="character" w:customStyle="1" w:styleId="WW8Num21z2">
    <w:name w:val="WW8Num21z2"/>
    <w:rsid w:val="00AF6044"/>
    <w:rPr>
      <w:rFonts w:ascii="Wingdings" w:hAnsi="Wingdings" w:cs="Wingdings"/>
    </w:rPr>
  </w:style>
  <w:style w:type="character" w:customStyle="1" w:styleId="WW8Num21z3">
    <w:name w:val="WW8Num21z3"/>
    <w:rsid w:val="00AF6044"/>
    <w:rPr>
      <w:rFonts w:ascii="Symbol" w:hAnsi="Symbol" w:cs="Symbol"/>
    </w:rPr>
  </w:style>
  <w:style w:type="character" w:customStyle="1" w:styleId="WW8Num22z0">
    <w:name w:val="WW8Num22z0"/>
    <w:rsid w:val="00AF6044"/>
    <w:rPr>
      <w:rFonts w:ascii="Symbol" w:hAnsi="Symbol" w:cs="Symbol"/>
    </w:rPr>
  </w:style>
  <w:style w:type="character" w:customStyle="1" w:styleId="WW8Num22z1">
    <w:name w:val="WW8Num22z1"/>
    <w:rsid w:val="00AF6044"/>
    <w:rPr>
      <w:rFonts w:ascii="Courier New" w:hAnsi="Courier New" w:cs="Courier New"/>
    </w:rPr>
  </w:style>
  <w:style w:type="character" w:customStyle="1" w:styleId="WW8Num22z2">
    <w:name w:val="WW8Num22z2"/>
    <w:rsid w:val="00AF6044"/>
    <w:rPr>
      <w:rFonts w:ascii="Wingdings" w:hAnsi="Wingdings" w:cs="Wingdings"/>
    </w:rPr>
  </w:style>
  <w:style w:type="character" w:customStyle="1" w:styleId="WW8Num23z0">
    <w:name w:val="WW8Num23z0"/>
    <w:rsid w:val="00AF6044"/>
    <w:rPr>
      <w:rFonts w:ascii="Calibri" w:eastAsia="Times New Roman" w:hAnsi="Calibri" w:cs="Calibri"/>
    </w:rPr>
  </w:style>
  <w:style w:type="character" w:customStyle="1" w:styleId="WW8Num23z1">
    <w:name w:val="WW8Num23z1"/>
    <w:rsid w:val="00AF6044"/>
    <w:rPr>
      <w:rFonts w:ascii="Courier New" w:hAnsi="Courier New" w:cs="Courier New"/>
    </w:rPr>
  </w:style>
  <w:style w:type="character" w:customStyle="1" w:styleId="WW8Num23z2">
    <w:name w:val="WW8Num23z2"/>
    <w:rsid w:val="00AF6044"/>
    <w:rPr>
      <w:rFonts w:ascii="Wingdings" w:hAnsi="Wingdings" w:cs="Wingdings"/>
    </w:rPr>
  </w:style>
  <w:style w:type="character" w:customStyle="1" w:styleId="WW8Num23z3">
    <w:name w:val="WW8Num23z3"/>
    <w:rsid w:val="00AF6044"/>
    <w:rPr>
      <w:rFonts w:ascii="Symbol" w:hAnsi="Symbol" w:cs="Symbol"/>
    </w:rPr>
  </w:style>
  <w:style w:type="character" w:customStyle="1" w:styleId="WW8Num24z0">
    <w:name w:val="WW8Num24z0"/>
    <w:rsid w:val="00AF6044"/>
    <w:rPr>
      <w:rFonts w:ascii="Symbol" w:hAnsi="Symbol" w:cs="Symbol"/>
      <w:strike/>
      <w:color w:val="0070C0"/>
      <w:position w:val="0"/>
      <w:sz w:val="24"/>
      <w:vertAlign w:val="baseline"/>
      <w:lang w:val="el-GR"/>
    </w:rPr>
  </w:style>
  <w:style w:type="character" w:customStyle="1" w:styleId="WW8Num24z1">
    <w:name w:val="WW8Num24z1"/>
    <w:rsid w:val="00AF6044"/>
    <w:rPr>
      <w:rFonts w:ascii="Courier New" w:hAnsi="Courier New" w:cs="Courier New"/>
    </w:rPr>
  </w:style>
  <w:style w:type="character" w:customStyle="1" w:styleId="WW8Num24z2">
    <w:name w:val="WW8Num24z2"/>
    <w:rsid w:val="00AF6044"/>
    <w:rPr>
      <w:rFonts w:ascii="Wingdings" w:hAnsi="Wingdings" w:cs="Wingdings"/>
    </w:rPr>
  </w:style>
  <w:style w:type="character" w:customStyle="1" w:styleId="WW8Num25z0">
    <w:name w:val="WW8Num25z0"/>
    <w:rsid w:val="00AF6044"/>
    <w:rPr>
      <w:rFonts w:ascii="Symbol" w:hAnsi="Symbol" w:cs="Symbol"/>
    </w:rPr>
  </w:style>
  <w:style w:type="character" w:customStyle="1" w:styleId="WW8Num25z1">
    <w:name w:val="WW8Num25z1"/>
    <w:rsid w:val="00AF6044"/>
    <w:rPr>
      <w:rFonts w:ascii="Courier New" w:hAnsi="Courier New" w:cs="Courier New"/>
    </w:rPr>
  </w:style>
  <w:style w:type="character" w:customStyle="1" w:styleId="WW8Num25z2">
    <w:name w:val="WW8Num25z2"/>
    <w:rsid w:val="00AF6044"/>
    <w:rPr>
      <w:rFonts w:ascii="Wingdings" w:hAnsi="Wingdings" w:cs="Wingdings"/>
    </w:rPr>
  </w:style>
  <w:style w:type="character" w:customStyle="1" w:styleId="WW8Num26z0">
    <w:name w:val="WW8Num26z0"/>
    <w:rsid w:val="00AF6044"/>
    <w:rPr>
      <w:rFonts w:ascii="Symbol" w:hAnsi="Symbol" w:cs="Symbol"/>
    </w:rPr>
  </w:style>
  <w:style w:type="character" w:customStyle="1" w:styleId="WW8Num26z1">
    <w:name w:val="WW8Num26z1"/>
    <w:rsid w:val="00AF6044"/>
    <w:rPr>
      <w:rFonts w:ascii="Courier New" w:hAnsi="Courier New" w:cs="Courier New"/>
    </w:rPr>
  </w:style>
  <w:style w:type="character" w:customStyle="1" w:styleId="WW8Num26z2">
    <w:name w:val="WW8Num26z2"/>
    <w:rsid w:val="00AF6044"/>
    <w:rPr>
      <w:rFonts w:ascii="Wingdings" w:hAnsi="Wingdings" w:cs="Wingdings"/>
    </w:rPr>
  </w:style>
  <w:style w:type="character" w:customStyle="1" w:styleId="WW8Num27z0">
    <w:name w:val="WW8Num27z0"/>
    <w:rsid w:val="00AF6044"/>
    <w:rPr>
      <w:rFonts w:ascii="Calibri" w:eastAsia="Times New Roman" w:hAnsi="Calibri" w:cs="Calibri"/>
    </w:rPr>
  </w:style>
  <w:style w:type="character" w:customStyle="1" w:styleId="WW8Num27z1">
    <w:name w:val="WW8Num27z1"/>
    <w:rsid w:val="00AF6044"/>
    <w:rPr>
      <w:rFonts w:ascii="Courier New" w:hAnsi="Courier New" w:cs="Courier New"/>
    </w:rPr>
  </w:style>
  <w:style w:type="character" w:customStyle="1" w:styleId="WW8Num27z2">
    <w:name w:val="WW8Num27z2"/>
    <w:rsid w:val="00AF6044"/>
    <w:rPr>
      <w:rFonts w:ascii="Wingdings" w:hAnsi="Wingdings" w:cs="Wingdings"/>
    </w:rPr>
  </w:style>
  <w:style w:type="character" w:customStyle="1" w:styleId="WW8Num27z3">
    <w:name w:val="WW8Num27z3"/>
    <w:rsid w:val="00AF6044"/>
    <w:rPr>
      <w:rFonts w:ascii="Symbol" w:hAnsi="Symbol" w:cs="Symbol"/>
    </w:rPr>
  </w:style>
  <w:style w:type="character" w:customStyle="1" w:styleId="WW8Num28z0">
    <w:name w:val="WW8Num28z0"/>
    <w:rsid w:val="00AF6044"/>
    <w:rPr>
      <w:rFonts w:ascii="Symbol" w:hAnsi="Symbol" w:cs="Symbol"/>
    </w:rPr>
  </w:style>
  <w:style w:type="character" w:customStyle="1" w:styleId="WW8Num28z1">
    <w:name w:val="WW8Num28z1"/>
    <w:rsid w:val="00AF6044"/>
    <w:rPr>
      <w:rFonts w:ascii="Courier New" w:hAnsi="Courier New" w:cs="Courier New"/>
    </w:rPr>
  </w:style>
  <w:style w:type="character" w:customStyle="1" w:styleId="WW8Num28z2">
    <w:name w:val="WW8Num28z2"/>
    <w:rsid w:val="00AF6044"/>
    <w:rPr>
      <w:rFonts w:ascii="Wingdings" w:hAnsi="Wingdings" w:cs="Wingdings"/>
    </w:rPr>
  </w:style>
  <w:style w:type="character" w:customStyle="1" w:styleId="WW8Num29z0">
    <w:name w:val="WW8Num29z0"/>
    <w:rsid w:val="00AF6044"/>
    <w:rPr>
      <w:rFonts w:ascii="Calibri" w:eastAsia="Times New Roman" w:hAnsi="Calibri" w:cs="Calibri"/>
    </w:rPr>
  </w:style>
  <w:style w:type="character" w:customStyle="1" w:styleId="WW8Num29z1">
    <w:name w:val="WW8Num29z1"/>
    <w:rsid w:val="00AF6044"/>
    <w:rPr>
      <w:rFonts w:ascii="Courier New" w:hAnsi="Courier New" w:cs="Courier New"/>
    </w:rPr>
  </w:style>
  <w:style w:type="character" w:customStyle="1" w:styleId="WW8Num29z2">
    <w:name w:val="WW8Num29z2"/>
    <w:rsid w:val="00AF6044"/>
    <w:rPr>
      <w:rFonts w:ascii="Wingdings" w:hAnsi="Wingdings" w:cs="Wingdings"/>
    </w:rPr>
  </w:style>
  <w:style w:type="character" w:customStyle="1" w:styleId="WW8Num29z3">
    <w:name w:val="WW8Num29z3"/>
    <w:rsid w:val="00AF6044"/>
    <w:rPr>
      <w:rFonts w:ascii="Symbol" w:hAnsi="Symbol" w:cs="Symbol"/>
    </w:rPr>
  </w:style>
  <w:style w:type="character" w:customStyle="1" w:styleId="WW8Num30z0">
    <w:name w:val="WW8Num30z0"/>
    <w:rsid w:val="00AF6044"/>
    <w:rPr>
      <w:rFonts w:ascii="Symbol" w:hAnsi="Symbol" w:cs="Symbol"/>
      <w:shd w:val="clear" w:color="auto" w:fill="FFFF00"/>
    </w:rPr>
  </w:style>
  <w:style w:type="character" w:customStyle="1" w:styleId="WW8Num30z1">
    <w:name w:val="WW8Num30z1"/>
    <w:rsid w:val="00AF6044"/>
    <w:rPr>
      <w:rFonts w:ascii="Courier New" w:hAnsi="Courier New" w:cs="Courier New"/>
    </w:rPr>
  </w:style>
  <w:style w:type="character" w:customStyle="1" w:styleId="WW8Num30z2">
    <w:name w:val="WW8Num30z2"/>
    <w:rsid w:val="00AF6044"/>
    <w:rPr>
      <w:rFonts w:ascii="Wingdings" w:hAnsi="Wingdings" w:cs="Wingdings"/>
    </w:rPr>
  </w:style>
  <w:style w:type="character" w:customStyle="1" w:styleId="WW8Num31z0">
    <w:name w:val="WW8Num31z0"/>
    <w:rsid w:val="00AF6044"/>
    <w:rPr>
      <w:rFonts w:cs="Times New Roman"/>
    </w:rPr>
  </w:style>
  <w:style w:type="character" w:customStyle="1" w:styleId="WW8Num32z0">
    <w:name w:val="WW8Num32z0"/>
    <w:rsid w:val="00AF6044"/>
  </w:style>
  <w:style w:type="character" w:customStyle="1" w:styleId="WW8Num32z1">
    <w:name w:val="WW8Num32z1"/>
    <w:rsid w:val="00AF6044"/>
  </w:style>
  <w:style w:type="character" w:customStyle="1" w:styleId="WW8Num32z2">
    <w:name w:val="WW8Num32z2"/>
    <w:rsid w:val="00AF6044"/>
  </w:style>
  <w:style w:type="character" w:customStyle="1" w:styleId="WW8Num32z3">
    <w:name w:val="WW8Num32z3"/>
    <w:rsid w:val="00AF6044"/>
  </w:style>
  <w:style w:type="character" w:customStyle="1" w:styleId="WW8Num32z4">
    <w:name w:val="WW8Num32z4"/>
    <w:rsid w:val="00AF6044"/>
  </w:style>
  <w:style w:type="character" w:customStyle="1" w:styleId="WW8Num32z5">
    <w:name w:val="WW8Num32z5"/>
    <w:rsid w:val="00AF6044"/>
  </w:style>
  <w:style w:type="character" w:customStyle="1" w:styleId="WW8Num32z6">
    <w:name w:val="WW8Num32z6"/>
    <w:rsid w:val="00AF6044"/>
  </w:style>
  <w:style w:type="character" w:customStyle="1" w:styleId="WW8Num32z7">
    <w:name w:val="WW8Num32z7"/>
    <w:rsid w:val="00AF6044"/>
  </w:style>
  <w:style w:type="character" w:customStyle="1" w:styleId="WW8Num32z8">
    <w:name w:val="WW8Num32z8"/>
    <w:rsid w:val="00AF6044"/>
  </w:style>
  <w:style w:type="character" w:customStyle="1" w:styleId="WW8Num33z0">
    <w:name w:val="WW8Num33z0"/>
    <w:rsid w:val="00AF6044"/>
    <w:rPr>
      <w:rFonts w:ascii="Symbol" w:eastAsia="Calibri" w:hAnsi="Symbol" w:cs="Symbol"/>
    </w:rPr>
  </w:style>
  <w:style w:type="character" w:customStyle="1" w:styleId="WW8Num33z1">
    <w:name w:val="WW8Num33z1"/>
    <w:rsid w:val="00AF6044"/>
    <w:rPr>
      <w:rFonts w:ascii="Courier New" w:hAnsi="Courier New" w:cs="Courier New"/>
    </w:rPr>
  </w:style>
  <w:style w:type="character" w:customStyle="1" w:styleId="WW8Num33z2">
    <w:name w:val="WW8Num33z2"/>
    <w:rsid w:val="00AF6044"/>
    <w:rPr>
      <w:rFonts w:ascii="Wingdings" w:hAnsi="Wingdings" w:cs="Wingdings"/>
    </w:rPr>
  </w:style>
  <w:style w:type="character" w:customStyle="1" w:styleId="WW8Num34z0">
    <w:name w:val="WW8Num34z0"/>
    <w:rsid w:val="00AF6044"/>
    <w:rPr>
      <w:rFonts w:ascii="Symbol" w:hAnsi="Symbol" w:cs="Symbol"/>
    </w:rPr>
  </w:style>
  <w:style w:type="character" w:customStyle="1" w:styleId="WW8Num34z1">
    <w:name w:val="WW8Num34z1"/>
    <w:rsid w:val="00AF6044"/>
    <w:rPr>
      <w:rFonts w:ascii="Courier New" w:hAnsi="Courier New" w:cs="Courier New"/>
    </w:rPr>
  </w:style>
  <w:style w:type="character" w:customStyle="1" w:styleId="WW8Num34z2">
    <w:name w:val="WW8Num34z2"/>
    <w:rsid w:val="00AF6044"/>
    <w:rPr>
      <w:rFonts w:ascii="Wingdings" w:hAnsi="Wingdings" w:cs="Wingdings"/>
    </w:rPr>
  </w:style>
  <w:style w:type="character" w:customStyle="1" w:styleId="WW8Num35z0">
    <w:name w:val="WW8Num35z0"/>
    <w:rsid w:val="00AF6044"/>
    <w:rPr>
      <w:rFonts w:ascii="Calibri" w:eastAsia="Times New Roman" w:hAnsi="Calibri" w:cs="Calibri"/>
    </w:rPr>
  </w:style>
  <w:style w:type="character" w:customStyle="1" w:styleId="WW8Num35z1">
    <w:name w:val="WW8Num35z1"/>
    <w:rsid w:val="00AF6044"/>
    <w:rPr>
      <w:rFonts w:ascii="Courier New" w:hAnsi="Courier New" w:cs="Courier New"/>
    </w:rPr>
  </w:style>
  <w:style w:type="character" w:customStyle="1" w:styleId="WW8Num35z2">
    <w:name w:val="WW8Num35z2"/>
    <w:rsid w:val="00AF6044"/>
    <w:rPr>
      <w:rFonts w:ascii="Wingdings" w:hAnsi="Wingdings" w:cs="Wingdings"/>
    </w:rPr>
  </w:style>
  <w:style w:type="character" w:customStyle="1" w:styleId="WW8Num35z3">
    <w:name w:val="WW8Num35z3"/>
    <w:rsid w:val="00AF6044"/>
    <w:rPr>
      <w:rFonts w:ascii="Symbol" w:hAnsi="Symbol" w:cs="Symbol"/>
    </w:rPr>
  </w:style>
  <w:style w:type="character" w:customStyle="1" w:styleId="WW8Num36z0">
    <w:name w:val="WW8Num36z0"/>
    <w:rsid w:val="00AF6044"/>
    <w:rPr>
      <w:lang w:val="el-GR"/>
    </w:rPr>
  </w:style>
  <w:style w:type="character" w:customStyle="1" w:styleId="WW8Num36z1">
    <w:name w:val="WW8Num36z1"/>
    <w:rsid w:val="00AF6044"/>
  </w:style>
  <w:style w:type="character" w:customStyle="1" w:styleId="WW8Num36z2">
    <w:name w:val="WW8Num36z2"/>
    <w:rsid w:val="00AF6044"/>
  </w:style>
  <w:style w:type="character" w:customStyle="1" w:styleId="WW8Num36z3">
    <w:name w:val="WW8Num36z3"/>
    <w:rsid w:val="00AF6044"/>
  </w:style>
  <w:style w:type="character" w:customStyle="1" w:styleId="WW8Num36z4">
    <w:name w:val="WW8Num36z4"/>
    <w:rsid w:val="00AF6044"/>
  </w:style>
  <w:style w:type="character" w:customStyle="1" w:styleId="WW8Num36z5">
    <w:name w:val="WW8Num36z5"/>
    <w:rsid w:val="00AF6044"/>
  </w:style>
  <w:style w:type="character" w:customStyle="1" w:styleId="WW8Num36z6">
    <w:name w:val="WW8Num36z6"/>
    <w:rsid w:val="00AF6044"/>
  </w:style>
  <w:style w:type="character" w:customStyle="1" w:styleId="WW8Num36z7">
    <w:name w:val="WW8Num36z7"/>
    <w:rsid w:val="00AF6044"/>
  </w:style>
  <w:style w:type="character" w:customStyle="1" w:styleId="WW8Num36z8">
    <w:name w:val="WW8Num36z8"/>
    <w:rsid w:val="00AF6044"/>
  </w:style>
  <w:style w:type="character" w:customStyle="1" w:styleId="WW8Num37z0">
    <w:name w:val="WW8Num37z0"/>
    <w:rsid w:val="00AF6044"/>
    <w:rPr>
      <w:rFonts w:ascii="Calibri" w:eastAsia="Times New Roman" w:hAnsi="Calibri" w:cs="Calibri"/>
    </w:rPr>
  </w:style>
  <w:style w:type="character" w:customStyle="1" w:styleId="WW8Num37z1">
    <w:name w:val="WW8Num37z1"/>
    <w:rsid w:val="00AF6044"/>
    <w:rPr>
      <w:rFonts w:ascii="Courier New" w:hAnsi="Courier New" w:cs="Courier New"/>
    </w:rPr>
  </w:style>
  <w:style w:type="character" w:customStyle="1" w:styleId="WW8Num37z2">
    <w:name w:val="WW8Num37z2"/>
    <w:rsid w:val="00AF6044"/>
    <w:rPr>
      <w:rFonts w:ascii="Wingdings" w:hAnsi="Wingdings" w:cs="Wingdings"/>
    </w:rPr>
  </w:style>
  <w:style w:type="character" w:customStyle="1" w:styleId="WW8Num37z3">
    <w:name w:val="WW8Num37z3"/>
    <w:rsid w:val="00AF6044"/>
    <w:rPr>
      <w:rFonts w:ascii="Symbol" w:hAnsi="Symbol" w:cs="Symbol"/>
    </w:rPr>
  </w:style>
  <w:style w:type="character" w:customStyle="1" w:styleId="WW8Num38z0">
    <w:name w:val="WW8Num38z0"/>
    <w:rsid w:val="00AF6044"/>
  </w:style>
  <w:style w:type="character" w:customStyle="1" w:styleId="WW8Num38z1">
    <w:name w:val="WW8Num38z1"/>
    <w:rsid w:val="00AF6044"/>
  </w:style>
  <w:style w:type="character" w:customStyle="1" w:styleId="WW8Num38z2">
    <w:name w:val="WW8Num38z2"/>
    <w:rsid w:val="00AF6044"/>
  </w:style>
  <w:style w:type="character" w:customStyle="1" w:styleId="WW8Num38z3">
    <w:name w:val="WW8Num38z3"/>
    <w:rsid w:val="00AF6044"/>
  </w:style>
  <w:style w:type="character" w:customStyle="1" w:styleId="WW8Num38z4">
    <w:name w:val="WW8Num38z4"/>
    <w:rsid w:val="00AF6044"/>
  </w:style>
  <w:style w:type="character" w:customStyle="1" w:styleId="WW8Num38z5">
    <w:name w:val="WW8Num38z5"/>
    <w:rsid w:val="00AF6044"/>
  </w:style>
  <w:style w:type="character" w:customStyle="1" w:styleId="WW8Num38z6">
    <w:name w:val="WW8Num38z6"/>
    <w:rsid w:val="00AF6044"/>
  </w:style>
  <w:style w:type="character" w:customStyle="1" w:styleId="WW8Num38z7">
    <w:name w:val="WW8Num38z7"/>
    <w:rsid w:val="00AF6044"/>
  </w:style>
  <w:style w:type="character" w:customStyle="1" w:styleId="WW8Num38z8">
    <w:name w:val="WW8Num38z8"/>
    <w:rsid w:val="00AF6044"/>
  </w:style>
  <w:style w:type="character" w:customStyle="1" w:styleId="WW-DefaultParagraphFont11111111111111">
    <w:name w:val="WW-Default Paragraph Font11111111111111"/>
    <w:rsid w:val="00AF6044"/>
  </w:style>
  <w:style w:type="character" w:customStyle="1" w:styleId="WW8Num4z1">
    <w:name w:val="WW8Num4z1"/>
    <w:rsid w:val="00AF6044"/>
    <w:rPr>
      <w:rFonts w:cs="Times New Roman"/>
    </w:rPr>
  </w:style>
  <w:style w:type="character" w:customStyle="1" w:styleId="WW8Num5z1">
    <w:name w:val="WW8Num5z1"/>
    <w:rsid w:val="00AF6044"/>
    <w:rPr>
      <w:rFonts w:cs="Times New Roman"/>
    </w:rPr>
  </w:style>
  <w:style w:type="character" w:customStyle="1" w:styleId="WW8Num6z1">
    <w:name w:val="WW8Num6z1"/>
    <w:rsid w:val="00AF604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F6044"/>
  </w:style>
  <w:style w:type="character" w:customStyle="1" w:styleId="WW8Num29z5">
    <w:name w:val="WW8Num29z5"/>
    <w:rsid w:val="00AF6044"/>
  </w:style>
  <w:style w:type="character" w:customStyle="1" w:styleId="WW8Num29z6">
    <w:name w:val="WW8Num29z6"/>
    <w:rsid w:val="00AF6044"/>
  </w:style>
  <w:style w:type="character" w:customStyle="1" w:styleId="WW8Num29z7">
    <w:name w:val="WW8Num29z7"/>
    <w:rsid w:val="00AF6044"/>
  </w:style>
  <w:style w:type="character" w:customStyle="1" w:styleId="WW8Num29z8">
    <w:name w:val="WW8Num29z8"/>
    <w:rsid w:val="00AF6044"/>
  </w:style>
  <w:style w:type="character" w:customStyle="1" w:styleId="WW8Num30z3">
    <w:name w:val="WW8Num30z3"/>
    <w:rsid w:val="00AF6044"/>
    <w:rPr>
      <w:rFonts w:ascii="Symbol" w:hAnsi="Symbol" w:cs="Symbol"/>
    </w:rPr>
  </w:style>
  <w:style w:type="character" w:customStyle="1" w:styleId="WW8Num31z1">
    <w:name w:val="WW8Num31z1"/>
    <w:rsid w:val="00AF6044"/>
  </w:style>
  <w:style w:type="character" w:customStyle="1" w:styleId="WW8Num31z2">
    <w:name w:val="WW8Num31z2"/>
    <w:rsid w:val="00AF6044"/>
  </w:style>
  <w:style w:type="character" w:customStyle="1" w:styleId="WW8Num31z3">
    <w:name w:val="WW8Num31z3"/>
    <w:rsid w:val="00AF6044"/>
  </w:style>
  <w:style w:type="character" w:customStyle="1" w:styleId="WW8Num31z4">
    <w:name w:val="WW8Num31z4"/>
    <w:rsid w:val="00AF6044"/>
  </w:style>
  <w:style w:type="character" w:customStyle="1" w:styleId="WW8Num31z5">
    <w:name w:val="WW8Num31z5"/>
    <w:rsid w:val="00AF6044"/>
  </w:style>
  <w:style w:type="character" w:customStyle="1" w:styleId="WW8Num31z6">
    <w:name w:val="WW8Num31z6"/>
    <w:rsid w:val="00AF6044"/>
  </w:style>
  <w:style w:type="character" w:customStyle="1" w:styleId="WW8Num31z7">
    <w:name w:val="WW8Num31z7"/>
    <w:rsid w:val="00AF6044"/>
  </w:style>
  <w:style w:type="character" w:customStyle="1" w:styleId="WW8Num31z8">
    <w:name w:val="WW8Num31z8"/>
    <w:rsid w:val="00AF6044"/>
  </w:style>
  <w:style w:type="character" w:customStyle="1" w:styleId="WW8Num39z0">
    <w:name w:val="WW8Num39z0"/>
    <w:rsid w:val="00AF6044"/>
    <w:rPr>
      <w:rFonts w:ascii="Calibri" w:eastAsia="Times New Roman" w:hAnsi="Calibri" w:cs="Calibri"/>
    </w:rPr>
  </w:style>
  <w:style w:type="character" w:customStyle="1" w:styleId="WW8Num39z1">
    <w:name w:val="WW8Num39z1"/>
    <w:rsid w:val="00AF6044"/>
    <w:rPr>
      <w:rFonts w:ascii="Courier New" w:hAnsi="Courier New" w:cs="Courier New"/>
    </w:rPr>
  </w:style>
  <w:style w:type="character" w:customStyle="1" w:styleId="WW8Num39z2">
    <w:name w:val="WW8Num39z2"/>
    <w:rsid w:val="00AF6044"/>
    <w:rPr>
      <w:rFonts w:ascii="Wingdings" w:hAnsi="Wingdings" w:cs="Wingdings"/>
    </w:rPr>
  </w:style>
  <w:style w:type="character" w:customStyle="1" w:styleId="WW8Num39z3">
    <w:name w:val="WW8Num39z3"/>
    <w:rsid w:val="00AF6044"/>
    <w:rPr>
      <w:rFonts w:ascii="Symbol" w:hAnsi="Symbol" w:cs="Symbol"/>
    </w:rPr>
  </w:style>
  <w:style w:type="character" w:customStyle="1" w:styleId="WW8Num40z0">
    <w:name w:val="WW8Num40z0"/>
    <w:rsid w:val="00AF6044"/>
    <w:rPr>
      <w:rFonts w:ascii="Symbol" w:hAnsi="Symbol" w:cs="Symbol"/>
    </w:rPr>
  </w:style>
  <w:style w:type="character" w:customStyle="1" w:styleId="WW8Num40z1">
    <w:name w:val="WW8Num40z1"/>
    <w:rsid w:val="00AF6044"/>
    <w:rPr>
      <w:rFonts w:ascii="Courier New" w:hAnsi="Courier New" w:cs="Courier New"/>
    </w:rPr>
  </w:style>
  <w:style w:type="character" w:customStyle="1" w:styleId="WW8Num40z2">
    <w:name w:val="WW8Num40z2"/>
    <w:rsid w:val="00AF6044"/>
    <w:rPr>
      <w:rFonts w:ascii="Wingdings" w:hAnsi="Wingdings" w:cs="Wingdings"/>
    </w:rPr>
  </w:style>
  <w:style w:type="character" w:customStyle="1" w:styleId="WW8Num41z0">
    <w:name w:val="WW8Num41z0"/>
    <w:rsid w:val="00AF6044"/>
    <w:rPr>
      <w:rFonts w:ascii="Arial" w:hAnsi="Arial" w:cs="Times New Roman"/>
      <w:b/>
      <w:i w:val="0"/>
      <w:sz w:val="20"/>
      <w:szCs w:val="20"/>
    </w:rPr>
  </w:style>
  <w:style w:type="character" w:customStyle="1" w:styleId="WW8Num41z1">
    <w:name w:val="WW8Num41z1"/>
    <w:rsid w:val="00AF6044"/>
    <w:rPr>
      <w:rFonts w:cs="Times New Roman"/>
    </w:rPr>
  </w:style>
  <w:style w:type="character" w:customStyle="1" w:styleId="WW8Num41z2">
    <w:name w:val="WW8Num41z2"/>
    <w:rsid w:val="00AF6044"/>
    <w:rPr>
      <w:rFonts w:ascii="Arial" w:hAnsi="Arial" w:cs="Times New Roman"/>
      <w:b w:val="0"/>
      <w:i w:val="0"/>
    </w:rPr>
  </w:style>
  <w:style w:type="character" w:customStyle="1" w:styleId="WW8Num41z3">
    <w:name w:val="WW8Num41z3"/>
    <w:rsid w:val="00AF6044"/>
    <w:rPr>
      <w:rFonts w:ascii="Arial" w:hAnsi="Arial" w:cs="Times New Roman"/>
      <w:b w:val="0"/>
      <w:i w:val="0"/>
      <w:sz w:val="20"/>
      <w:szCs w:val="20"/>
    </w:rPr>
  </w:style>
  <w:style w:type="character" w:customStyle="1" w:styleId="DefaultParagraphFont1">
    <w:name w:val="Default Paragraph Font1"/>
    <w:rsid w:val="00AF6044"/>
  </w:style>
  <w:style w:type="character" w:customStyle="1" w:styleId="Heading1Char">
    <w:name w:val="Heading 1 Char"/>
    <w:rsid w:val="00AF6044"/>
    <w:rPr>
      <w:rFonts w:ascii="Arial" w:hAnsi="Arial" w:cs="Arial"/>
      <w:b/>
      <w:bCs/>
      <w:color w:val="333399"/>
      <w:sz w:val="28"/>
      <w:szCs w:val="32"/>
      <w:lang w:val="en-US"/>
    </w:rPr>
  </w:style>
  <w:style w:type="character" w:customStyle="1" w:styleId="Heading2Char">
    <w:name w:val="Heading 2 Char"/>
    <w:rsid w:val="00AF6044"/>
    <w:rPr>
      <w:rFonts w:ascii="Arial" w:hAnsi="Arial" w:cs="Arial"/>
      <w:b/>
      <w:color w:val="002060"/>
      <w:sz w:val="24"/>
      <w:szCs w:val="22"/>
      <w:lang w:val="en-GB"/>
    </w:rPr>
  </w:style>
  <w:style w:type="character" w:customStyle="1" w:styleId="Heading5Char">
    <w:name w:val="Heading 5 Char"/>
    <w:rsid w:val="00AF6044"/>
    <w:rPr>
      <w:rFonts w:ascii="Calibri" w:eastAsia="Times New Roman" w:hAnsi="Calibri" w:cs="Times New Roman"/>
      <w:b/>
      <w:bCs/>
      <w:i/>
      <w:iCs/>
      <w:sz w:val="26"/>
      <w:szCs w:val="26"/>
      <w:lang w:val="en-GB"/>
    </w:rPr>
  </w:style>
  <w:style w:type="character" w:customStyle="1" w:styleId="DateChar">
    <w:name w:val="Date Char"/>
    <w:rsid w:val="00AF6044"/>
    <w:rPr>
      <w:sz w:val="24"/>
      <w:szCs w:val="24"/>
      <w:lang w:val="en-GB"/>
    </w:rPr>
  </w:style>
  <w:style w:type="character" w:customStyle="1" w:styleId="FooterChar">
    <w:name w:val="Footer Char"/>
    <w:rsid w:val="00AF6044"/>
    <w:rPr>
      <w:rFonts w:eastAsia="MS Mincho" w:cs="Times New Roman"/>
      <w:sz w:val="24"/>
      <w:szCs w:val="24"/>
      <w:lang w:val="en-US" w:eastAsia="ja-JP"/>
    </w:rPr>
  </w:style>
  <w:style w:type="character" w:customStyle="1" w:styleId="CommentReference">
    <w:name w:val="Comment Reference"/>
    <w:rsid w:val="00AF6044"/>
    <w:rPr>
      <w:sz w:val="16"/>
    </w:rPr>
  </w:style>
  <w:style w:type="character" w:styleId="-">
    <w:name w:val="Hyperlink"/>
    <w:uiPriority w:val="99"/>
    <w:rsid w:val="00AF6044"/>
    <w:rPr>
      <w:color w:val="0000FF"/>
      <w:u w:val="single"/>
    </w:rPr>
  </w:style>
  <w:style w:type="character" w:customStyle="1" w:styleId="HeaderChar">
    <w:name w:val="Header Char"/>
    <w:rsid w:val="00AF6044"/>
    <w:rPr>
      <w:rFonts w:cs="Times New Roman"/>
      <w:sz w:val="24"/>
      <w:szCs w:val="24"/>
      <w:lang w:val="en-GB"/>
    </w:rPr>
  </w:style>
  <w:style w:type="character" w:styleId="a3">
    <w:name w:val="page number"/>
    <w:semiHidden/>
    <w:rsid w:val="00AF6044"/>
    <w:rPr>
      <w:rFonts w:cs="Times New Roman"/>
    </w:rPr>
  </w:style>
  <w:style w:type="character" w:customStyle="1" w:styleId="BalloonTextChar">
    <w:name w:val="Balloon Text Char"/>
    <w:rsid w:val="00AF6044"/>
    <w:rPr>
      <w:rFonts w:ascii="Tahoma" w:hAnsi="Tahoma" w:cs="Tahoma"/>
      <w:sz w:val="16"/>
      <w:szCs w:val="16"/>
      <w:lang w:val="en-GB"/>
    </w:rPr>
  </w:style>
  <w:style w:type="character" w:customStyle="1" w:styleId="CommentTextChar">
    <w:name w:val="Comment Text Char"/>
    <w:rsid w:val="00AF6044"/>
    <w:rPr>
      <w:rFonts w:cs="Times New Roman"/>
      <w:lang w:val="en-GB"/>
    </w:rPr>
  </w:style>
  <w:style w:type="character" w:customStyle="1" w:styleId="CommentSubjectChar">
    <w:name w:val="Comment Subject Char"/>
    <w:rsid w:val="00AF6044"/>
    <w:rPr>
      <w:rFonts w:cs="Times New Roman"/>
      <w:b/>
      <w:bCs/>
      <w:lang w:val="en-GB"/>
    </w:rPr>
  </w:style>
  <w:style w:type="character" w:customStyle="1" w:styleId="BodyTextChar">
    <w:name w:val="Body Text Char"/>
    <w:rsid w:val="00AF6044"/>
    <w:rPr>
      <w:rFonts w:cs="Times New Roman"/>
      <w:sz w:val="24"/>
      <w:szCs w:val="24"/>
      <w:lang w:val="en-GB"/>
    </w:rPr>
  </w:style>
  <w:style w:type="character" w:customStyle="1" w:styleId="PlaceholderText">
    <w:name w:val="Placeholder Text"/>
    <w:rsid w:val="00AF6044"/>
    <w:rPr>
      <w:rFonts w:cs="Times New Roman"/>
      <w:color w:val="808080"/>
    </w:rPr>
  </w:style>
  <w:style w:type="character" w:customStyle="1" w:styleId="a4">
    <w:name w:val="Χαρακτήρες υποσημείωσης"/>
    <w:rsid w:val="00AF6044"/>
    <w:rPr>
      <w:rFonts w:cs="Times New Roman"/>
      <w:vertAlign w:val="superscript"/>
    </w:rPr>
  </w:style>
  <w:style w:type="character" w:customStyle="1" w:styleId="FootnoteTextChar">
    <w:name w:val="Footnote Text Char"/>
    <w:rsid w:val="00AF6044"/>
    <w:rPr>
      <w:rFonts w:ascii="Calibri" w:hAnsi="Calibri" w:cs="Times New Roman"/>
      <w:lang w:val="x-none"/>
    </w:rPr>
  </w:style>
  <w:style w:type="character" w:customStyle="1" w:styleId="Heading3Char">
    <w:name w:val="Heading 3 Char"/>
    <w:rsid w:val="00AF6044"/>
    <w:rPr>
      <w:rFonts w:ascii="Arial" w:hAnsi="Arial" w:cs="Arial"/>
      <w:b/>
      <w:bCs/>
      <w:sz w:val="22"/>
      <w:szCs w:val="26"/>
      <w:lang w:val="en-GB"/>
    </w:rPr>
  </w:style>
  <w:style w:type="character" w:customStyle="1" w:styleId="Heading4Char">
    <w:name w:val="Heading 4 Char"/>
    <w:rsid w:val="00AF6044"/>
    <w:rPr>
      <w:rFonts w:ascii="Arial" w:eastAsia="Times New Roman" w:hAnsi="Arial" w:cs="Times New Roman"/>
      <w:b/>
      <w:bCs/>
      <w:sz w:val="22"/>
      <w:szCs w:val="28"/>
      <w:lang w:val="en-GB"/>
    </w:rPr>
  </w:style>
  <w:style w:type="character" w:customStyle="1" w:styleId="DocTitleChar">
    <w:name w:val="Doc Title Char"/>
    <w:basedOn w:val="Heading1Char"/>
    <w:rsid w:val="00AF6044"/>
    <w:rPr>
      <w:rFonts w:ascii="Arial" w:hAnsi="Arial" w:cs="Arial"/>
      <w:b/>
      <w:bCs/>
      <w:color w:val="333399"/>
      <w:sz w:val="28"/>
      <w:szCs w:val="32"/>
      <w:lang w:val="en-US"/>
    </w:rPr>
  </w:style>
  <w:style w:type="character" w:customStyle="1" w:styleId="Style1Char">
    <w:name w:val="Style1 Char"/>
    <w:rsid w:val="00AF6044"/>
    <w:rPr>
      <w:rFonts w:ascii="Calibri" w:hAnsi="Calibri" w:cs="Calibri"/>
      <w:b/>
      <w:bCs/>
      <w:color w:val="333399"/>
      <w:sz w:val="40"/>
      <w:szCs w:val="40"/>
      <w:lang w:val="en-US"/>
    </w:rPr>
  </w:style>
  <w:style w:type="character" w:customStyle="1" w:styleId="ContentsChar">
    <w:name w:val="Contents Char"/>
    <w:rsid w:val="00AF6044"/>
    <w:rPr>
      <w:rFonts w:ascii="Calibri" w:hAnsi="Calibri" w:cs="Calibri"/>
      <w:b/>
      <w:bCs/>
      <w:color w:val="333399"/>
      <w:sz w:val="28"/>
      <w:szCs w:val="32"/>
      <w:lang w:val="en-US"/>
    </w:rPr>
  </w:style>
  <w:style w:type="character" w:customStyle="1" w:styleId="EndnoteTextChar">
    <w:name w:val="Endnote Text Char"/>
    <w:rsid w:val="00AF6044"/>
    <w:rPr>
      <w:rFonts w:ascii="Calibri" w:hAnsi="Calibri" w:cs="Calibri"/>
      <w:lang w:val="en-GB"/>
    </w:rPr>
  </w:style>
  <w:style w:type="character" w:customStyle="1" w:styleId="a5">
    <w:name w:val="Χαρακτήρες σημείωσης τέλους"/>
    <w:rsid w:val="00AF6044"/>
    <w:rPr>
      <w:vertAlign w:val="superscript"/>
    </w:rPr>
  </w:style>
  <w:style w:type="character" w:customStyle="1" w:styleId="FootnoteReference2">
    <w:name w:val="Footnote Reference2"/>
    <w:rsid w:val="00AF6044"/>
    <w:rPr>
      <w:vertAlign w:val="superscript"/>
    </w:rPr>
  </w:style>
  <w:style w:type="character" w:customStyle="1" w:styleId="EndnoteReference1">
    <w:name w:val="Endnote Reference1"/>
    <w:rsid w:val="00AF6044"/>
    <w:rPr>
      <w:vertAlign w:val="superscript"/>
    </w:rPr>
  </w:style>
  <w:style w:type="character" w:customStyle="1" w:styleId="a6">
    <w:name w:val="Κουκκίδες"/>
    <w:rsid w:val="00AF6044"/>
    <w:rPr>
      <w:rFonts w:ascii="OpenSymbol" w:eastAsia="OpenSymbol" w:hAnsi="OpenSymbol" w:cs="OpenSymbol"/>
    </w:rPr>
  </w:style>
  <w:style w:type="character" w:styleId="a7">
    <w:name w:val="Strong"/>
    <w:uiPriority w:val="22"/>
    <w:qFormat/>
    <w:rsid w:val="00AF6044"/>
    <w:rPr>
      <w:b/>
      <w:bCs/>
    </w:rPr>
  </w:style>
  <w:style w:type="character" w:customStyle="1" w:styleId="11">
    <w:name w:val="Προεπιλεγμένη γραμματοσειρά1"/>
    <w:rsid w:val="00AF6044"/>
  </w:style>
  <w:style w:type="character" w:customStyle="1" w:styleId="a8">
    <w:name w:val="Σύμβολο υποσημείωσης"/>
    <w:rsid w:val="00AF6044"/>
    <w:rPr>
      <w:vertAlign w:val="superscript"/>
    </w:rPr>
  </w:style>
  <w:style w:type="character" w:styleId="a9">
    <w:name w:val="Emphasis"/>
    <w:qFormat/>
    <w:rsid w:val="00AF6044"/>
    <w:rPr>
      <w:i/>
      <w:iCs/>
    </w:rPr>
  </w:style>
  <w:style w:type="character" w:customStyle="1" w:styleId="aa">
    <w:name w:val="Χαρακτήρες αρίθμησης"/>
    <w:rsid w:val="00AF6044"/>
  </w:style>
  <w:style w:type="character" w:customStyle="1" w:styleId="normalwithoutspacingChar">
    <w:name w:val="normal_without_spacing Char"/>
    <w:rsid w:val="00AF6044"/>
    <w:rPr>
      <w:rFonts w:ascii="Calibri" w:hAnsi="Calibri" w:cs="Calibri"/>
      <w:sz w:val="22"/>
      <w:szCs w:val="24"/>
    </w:rPr>
  </w:style>
  <w:style w:type="character" w:customStyle="1" w:styleId="FootnoteTextChar1">
    <w:name w:val="Footnote Text Char1"/>
    <w:rsid w:val="00AF6044"/>
    <w:rPr>
      <w:rFonts w:ascii="Calibri" w:hAnsi="Calibri" w:cs="Calibri"/>
      <w:lang w:val="en-IE" w:eastAsia="zh-CN"/>
    </w:rPr>
  </w:style>
  <w:style w:type="character" w:customStyle="1" w:styleId="foothangingChar">
    <w:name w:val="foot_hanging Char"/>
    <w:rsid w:val="00AF6044"/>
    <w:rPr>
      <w:rFonts w:ascii="Calibri" w:hAnsi="Calibri" w:cs="Calibri"/>
      <w:sz w:val="18"/>
      <w:szCs w:val="18"/>
      <w:lang w:val="en-IE" w:eastAsia="zh-CN"/>
    </w:rPr>
  </w:style>
  <w:style w:type="character" w:customStyle="1" w:styleId="HTMLPreformattedChar">
    <w:name w:val="HTML Preformatted Char"/>
    <w:rsid w:val="00AF6044"/>
    <w:rPr>
      <w:rFonts w:ascii="Courier New" w:hAnsi="Courier New" w:cs="Courier New"/>
    </w:rPr>
  </w:style>
  <w:style w:type="character" w:customStyle="1" w:styleId="apple-converted-space">
    <w:name w:val="apple-converted-space"/>
    <w:basedOn w:val="WW-DefaultParagraphFont11111111111111"/>
    <w:rsid w:val="00AF6044"/>
  </w:style>
  <w:style w:type="character" w:customStyle="1" w:styleId="BodyTextIndent3Char">
    <w:name w:val="Body Text Indent 3 Char"/>
    <w:rsid w:val="00AF6044"/>
    <w:rPr>
      <w:rFonts w:ascii="Calibri" w:hAnsi="Calibri" w:cs="Calibri"/>
      <w:sz w:val="16"/>
      <w:szCs w:val="16"/>
      <w:lang w:val="en-GB"/>
    </w:rPr>
  </w:style>
  <w:style w:type="character" w:customStyle="1" w:styleId="WW-FootnoteReference">
    <w:name w:val="WW-Footnote Reference"/>
    <w:rsid w:val="00AF6044"/>
    <w:rPr>
      <w:vertAlign w:val="superscript"/>
    </w:rPr>
  </w:style>
  <w:style w:type="character" w:customStyle="1" w:styleId="WW-EndnoteReference">
    <w:name w:val="WW-Endnote Reference"/>
    <w:rsid w:val="00AF6044"/>
    <w:rPr>
      <w:vertAlign w:val="superscript"/>
    </w:rPr>
  </w:style>
  <w:style w:type="character" w:customStyle="1" w:styleId="FootnoteReference1">
    <w:name w:val="Footnote Reference1"/>
    <w:rsid w:val="00AF6044"/>
    <w:rPr>
      <w:vertAlign w:val="superscript"/>
    </w:rPr>
  </w:style>
  <w:style w:type="character" w:customStyle="1" w:styleId="FootnoteTextChar2">
    <w:name w:val="Footnote Text Char2"/>
    <w:rsid w:val="00AF6044"/>
    <w:rPr>
      <w:rFonts w:ascii="Calibri" w:hAnsi="Calibri" w:cs="Calibri"/>
      <w:sz w:val="18"/>
      <w:lang w:val="en-IE" w:eastAsia="zh-CN"/>
    </w:rPr>
  </w:style>
  <w:style w:type="character" w:customStyle="1" w:styleId="foothangingChar1">
    <w:name w:val="foot_hanging Char1"/>
    <w:rsid w:val="00AF6044"/>
    <w:rPr>
      <w:rFonts w:ascii="Calibri" w:hAnsi="Calibri" w:cs="Calibri"/>
      <w:sz w:val="18"/>
      <w:szCs w:val="18"/>
      <w:lang w:val="en-IE" w:eastAsia="zh-CN"/>
    </w:rPr>
  </w:style>
  <w:style w:type="character" w:customStyle="1" w:styleId="footersChar">
    <w:name w:val="footers Char"/>
    <w:basedOn w:val="foothangingChar1"/>
    <w:rsid w:val="00AF6044"/>
    <w:rPr>
      <w:rFonts w:ascii="Calibri" w:hAnsi="Calibri" w:cs="Calibri"/>
      <w:sz w:val="18"/>
      <w:szCs w:val="18"/>
      <w:lang w:val="en-IE" w:eastAsia="zh-CN"/>
    </w:rPr>
  </w:style>
  <w:style w:type="character" w:customStyle="1" w:styleId="CommentTextChar1">
    <w:name w:val="Comment Text Char1"/>
    <w:rsid w:val="00AF6044"/>
    <w:rPr>
      <w:rFonts w:ascii="Calibri" w:hAnsi="Calibri" w:cs="Calibri"/>
      <w:lang w:val="en-GB" w:eastAsia="zh-CN"/>
    </w:rPr>
  </w:style>
  <w:style w:type="character" w:customStyle="1" w:styleId="HTMLPreformattedChar1">
    <w:name w:val="HTML Preformatted Char1"/>
    <w:rsid w:val="00AF6044"/>
    <w:rPr>
      <w:rFonts w:ascii="Courier New" w:hAnsi="Courier New" w:cs="Courier New"/>
      <w:lang w:eastAsia="zh-CN"/>
    </w:rPr>
  </w:style>
  <w:style w:type="character" w:customStyle="1" w:styleId="BodyText3Char">
    <w:name w:val="Body Text 3 Char"/>
    <w:rsid w:val="00AF6044"/>
    <w:rPr>
      <w:rFonts w:ascii="Calibri" w:hAnsi="Calibri" w:cs="Calibri"/>
      <w:sz w:val="16"/>
      <w:szCs w:val="16"/>
      <w:lang w:val="en-GB" w:eastAsia="zh-CN"/>
    </w:rPr>
  </w:style>
  <w:style w:type="character" w:customStyle="1" w:styleId="WW-FootnoteReference1">
    <w:name w:val="WW-Footnote Reference1"/>
    <w:rsid w:val="00AF6044"/>
    <w:rPr>
      <w:vertAlign w:val="superscript"/>
    </w:rPr>
  </w:style>
  <w:style w:type="character" w:customStyle="1" w:styleId="WW-EndnoteReference1">
    <w:name w:val="WW-Endnote Reference1"/>
    <w:rsid w:val="00AF6044"/>
    <w:rPr>
      <w:vertAlign w:val="superscript"/>
    </w:rPr>
  </w:style>
  <w:style w:type="character" w:customStyle="1" w:styleId="WW-FootnoteReference2">
    <w:name w:val="WW-Footnote Reference2"/>
    <w:rsid w:val="00AF6044"/>
    <w:rPr>
      <w:vertAlign w:val="superscript"/>
    </w:rPr>
  </w:style>
  <w:style w:type="character" w:customStyle="1" w:styleId="WW-EndnoteReference2">
    <w:name w:val="WW-Endnote Reference2"/>
    <w:rsid w:val="00AF6044"/>
    <w:rPr>
      <w:vertAlign w:val="superscript"/>
    </w:rPr>
  </w:style>
  <w:style w:type="character" w:customStyle="1" w:styleId="FootnoteTextChar3">
    <w:name w:val="Footnote Text Char3"/>
    <w:rsid w:val="00AF6044"/>
    <w:rPr>
      <w:rFonts w:ascii="Calibri" w:hAnsi="Calibri" w:cs="Calibri"/>
      <w:sz w:val="18"/>
      <w:lang w:val="en-IE" w:eastAsia="zh-CN"/>
    </w:rPr>
  </w:style>
  <w:style w:type="character" w:customStyle="1" w:styleId="foothangingChar2">
    <w:name w:val="foot_hanging Char2"/>
    <w:rsid w:val="00AF6044"/>
    <w:rPr>
      <w:rFonts w:ascii="Calibri" w:hAnsi="Calibri" w:cs="Calibri"/>
      <w:sz w:val="18"/>
      <w:szCs w:val="18"/>
      <w:lang w:val="en-IE" w:eastAsia="zh-CN"/>
    </w:rPr>
  </w:style>
  <w:style w:type="character" w:customStyle="1" w:styleId="footersChar1">
    <w:name w:val="footers Char1"/>
    <w:basedOn w:val="foothangingChar2"/>
    <w:rsid w:val="00AF6044"/>
    <w:rPr>
      <w:rFonts w:ascii="Calibri" w:hAnsi="Calibri" w:cs="Calibri"/>
      <w:sz w:val="18"/>
      <w:szCs w:val="18"/>
      <w:lang w:val="en-IE" w:eastAsia="zh-CN"/>
    </w:rPr>
  </w:style>
  <w:style w:type="character" w:customStyle="1" w:styleId="foootChar">
    <w:name w:val="fooot Char"/>
    <w:basedOn w:val="footersChar1"/>
    <w:rsid w:val="00AF6044"/>
    <w:rPr>
      <w:rFonts w:ascii="Calibri" w:hAnsi="Calibri" w:cs="Calibri"/>
      <w:sz w:val="18"/>
      <w:szCs w:val="18"/>
      <w:lang w:val="en-IE" w:eastAsia="zh-CN"/>
    </w:rPr>
  </w:style>
  <w:style w:type="character" w:customStyle="1" w:styleId="12">
    <w:name w:val="Παραπομπή υποσημείωσης1"/>
    <w:rsid w:val="00AF6044"/>
    <w:rPr>
      <w:vertAlign w:val="superscript"/>
    </w:rPr>
  </w:style>
  <w:style w:type="character" w:customStyle="1" w:styleId="13">
    <w:name w:val="Παραπομπή σημείωσης τέλους1"/>
    <w:rsid w:val="00AF6044"/>
    <w:rPr>
      <w:vertAlign w:val="superscript"/>
    </w:rPr>
  </w:style>
  <w:style w:type="character" w:customStyle="1" w:styleId="Char">
    <w:name w:val="Κείμενο πλαισίου Char"/>
    <w:rsid w:val="00AF6044"/>
    <w:rPr>
      <w:rFonts w:ascii="Tahoma" w:hAnsi="Tahoma" w:cs="Tahoma"/>
      <w:sz w:val="16"/>
      <w:szCs w:val="16"/>
      <w:lang w:val="en-GB"/>
    </w:rPr>
  </w:style>
  <w:style w:type="character" w:customStyle="1" w:styleId="14">
    <w:name w:val="Παραπομπή σχολίου1"/>
    <w:rsid w:val="00AF6044"/>
    <w:rPr>
      <w:sz w:val="16"/>
      <w:szCs w:val="16"/>
    </w:rPr>
  </w:style>
  <w:style w:type="character" w:customStyle="1" w:styleId="Char0">
    <w:name w:val="Κείμενο σχολίου Char"/>
    <w:rsid w:val="00AF6044"/>
    <w:rPr>
      <w:rFonts w:ascii="Calibri" w:hAnsi="Calibri" w:cs="Calibri"/>
      <w:lang w:val="en-GB"/>
    </w:rPr>
  </w:style>
  <w:style w:type="character" w:customStyle="1" w:styleId="Char1">
    <w:name w:val="Θέμα σχολίου Char"/>
    <w:rsid w:val="00AF6044"/>
    <w:rPr>
      <w:rFonts w:ascii="Calibri" w:hAnsi="Calibri" w:cs="Calibri"/>
      <w:b/>
      <w:bCs/>
      <w:lang w:val="en-GB"/>
    </w:rPr>
  </w:style>
  <w:style w:type="character" w:customStyle="1" w:styleId="-HTMLChar">
    <w:name w:val="Προ-διαμορφωμένο HTML Char"/>
    <w:rsid w:val="00AF6044"/>
    <w:rPr>
      <w:rFonts w:ascii="Courier New" w:eastAsia="Times New Roman" w:hAnsi="Courier New" w:cs="Courier New"/>
    </w:rPr>
  </w:style>
  <w:style w:type="character" w:customStyle="1" w:styleId="WW-FootnoteReference3">
    <w:name w:val="WW-Footnote Reference3"/>
    <w:rsid w:val="00AF6044"/>
    <w:rPr>
      <w:vertAlign w:val="superscript"/>
    </w:rPr>
  </w:style>
  <w:style w:type="character" w:customStyle="1" w:styleId="WW-EndnoteReference3">
    <w:name w:val="WW-Endnote Reference3"/>
    <w:rsid w:val="00AF6044"/>
    <w:rPr>
      <w:vertAlign w:val="superscript"/>
    </w:rPr>
  </w:style>
  <w:style w:type="character" w:customStyle="1" w:styleId="WW-FootnoteReference4">
    <w:name w:val="WW-Footnote Reference4"/>
    <w:rsid w:val="00AF6044"/>
    <w:rPr>
      <w:vertAlign w:val="superscript"/>
    </w:rPr>
  </w:style>
  <w:style w:type="character" w:customStyle="1" w:styleId="WW-EndnoteReference4">
    <w:name w:val="WW-Endnote Reference4"/>
    <w:rsid w:val="00AF6044"/>
    <w:rPr>
      <w:vertAlign w:val="superscript"/>
    </w:rPr>
  </w:style>
  <w:style w:type="character" w:customStyle="1" w:styleId="WW-FootnoteReference5">
    <w:name w:val="WW-Footnote Reference5"/>
    <w:rsid w:val="00AF6044"/>
    <w:rPr>
      <w:vertAlign w:val="superscript"/>
    </w:rPr>
  </w:style>
  <w:style w:type="character" w:customStyle="1" w:styleId="WW-EndnoteReference5">
    <w:name w:val="WW-Endnote Reference5"/>
    <w:rsid w:val="00AF6044"/>
    <w:rPr>
      <w:vertAlign w:val="superscript"/>
    </w:rPr>
  </w:style>
  <w:style w:type="character" w:customStyle="1" w:styleId="WW-FootnoteReference6">
    <w:name w:val="WW-Footnote Reference6"/>
    <w:rsid w:val="00AF6044"/>
    <w:rPr>
      <w:vertAlign w:val="superscript"/>
    </w:rPr>
  </w:style>
  <w:style w:type="character" w:styleId="-0">
    <w:name w:val="FollowedHyperlink"/>
    <w:semiHidden/>
    <w:rsid w:val="00AF6044"/>
    <w:rPr>
      <w:color w:val="800000"/>
      <w:u w:val="single"/>
      <w:lang/>
    </w:rPr>
  </w:style>
  <w:style w:type="character" w:customStyle="1" w:styleId="WW-EndnoteReference6">
    <w:name w:val="WW-Endnote Reference6"/>
    <w:rsid w:val="00AF6044"/>
    <w:rPr>
      <w:vertAlign w:val="superscript"/>
    </w:rPr>
  </w:style>
  <w:style w:type="character" w:customStyle="1" w:styleId="WW-FootnoteReference7">
    <w:name w:val="WW-Footnote Reference7"/>
    <w:rsid w:val="00AF6044"/>
    <w:rPr>
      <w:vertAlign w:val="superscript"/>
    </w:rPr>
  </w:style>
  <w:style w:type="character" w:customStyle="1" w:styleId="WW-EndnoteReference7">
    <w:name w:val="WW-Endnote Reference7"/>
    <w:rsid w:val="00AF6044"/>
    <w:rPr>
      <w:vertAlign w:val="superscript"/>
    </w:rPr>
  </w:style>
  <w:style w:type="character" w:customStyle="1" w:styleId="WW-FootnoteReference8">
    <w:name w:val="WW-Footnote Reference8"/>
    <w:rsid w:val="00AF6044"/>
    <w:rPr>
      <w:vertAlign w:val="superscript"/>
    </w:rPr>
  </w:style>
  <w:style w:type="character" w:customStyle="1" w:styleId="WW-EndnoteReference8">
    <w:name w:val="WW-Endnote Reference8"/>
    <w:rsid w:val="00AF6044"/>
    <w:rPr>
      <w:vertAlign w:val="superscript"/>
    </w:rPr>
  </w:style>
  <w:style w:type="character" w:customStyle="1" w:styleId="WW-FootnoteReference9">
    <w:name w:val="WW-Footnote Reference9"/>
    <w:rsid w:val="00AF6044"/>
    <w:rPr>
      <w:vertAlign w:val="superscript"/>
    </w:rPr>
  </w:style>
  <w:style w:type="character" w:customStyle="1" w:styleId="WW-EndnoteReference9">
    <w:name w:val="WW-Endnote Reference9"/>
    <w:rsid w:val="00AF6044"/>
    <w:rPr>
      <w:vertAlign w:val="superscript"/>
    </w:rPr>
  </w:style>
  <w:style w:type="character" w:customStyle="1" w:styleId="WW-FootnoteReference10">
    <w:name w:val="WW-Footnote Reference10"/>
    <w:rsid w:val="00AF6044"/>
    <w:rPr>
      <w:vertAlign w:val="superscript"/>
    </w:rPr>
  </w:style>
  <w:style w:type="character" w:customStyle="1" w:styleId="WW-EndnoteReference10">
    <w:name w:val="WW-Endnote Reference10"/>
    <w:rsid w:val="00AF6044"/>
    <w:rPr>
      <w:vertAlign w:val="superscript"/>
    </w:rPr>
  </w:style>
  <w:style w:type="character" w:customStyle="1" w:styleId="WW-FootnoteReference11">
    <w:name w:val="WW-Footnote Reference11"/>
    <w:rsid w:val="00AF6044"/>
    <w:rPr>
      <w:vertAlign w:val="superscript"/>
    </w:rPr>
  </w:style>
  <w:style w:type="character" w:customStyle="1" w:styleId="WW-EndnoteReference11">
    <w:name w:val="WW-Endnote Reference11"/>
    <w:rsid w:val="00AF6044"/>
    <w:rPr>
      <w:vertAlign w:val="superscript"/>
    </w:rPr>
  </w:style>
  <w:style w:type="character" w:customStyle="1" w:styleId="WW-FootnoteReference12">
    <w:name w:val="WW-Footnote Reference12"/>
    <w:rsid w:val="00AF6044"/>
    <w:rPr>
      <w:vertAlign w:val="superscript"/>
    </w:rPr>
  </w:style>
  <w:style w:type="character" w:customStyle="1" w:styleId="WW-EndnoteReference12">
    <w:name w:val="WW-Endnote Reference12"/>
    <w:rsid w:val="00AF6044"/>
    <w:rPr>
      <w:vertAlign w:val="superscript"/>
    </w:rPr>
  </w:style>
  <w:style w:type="character" w:customStyle="1" w:styleId="WW-FootnoteReference13">
    <w:name w:val="WW-Footnote Reference13"/>
    <w:rsid w:val="00AF6044"/>
    <w:rPr>
      <w:vertAlign w:val="superscript"/>
    </w:rPr>
  </w:style>
  <w:style w:type="character" w:customStyle="1" w:styleId="WW-EndnoteReference13">
    <w:name w:val="WW-Endnote Reference13"/>
    <w:rsid w:val="00AF6044"/>
    <w:rPr>
      <w:vertAlign w:val="superscript"/>
    </w:rPr>
  </w:style>
  <w:style w:type="character" w:customStyle="1" w:styleId="FootnoteReference">
    <w:name w:val="Footnote Reference"/>
    <w:rsid w:val="00AF6044"/>
    <w:rPr>
      <w:vertAlign w:val="superscript"/>
    </w:rPr>
  </w:style>
  <w:style w:type="character" w:customStyle="1" w:styleId="EndnoteReference">
    <w:name w:val="Endnote Reference"/>
    <w:rsid w:val="00AF6044"/>
    <w:rPr>
      <w:vertAlign w:val="superscript"/>
    </w:rPr>
  </w:style>
  <w:style w:type="character" w:styleId="ab">
    <w:name w:val="footnote reference"/>
    <w:rsid w:val="00AF6044"/>
    <w:rPr>
      <w:vertAlign w:val="superscript"/>
    </w:rPr>
  </w:style>
  <w:style w:type="character" w:styleId="ac">
    <w:name w:val="endnote reference"/>
    <w:semiHidden/>
    <w:rsid w:val="00AF6044"/>
    <w:rPr>
      <w:vertAlign w:val="superscript"/>
    </w:rPr>
  </w:style>
  <w:style w:type="character" w:customStyle="1" w:styleId="WW-FootnoteReference14">
    <w:name w:val="WW-Footnote Reference14"/>
    <w:rsid w:val="00AF6044"/>
    <w:rPr>
      <w:vertAlign w:val="superscript"/>
    </w:rPr>
  </w:style>
  <w:style w:type="character" w:customStyle="1" w:styleId="WW-EndnoteReference14">
    <w:name w:val="WW-Endnote Reference14"/>
    <w:rsid w:val="00AF6044"/>
    <w:rPr>
      <w:vertAlign w:val="superscript"/>
    </w:rPr>
  </w:style>
  <w:style w:type="paragraph" w:customStyle="1" w:styleId="ad">
    <w:name w:val="Επικεφαλίδα"/>
    <w:basedOn w:val="a"/>
    <w:next w:val="ae"/>
    <w:rsid w:val="00AF604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Body Text1,body text,contents,heading_txt,bodytxy2,Body Text - Level 2,bt,??2,Oracle Response,sp,sbs,block text,1,bt4,body text4,bt5,body text5,bt1,body text1,Resume Text,BODY TEXT,txt1,T1,Title 1,bullet title,t,Block text,Text,- TF"/>
    <w:basedOn w:val="a"/>
    <w:link w:val="Char2"/>
    <w:rsid w:val="00AF604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AF6044"/>
    <w:rPr>
      <w:rFonts w:ascii="Calibri" w:eastAsia="Times New Roman" w:hAnsi="Calibri" w:cs="Calibri"/>
      <w:szCs w:val="24"/>
      <w:lang w:val="en-GB" w:eastAsia="zh-CN"/>
    </w:rPr>
  </w:style>
  <w:style w:type="paragraph" w:styleId="af">
    <w:name w:val="List"/>
    <w:basedOn w:val="ae"/>
    <w:semiHidden/>
    <w:rsid w:val="00AF6044"/>
    <w:rPr>
      <w:rFonts w:cs="Mangal"/>
    </w:rPr>
  </w:style>
  <w:style w:type="paragraph" w:styleId="af0">
    <w:name w:val="caption"/>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AF604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AF604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AF6044"/>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AF604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AF6044"/>
  </w:style>
  <w:style w:type="paragraph" w:customStyle="1" w:styleId="inserttext">
    <w:name w:val="insert text"/>
    <w:basedOn w:val="a"/>
    <w:rsid w:val="00AF604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AF604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AF6044"/>
    <w:rPr>
      <w:rFonts w:ascii="Calibri" w:eastAsia="MS Mincho" w:hAnsi="Calibri" w:cs="Calibri"/>
      <w:szCs w:val="24"/>
      <w:lang w:val="en-US" w:eastAsia="ja-JP"/>
    </w:rPr>
  </w:style>
  <w:style w:type="paragraph" w:styleId="af3">
    <w:name w:val="header"/>
    <w:aliases w:val="hd,hd Char Char,hd Char"/>
    <w:basedOn w:val="a"/>
    <w:link w:val="Char4"/>
    <w:rsid w:val="00AF604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AF6044"/>
    <w:rPr>
      <w:rFonts w:ascii="Calibri" w:eastAsia="Times New Roman" w:hAnsi="Calibri" w:cs="Calibri"/>
      <w:szCs w:val="24"/>
      <w:lang w:val="en-GB" w:eastAsia="zh-CN"/>
    </w:rPr>
  </w:style>
  <w:style w:type="paragraph" w:customStyle="1" w:styleId="BalloonText">
    <w:name w:val="Balloon Text"/>
    <w:basedOn w:val="a"/>
    <w:rsid w:val="00AF604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AF604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AF6044"/>
    <w:rPr>
      <w:b/>
      <w:bCs/>
    </w:rPr>
  </w:style>
  <w:style w:type="paragraph" w:customStyle="1" w:styleId="Revision">
    <w:name w:val="Revision"/>
    <w:rsid w:val="00AF604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F604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AF6044"/>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AF604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AF6044"/>
    <w:rPr>
      <w:rFonts w:ascii="Calibri" w:eastAsia="Times New Roman" w:hAnsi="Calibri" w:cs="Calibri"/>
      <w:sz w:val="18"/>
      <w:szCs w:val="20"/>
      <w:lang w:val="en-IE" w:eastAsia="zh-CN"/>
    </w:rPr>
  </w:style>
  <w:style w:type="paragraph" w:styleId="16">
    <w:name w:val="toc 1"/>
    <w:basedOn w:val="a"/>
    <w:next w:val="a"/>
    <w:uiPriority w:val="39"/>
    <w:rsid w:val="00AF6044"/>
    <w:pPr>
      <w:suppressAutoHyphens/>
      <w:spacing w:before="120" w:after="120" w:line="240" w:lineRule="auto"/>
    </w:pPr>
    <w:rPr>
      <w:rFonts w:ascii="Calibri" w:eastAsia="Times New Roman" w:hAnsi="Calibri" w:cs="Calibri"/>
      <w:b/>
      <w:bCs/>
      <w:caps/>
      <w:sz w:val="20"/>
      <w:szCs w:val="20"/>
      <w:lang w:val="en-GB" w:eastAsia="zh-CN"/>
    </w:rPr>
  </w:style>
  <w:style w:type="paragraph" w:styleId="21">
    <w:name w:val="toc 2"/>
    <w:basedOn w:val="a"/>
    <w:next w:val="a"/>
    <w:uiPriority w:val="39"/>
    <w:rsid w:val="00AF6044"/>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AF604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AF604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semiHidden/>
    <w:rsid w:val="00AF604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semiHidden/>
    <w:rsid w:val="00AF604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semiHidden/>
    <w:rsid w:val="00AF6044"/>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semiHidden/>
    <w:rsid w:val="00AF6044"/>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semiHidden/>
    <w:rsid w:val="00AF604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AF604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F6044"/>
    <w:rPr>
      <w:rFonts w:ascii="Calibri" w:hAnsi="Calibri" w:cs="Calibri"/>
      <w:lang w:val="el-GR"/>
    </w:rPr>
  </w:style>
  <w:style w:type="paragraph" w:styleId="af5">
    <w:name w:val="endnote text"/>
    <w:basedOn w:val="a"/>
    <w:link w:val="Char6"/>
    <w:rsid w:val="00AF604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AF6044"/>
    <w:rPr>
      <w:rFonts w:ascii="Calibri" w:eastAsia="Times New Roman" w:hAnsi="Calibri" w:cs="Calibri"/>
      <w:sz w:val="20"/>
      <w:szCs w:val="20"/>
      <w:lang w:val="en-GB" w:eastAsia="zh-CN"/>
    </w:rPr>
  </w:style>
  <w:style w:type="paragraph" w:customStyle="1" w:styleId="Default">
    <w:name w:val="Default"/>
    <w:rsid w:val="00AF604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AF604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AF604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AF6044"/>
    <w:rPr>
      <w:rFonts w:ascii="Arial" w:eastAsia="Times New Roman" w:hAnsi="Arial" w:cs="Arial"/>
      <w:szCs w:val="24"/>
      <w:lang w:val="en-GB" w:eastAsia="zh-CN"/>
    </w:rPr>
  </w:style>
  <w:style w:type="paragraph" w:customStyle="1" w:styleId="normalwithoutspacing">
    <w:name w:val="normal_without_spacing"/>
    <w:basedOn w:val="a"/>
    <w:rsid w:val="00AF604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AF6044"/>
    <w:pPr>
      <w:ind w:left="426" w:hanging="426"/>
    </w:pPr>
    <w:rPr>
      <w:szCs w:val="18"/>
    </w:rPr>
  </w:style>
  <w:style w:type="paragraph" w:customStyle="1" w:styleId="HTMLPreformatted">
    <w:name w:val="HTML Preformatted"/>
    <w:basedOn w:val="a"/>
    <w:rsid w:val="00AF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AF6044"/>
    <w:pPr>
      <w:suppressAutoHyphens/>
      <w:spacing w:after="0"/>
    </w:pPr>
    <w:rPr>
      <w:rFonts w:ascii="Arial" w:eastAsia="Arial" w:hAnsi="Arial" w:cs="Arial"/>
      <w:color w:val="000000"/>
      <w:lang w:eastAsia="zh-CN"/>
    </w:rPr>
  </w:style>
  <w:style w:type="paragraph" w:customStyle="1" w:styleId="BodyTextIndent3">
    <w:name w:val="Body Text Indent 3"/>
    <w:basedOn w:val="a"/>
    <w:rsid w:val="00AF6044"/>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AF604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AF604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AF6044"/>
    <w:pPr>
      <w:jc w:val="center"/>
    </w:pPr>
    <w:rPr>
      <w:b/>
      <w:bCs/>
    </w:rPr>
  </w:style>
  <w:style w:type="paragraph" w:customStyle="1" w:styleId="footers">
    <w:name w:val="footers"/>
    <w:basedOn w:val="foothanging"/>
    <w:rsid w:val="00AF6044"/>
  </w:style>
  <w:style w:type="paragraph" w:customStyle="1" w:styleId="Standard">
    <w:name w:val="Standard"/>
    <w:rsid w:val="00AF604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F6044"/>
    <w:pPr>
      <w:spacing w:after="120"/>
    </w:pPr>
  </w:style>
  <w:style w:type="paragraph" w:customStyle="1" w:styleId="Footnote">
    <w:name w:val="Footnote"/>
    <w:basedOn w:val="Standard"/>
    <w:rsid w:val="00AF6044"/>
    <w:pPr>
      <w:suppressLineNumbers/>
      <w:ind w:left="283" w:hanging="283"/>
    </w:pPr>
    <w:rPr>
      <w:sz w:val="20"/>
      <w:szCs w:val="20"/>
    </w:rPr>
  </w:style>
  <w:style w:type="paragraph" w:customStyle="1" w:styleId="BodyText3">
    <w:name w:val="Body Text 3"/>
    <w:basedOn w:val="a"/>
    <w:rsid w:val="00AF604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AF6044"/>
  </w:style>
  <w:style w:type="paragraph" w:styleId="afa">
    <w:name w:val="Balloon Text"/>
    <w:basedOn w:val="a"/>
    <w:link w:val="Char10"/>
    <w:rsid w:val="00AF604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AF6044"/>
    <w:rPr>
      <w:rFonts w:ascii="Tahoma" w:eastAsia="Times New Roman" w:hAnsi="Tahoma" w:cs="Tahoma"/>
      <w:sz w:val="16"/>
      <w:szCs w:val="16"/>
      <w:lang w:val="en-GB" w:eastAsia="zh-CN"/>
    </w:rPr>
  </w:style>
  <w:style w:type="paragraph" w:customStyle="1" w:styleId="17">
    <w:name w:val="Κείμενο σχολίου1"/>
    <w:basedOn w:val="a"/>
    <w:rsid w:val="00AF604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nhideWhenUsed/>
    <w:rsid w:val="00AF6044"/>
    <w:pPr>
      <w:spacing w:line="240" w:lineRule="auto"/>
    </w:pPr>
    <w:rPr>
      <w:sz w:val="20"/>
      <w:szCs w:val="20"/>
    </w:rPr>
  </w:style>
  <w:style w:type="character" w:customStyle="1" w:styleId="Char11">
    <w:name w:val="Κείμενο σχολίου Char1"/>
    <w:basedOn w:val="a0"/>
    <w:link w:val="afb"/>
    <w:uiPriority w:val="99"/>
    <w:semiHidden/>
    <w:rsid w:val="00AF6044"/>
    <w:rPr>
      <w:sz w:val="20"/>
      <w:szCs w:val="20"/>
    </w:rPr>
  </w:style>
  <w:style w:type="paragraph" w:styleId="afc">
    <w:name w:val="annotation subject"/>
    <w:basedOn w:val="17"/>
    <w:next w:val="17"/>
    <w:link w:val="Char12"/>
    <w:rsid w:val="00AF6044"/>
    <w:rPr>
      <w:b/>
      <w:bCs/>
    </w:rPr>
  </w:style>
  <w:style w:type="character" w:customStyle="1" w:styleId="Char12">
    <w:name w:val="Θέμα σχολίου Char1"/>
    <w:basedOn w:val="Char11"/>
    <w:link w:val="afc"/>
    <w:rsid w:val="00AF6044"/>
    <w:rPr>
      <w:rFonts w:ascii="Calibri" w:eastAsia="Times New Roman" w:hAnsi="Calibri" w:cs="Calibri"/>
      <w:b/>
      <w:bCs/>
      <w:sz w:val="20"/>
      <w:szCs w:val="20"/>
      <w:lang w:val="en-GB" w:eastAsia="zh-CN"/>
    </w:rPr>
  </w:style>
  <w:style w:type="paragraph" w:styleId="-HTML">
    <w:name w:val="HTML Preformatted"/>
    <w:basedOn w:val="a"/>
    <w:link w:val="-HTMLChar1"/>
    <w:semiHidden/>
    <w:rsid w:val="00AF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semiHidden/>
    <w:rsid w:val="00AF6044"/>
    <w:rPr>
      <w:rFonts w:ascii="Courier New" w:eastAsia="Times New Roman" w:hAnsi="Courier New" w:cs="Courier New"/>
      <w:sz w:val="20"/>
      <w:szCs w:val="20"/>
      <w:lang w:val="en-US" w:eastAsia="zh-CN"/>
    </w:rPr>
  </w:style>
  <w:style w:type="paragraph" w:styleId="afd">
    <w:name w:val="Revision"/>
    <w:rsid w:val="00AF6044"/>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AF604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AF6044"/>
    <w:pPr>
      <w:tabs>
        <w:tab w:val="right" w:leader="dot" w:pos="7091"/>
      </w:tabs>
      <w:ind w:left="2547"/>
    </w:pPr>
  </w:style>
  <w:style w:type="paragraph" w:customStyle="1" w:styleId="NumCharCharCharCharCharCharCharCharChar">
    <w:name w:val="_Num# Char Char Char Char Char Char Char Char Char"/>
    <w:next w:val="a"/>
    <w:semiHidden/>
    <w:rsid w:val="00AF6044"/>
    <w:pPr>
      <w:widowControl w:val="0"/>
      <w:numPr>
        <w:numId w:val="7"/>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AF6044"/>
    <w:pPr>
      <w:tabs>
        <w:tab w:val="left" w:pos="426"/>
      </w:tabs>
      <w:spacing w:before="240" w:after="0" w:line="240" w:lineRule="auto"/>
      <w:jc w:val="both"/>
    </w:pPr>
    <w:rPr>
      <w:rFonts w:ascii="Times New Roman" w:eastAsia="Times New Roman" w:hAnsi="Times New Roman" w:cs="Calibri"/>
      <w:sz w:val="24"/>
      <w:szCs w:val="20"/>
    </w:rPr>
  </w:style>
  <w:style w:type="paragraph" w:styleId="31">
    <w:name w:val="Body Text 3"/>
    <w:basedOn w:val="a"/>
    <w:link w:val="3Char0"/>
    <w:semiHidden/>
    <w:rsid w:val="00AF6044"/>
    <w:pPr>
      <w:spacing w:after="0" w:line="240" w:lineRule="auto"/>
      <w:ind w:right="-902"/>
    </w:pPr>
    <w:rPr>
      <w:rFonts w:ascii="Times New Roman" w:eastAsia="Times New Roman" w:hAnsi="Times New Roman" w:cs="Calibri"/>
      <w:b/>
      <w:bCs/>
      <w:sz w:val="24"/>
      <w:szCs w:val="20"/>
      <w:lang w:eastAsia="el-GR"/>
    </w:rPr>
  </w:style>
  <w:style w:type="character" w:customStyle="1" w:styleId="3Char0">
    <w:name w:val="Σώμα κείμενου 3 Char"/>
    <w:basedOn w:val="a0"/>
    <w:link w:val="31"/>
    <w:semiHidden/>
    <w:rsid w:val="00AF6044"/>
    <w:rPr>
      <w:rFonts w:ascii="Times New Roman" w:eastAsia="Times New Roman" w:hAnsi="Times New Roman" w:cs="Calibri"/>
      <w:b/>
      <w:bCs/>
      <w:sz w:val="24"/>
      <w:szCs w:val="20"/>
      <w:lang w:eastAsia="el-GR"/>
    </w:rPr>
  </w:style>
  <w:style w:type="paragraph" w:styleId="afe">
    <w:name w:val="Block Text"/>
    <w:basedOn w:val="a"/>
    <w:rsid w:val="00AF6044"/>
    <w:pPr>
      <w:spacing w:before="200" w:after="0" w:line="259" w:lineRule="auto"/>
      <w:ind w:left="142" w:right="200" w:hanging="142"/>
      <w:jc w:val="both"/>
    </w:pPr>
    <w:rPr>
      <w:rFonts w:ascii="Times New Roman" w:eastAsia="Times New Roman" w:hAnsi="Times New Roman" w:cs="Calibri"/>
      <w:sz w:val="24"/>
      <w:szCs w:val="20"/>
      <w:lang w:eastAsia="el-GR"/>
    </w:rPr>
  </w:style>
  <w:style w:type="paragraph" w:customStyle="1" w:styleId="aff">
    <w:name w:val="ΜΕ ΑΡΙΘΜΙΣΗ ΚΑΙ ΕΣΟΧΗ"/>
    <w:rsid w:val="00AF6044"/>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Intable">
    <w:name w:val="Intable"/>
    <w:basedOn w:val="a"/>
    <w:rsid w:val="00AF6044"/>
    <w:pPr>
      <w:spacing w:after="120" w:line="240" w:lineRule="auto"/>
      <w:jc w:val="both"/>
    </w:pPr>
    <w:rPr>
      <w:rFonts w:ascii="Times New Roman" w:eastAsia="Times New Roman" w:hAnsi="Times New Roman" w:cs="Calibri"/>
      <w:b/>
      <w:bCs/>
    </w:rPr>
  </w:style>
  <w:style w:type="paragraph" w:styleId="22">
    <w:name w:val="Body Text 2"/>
    <w:basedOn w:val="a"/>
    <w:link w:val="2Char0"/>
    <w:semiHidden/>
    <w:rsid w:val="00AF6044"/>
    <w:pPr>
      <w:suppressAutoHyphens/>
      <w:spacing w:after="120" w:line="240" w:lineRule="auto"/>
      <w:jc w:val="both"/>
    </w:pPr>
    <w:rPr>
      <w:rFonts w:ascii="Calibri" w:eastAsia="Times New Roman" w:hAnsi="Calibri" w:cs="Calibri"/>
      <w:szCs w:val="24"/>
      <w:u w:val="single"/>
      <w:lang w:eastAsia="ko-KR"/>
    </w:rPr>
  </w:style>
  <w:style w:type="character" w:customStyle="1" w:styleId="2Char0">
    <w:name w:val="Σώμα κείμενου 2 Char"/>
    <w:basedOn w:val="a0"/>
    <w:link w:val="22"/>
    <w:semiHidden/>
    <w:rsid w:val="00AF6044"/>
    <w:rPr>
      <w:rFonts w:ascii="Calibri" w:eastAsia="Times New Roman" w:hAnsi="Calibri" w:cs="Calibri"/>
      <w:szCs w:val="24"/>
      <w:u w:val="single"/>
      <w:lang w:eastAsia="ko-KR"/>
    </w:rPr>
  </w:style>
  <w:style w:type="paragraph" w:customStyle="1" w:styleId="SPYROSparagraph">
    <w:name w:val="SPYROS paragraph"/>
    <w:basedOn w:val="a"/>
    <w:rsid w:val="00AF6044"/>
    <w:pPr>
      <w:suppressAutoHyphens/>
      <w:spacing w:after="0" w:line="360" w:lineRule="auto"/>
      <w:jc w:val="both"/>
    </w:pPr>
    <w:rPr>
      <w:rFonts w:ascii="Tahoma" w:eastAsia="Times New Roman" w:hAnsi="Tahoma" w:cs="Calibri"/>
      <w:sz w:val="20"/>
      <w:szCs w:val="20"/>
      <w:lang w:eastAsia="ar-SA"/>
    </w:rPr>
  </w:style>
  <w:style w:type="paragraph" w:styleId="aff0">
    <w:name w:val="List Paragraph"/>
    <w:basedOn w:val="a"/>
    <w:uiPriority w:val="34"/>
    <w:qFormat/>
    <w:rsid w:val="00AF6044"/>
    <w:pPr>
      <w:spacing w:after="0" w:line="240" w:lineRule="auto"/>
      <w:ind w:left="720"/>
    </w:pPr>
    <w:rPr>
      <w:rFonts w:ascii="Arial" w:eastAsia="Times New Roman" w:hAnsi="Arial" w:cs="Arial"/>
    </w:rPr>
  </w:style>
  <w:style w:type="paragraph" w:customStyle="1" w:styleId="BodyL">
    <w:name w:val="Body L"/>
    <w:basedOn w:val="a"/>
    <w:rsid w:val="00AF6044"/>
    <w:pPr>
      <w:overflowPunct w:val="0"/>
      <w:autoSpaceDE w:val="0"/>
      <w:autoSpaceDN w:val="0"/>
      <w:adjustRightInd w:val="0"/>
      <w:spacing w:before="240" w:after="0" w:line="360" w:lineRule="atLeast"/>
      <w:jc w:val="both"/>
      <w:textAlignment w:val="baseline"/>
    </w:pPr>
    <w:rPr>
      <w:rFonts w:ascii="UB-Times" w:eastAsia="Times New Roman" w:hAnsi="UB-Times" w:cs="Calibri"/>
      <w:lang w:val="en-GB"/>
    </w:rPr>
  </w:style>
  <w:style w:type="paragraph" w:customStyle="1" w:styleId="Tabletext">
    <w:name w:val="Table text"/>
    <w:basedOn w:val="a"/>
    <w:rsid w:val="00AF6044"/>
    <w:pPr>
      <w:widowControl w:val="0"/>
      <w:spacing w:after="120" w:line="240" w:lineRule="auto"/>
    </w:pPr>
    <w:rPr>
      <w:rFonts w:ascii="Tahoma" w:eastAsia="Times New Roman" w:hAnsi="Tahoma" w:cs="Tahoma"/>
      <w:sz w:val="20"/>
      <w:szCs w:val="20"/>
    </w:rPr>
  </w:style>
  <w:style w:type="paragraph" w:customStyle="1" w:styleId="Preformatted">
    <w:name w:val="Preformatted"/>
    <w:basedOn w:val="a"/>
    <w:rsid w:val="00AF60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Calibri"/>
      <w:sz w:val="20"/>
      <w:szCs w:val="20"/>
      <w:lang w:val="en-US"/>
    </w:rPr>
  </w:style>
  <w:style w:type="paragraph" w:customStyle="1" w:styleId="18">
    <w:name w:val="Στυλ1"/>
    <w:basedOn w:val="a"/>
    <w:autoRedefine/>
    <w:rsid w:val="00AF6044"/>
    <w:pPr>
      <w:spacing w:after="0" w:line="240" w:lineRule="auto"/>
      <w:jc w:val="both"/>
    </w:pPr>
    <w:rPr>
      <w:rFonts w:ascii="Arial" w:eastAsia="Times New Roman" w:hAnsi="Arial" w:cs="Arial"/>
      <w:sz w:val="20"/>
      <w:lang w:eastAsia="el-GR"/>
    </w:rPr>
  </w:style>
  <w:style w:type="paragraph" w:styleId="23">
    <w:name w:val="Body Text Indent 2"/>
    <w:basedOn w:val="a"/>
    <w:link w:val="2Char1"/>
    <w:semiHidden/>
    <w:rsid w:val="00AF6044"/>
    <w:pPr>
      <w:spacing w:after="120" w:line="480" w:lineRule="auto"/>
      <w:ind w:left="283"/>
    </w:pPr>
    <w:rPr>
      <w:rFonts w:ascii="Times New Roman" w:eastAsia="Times New Roman" w:hAnsi="Times New Roman" w:cs="Calibri"/>
      <w:sz w:val="20"/>
      <w:szCs w:val="20"/>
      <w:lang w:eastAsia="el-GR"/>
    </w:rPr>
  </w:style>
  <w:style w:type="character" w:customStyle="1" w:styleId="2Char1">
    <w:name w:val="Σώμα κείμενου με εσοχή 2 Char"/>
    <w:basedOn w:val="a0"/>
    <w:link w:val="23"/>
    <w:semiHidden/>
    <w:rsid w:val="00AF6044"/>
    <w:rPr>
      <w:rFonts w:ascii="Times New Roman" w:eastAsia="Times New Roman" w:hAnsi="Times New Roman" w:cs="Calibri"/>
      <w:sz w:val="20"/>
      <w:szCs w:val="20"/>
      <w:lang w:eastAsia="el-GR"/>
    </w:rPr>
  </w:style>
  <w:style w:type="paragraph" w:styleId="aff1">
    <w:name w:val="Plain Text"/>
    <w:basedOn w:val="a"/>
    <w:link w:val="Char8"/>
    <w:semiHidden/>
    <w:rsid w:val="00AF6044"/>
    <w:pPr>
      <w:spacing w:before="120" w:after="0" w:line="360" w:lineRule="atLeast"/>
      <w:jc w:val="both"/>
    </w:pPr>
    <w:rPr>
      <w:rFonts w:ascii="Courier New" w:eastAsia="Times New Roman" w:hAnsi="Courier New" w:cs="Courier New"/>
      <w:sz w:val="20"/>
      <w:szCs w:val="20"/>
      <w:lang w:eastAsia="el-GR"/>
    </w:rPr>
  </w:style>
  <w:style w:type="character" w:customStyle="1" w:styleId="Char8">
    <w:name w:val="Απλό κείμενο Char"/>
    <w:basedOn w:val="a0"/>
    <w:link w:val="aff1"/>
    <w:semiHidden/>
    <w:rsid w:val="00AF6044"/>
    <w:rPr>
      <w:rFonts w:ascii="Courier New" w:eastAsia="Times New Roman" w:hAnsi="Courier New" w:cs="Courier New"/>
      <w:sz w:val="20"/>
      <w:szCs w:val="20"/>
      <w:lang w:eastAsia="el-GR"/>
    </w:rPr>
  </w:style>
  <w:style w:type="paragraph" w:customStyle="1" w:styleId="WW-3">
    <w:name w:val="WW-Σώμα κείμενου 3"/>
    <w:basedOn w:val="a"/>
    <w:rsid w:val="00AF6044"/>
    <w:pPr>
      <w:tabs>
        <w:tab w:val="left" w:pos="284"/>
      </w:tabs>
      <w:suppressAutoHyphens/>
      <w:spacing w:after="0" w:line="240" w:lineRule="auto"/>
    </w:pPr>
    <w:rPr>
      <w:rFonts w:ascii="Times New Roman" w:eastAsia="Times New Roman" w:hAnsi="Times New Roman" w:cs="Calibri"/>
      <w:sz w:val="24"/>
      <w:szCs w:val="20"/>
      <w:lang w:eastAsia="ar-SA"/>
    </w:rPr>
  </w:style>
  <w:style w:type="paragraph" w:customStyle="1" w:styleId="WW-2">
    <w:name w:val="WW-Σώμα κείμενου 2"/>
    <w:basedOn w:val="a"/>
    <w:rsid w:val="00AF6044"/>
    <w:pPr>
      <w:suppressAutoHyphens/>
      <w:spacing w:after="0" w:line="240" w:lineRule="auto"/>
      <w:jc w:val="both"/>
    </w:pPr>
    <w:rPr>
      <w:rFonts w:ascii="Times New Roman" w:eastAsia="Times New Roman" w:hAnsi="Times New Roman" w:cs="Calibri"/>
      <w:b/>
      <w:bCs/>
      <w:sz w:val="24"/>
      <w:szCs w:val="20"/>
      <w:lang w:eastAsia="ar-SA"/>
    </w:rPr>
  </w:style>
  <w:style w:type="paragraph" w:customStyle="1" w:styleId="WW-20">
    <w:name w:val="WW-Σώμα κείμενου με εσοχή 2"/>
    <w:basedOn w:val="a"/>
    <w:rsid w:val="00AF6044"/>
    <w:pPr>
      <w:suppressAutoHyphens/>
      <w:spacing w:after="0" w:line="240" w:lineRule="auto"/>
      <w:ind w:left="426" w:hanging="426"/>
    </w:pPr>
    <w:rPr>
      <w:rFonts w:ascii="Times New Roman" w:eastAsia="Times New Roman" w:hAnsi="Times New Roman" w:cs="Calibri"/>
      <w:sz w:val="24"/>
      <w:szCs w:val="20"/>
      <w:lang w:eastAsia="ar-SA"/>
    </w:rPr>
  </w:style>
  <w:style w:type="paragraph" w:customStyle="1" w:styleId="19">
    <w:name w:val="Σώμα κειμένου1"/>
    <w:basedOn w:val="af7"/>
    <w:rsid w:val="00AF6044"/>
    <w:pPr>
      <w:suppressAutoHyphens w:val="0"/>
      <w:spacing w:line="360" w:lineRule="auto"/>
      <w:ind w:firstLine="0"/>
    </w:pPr>
    <w:rPr>
      <w:rFonts w:ascii="Tahoma" w:hAnsi="Tahoma" w:cs="Times New Roman"/>
      <w:szCs w:val="22"/>
      <w:lang w:val="el-GR" w:eastAsia="el-GR"/>
    </w:rPr>
  </w:style>
  <w:style w:type="paragraph" w:customStyle="1" w:styleId="Normalmystyle">
    <w:name w:val="Normal.mystyle"/>
    <w:basedOn w:val="a"/>
    <w:rsid w:val="00AF6044"/>
    <w:pPr>
      <w:widowControl w:val="0"/>
      <w:snapToGrid w:val="0"/>
      <w:spacing w:after="120" w:line="240" w:lineRule="auto"/>
      <w:jc w:val="both"/>
    </w:pPr>
    <w:rPr>
      <w:rFonts w:ascii="Tahoma" w:eastAsia="Times New Roman" w:hAnsi="Tahoma" w:cs="Calibri"/>
      <w:szCs w:val="20"/>
    </w:rPr>
  </w:style>
  <w:style w:type="paragraph" w:customStyle="1" w:styleId="TabletextChar">
    <w:name w:val="Table text Char"/>
    <w:basedOn w:val="a"/>
    <w:semiHidden/>
    <w:rsid w:val="00AF6044"/>
    <w:pPr>
      <w:widowControl w:val="0"/>
      <w:spacing w:after="120" w:line="240" w:lineRule="auto"/>
    </w:pPr>
    <w:rPr>
      <w:rFonts w:ascii="Tahoma" w:eastAsia="Times New Roman" w:hAnsi="Tahoma" w:cs="Calibri"/>
      <w:sz w:val="20"/>
      <w:szCs w:val="20"/>
    </w:rPr>
  </w:style>
  <w:style w:type="paragraph" w:customStyle="1" w:styleId="CommentSubject1">
    <w:name w:val="Comment Subject1"/>
    <w:basedOn w:val="afb"/>
    <w:next w:val="afb"/>
    <w:rsid w:val="00AF6044"/>
    <w:pPr>
      <w:spacing w:after="120"/>
      <w:jc w:val="both"/>
    </w:pPr>
    <w:rPr>
      <w:rFonts w:ascii="Tahoma" w:eastAsia="Times New Roman" w:hAnsi="Tahoma" w:cs="Calibri"/>
      <w:b/>
      <w:bCs/>
    </w:rPr>
  </w:style>
  <w:style w:type="paragraph" w:customStyle="1" w:styleId="aff2">
    <w:name w:val="ΜΕ ΚΟΥΚΙΔΕΣ ΚΑΙ ΕΣΟΧΗ"/>
    <w:rsid w:val="00AF6044"/>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24">
    <w:name w:val="Βασικό 2"/>
    <w:basedOn w:val="a"/>
    <w:rsid w:val="00AF6044"/>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AF6044"/>
    <w:pPr>
      <w:keepNext/>
      <w:spacing w:after="840" w:line="240" w:lineRule="auto"/>
      <w:jc w:val="center"/>
    </w:pPr>
    <w:rPr>
      <w:rFonts w:ascii="HellasTimes" w:eastAsia="Times New Roman" w:hAnsi="HellasTimes" w:cs="Calibri"/>
      <w:b/>
      <w:bCs/>
    </w:rPr>
  </w:style>
  <w:style w:type="paragraph" w:customStyle="1" w:styleId="Num">
    <w:name w:val="_Num#"/>
    <w:basedOn w:val="a"/>
    <w:rsid w:val="00AF6044"/>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AF6044"/>
    <w:pPr>
      <w:tabs>
        <w:tab w:val="num" w:pos="565"/>
        <w:tab w:val="left" w:pos="900"/>
      </w:tabs>
      <w:spacing w:after="120" w:line="240" w:lineRule="auto"/>
      <w:ind w:left="565" w:hanging="565"/>
      <w:jc w:val="both"/>
    </w:pPr>
    <w:rPr>
      <w:rFonts w:ascii="Tahoma" w:eastAsia="Times New Roman" w:hAnsi="Tahoma" w:cs="Tahoma"/>
    </w:rPr>
  </w:style>
  <w:style w:type="paragraph" w:customStyle="1" w:styleId="FR3">
    <w:name w:val="FR3"/>
    <w:rsid w:val="00AF6044"/>
    <w:pPr>
      <w:widowControl w:val="0"/>
      <w:snapToGrid w:val="0"/>
      <w:spacing w:after="0" w:line="240" w:lineRule="auto"/>
      <w:jc w:val="both"/>
    </w:pPr>
    <w:rPr>
      <w:rFonts w:ascii="Arial" w:eastAsia="Times New Roman" w:hAnsi="Arial" w:cs="Times New Roman"/>
      <w:sz w:val="24"/>
      <w:szCs w:val="20"/>
      <w:lang w:eastAsia="el-GR"/>
    </w:rPr>
  </w:style>
  <w:style w:type="paragraph" w:styleId="32">
    <w:name w:val="Body Text Indent 3"/>
    <w:basedOn w:val="a"/>
    <w:link w:val="3Char1"/>
    <w:semiHidden/>
    <w:rsid w:val="00AF6044"/>
    <w:pPr>
      <w:spacing w:after="120" w:line="240" w:lineRule="auto"/>
      <w:ind w:left="283"/>
    </w:pPr>
    <w:rPr>
      <w:rFonts w:ascii="Times New Roman" w:eastAsia="Times New Roman" w:hAnsi="Times New Roman" w:cs="Calibri"/>
      <w:sz w:val="16"/>
      <w:szCs w:val="16"/>
      <w:lang w:eastAsia="el-GR"/>
    </w:rPr>
  </w:style>
  <w:style w:type="character" w:customStyle="1" w:styleId="3Char1">
    <w:name w:val="Σώμα κείμενου με εσοχή 3 Char"/>
    <w:basedOn w:val="a0"/>
    <w:link w:val="32"/>
    <w:semiHidden/>
    <w:rsid w:val="00AF6044"/>
    <w:rPr>
      <w:rFonts w:ascii="Times New Roman" w:eastAsia="Times New Roman" w:hAnsi="Times New Roman" w:cs="Calibri"/>
      <w:sz w:val="16"/>
      <w:szCs w:val="16"/>
      <w:lang w:eastAsia="el-GR"/>
    </w:rPr>
  </w:style>
  <w:style w:type="paragraph" w:customStyle="1" w:styleId="font5">
    <w:name w:val="font5"/>
    <w:basedOn w:val="a"/>
    <w:rsid w:val="00AF6044"/>
    <w:pPr>
      <w:spacing w:before="100" w:beforeAutospacing="1" w:after="100" w:afterAutospacing="1" w:line="240" w:lineRule="auto"/>
    </w:pPr>
    <w:rPr>
      <w:rFonts w:ascii="Arial" w:eastAsia="Arial Unicode MS" w:hAnsi="Arial" w:cs="Arial"/>
      <w:b/>
      <w:bCs/>
      <w:sz w:val="20"/>
      <w:szCs w:val="20"/>
      <w:u w:val="single"/>
      <w:lang w:eastAsia="el-GR"/>
    </w:rPr>
  </w:style>
  <w:style w:type="paragraph" w:customStyle="1" w:styleId="xl24">
    <w:name w:val="xl24"/>
    <w:basedOn w:val="a"/>
    <w:rsid w:val="00AF6044"/>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u w:val="single"/>
      <w:lang w:eastAsia="el-GR"/>
    </w:rPr>
  </w:style>
  <w:style w:type="paragraph" w:customStyle="1" w:styleId="xl25">
    <w:name w:val="xl25"/>
    <w:basedOn w:val="a"/>
    <w:rsid w:val="00AF6044"/>
    <w:pPr>
      <w:pBdr>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lang w:eastAsia="el-GR"/>
    </w:rPr>
  </w:style>
  <w:style w:type="paragraph" w:customStyle="1" w:styleId="xl26">
    <w:name w:val="xl26"/>
    <w:basedOn w:val="a"/>
    <w:rsid w:val="00AF6044"/>
    <w:pPr>
      <w:pBdr>
        <w:bottom w:val="single" w:sz="4" w:space="0" w:color="auto"/>
        <w:right w:val="single" w:sz="4" w:space="0" w:color="auto"/>
      </w:pBdr>
      <w:shd w:val="clear" w:color="auto" w:fill="CCFFCC"/>
      <w:spacing w:before="100" w:beforeAutospacing="1" w:after="100" w:afterAutospacing="1" w:line="240" w:lineRule="auto"/>
      <w:textAlignment w:val="top"/>
    </w:pPr>
    <w:rPr>
      <w:rFonts w:ascii="Arial" w:eastAsia="Arial Unicode MS" w:hAnsi="Arial" w:cs="Arial"/>
      <w:b/>
      <w:bCs/>
      <w:sz w:val="24"/>
      <w:szCs w:val="24"/>
      <w:lang w:eastAsia="el-GR"/>
    </w:rPr>
  </w:style>
  <w:style w:type="paragraph" w:customStyle="1" w:styleId="xl27">
    <w:name w:val="xl27"/>
    <w:basedOn w:val="a"/>
    <w:rsid w:val="00AF6044"/>
    <w:pPr>
      <w:pBdr>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u w:val="single"/>
      <w:lang w:eastAsia="el-GR"/>
    </w:rPr>
  </w:style>
  <w:style w:type="paragraph" w:customStyle="1" w:styleId="xl28">
    <w:name w:val="xl28"/>
    <w:basedOn w:val="a"/>
    <w:rsid w:val="00AF6044"/>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29">
    <w:name w:val="xl29"/>
    <w:basedOn w:val="a"/>
    <w:rsid w:val="00AF6044"/>
    <w:pPr>
      <w:pBdr>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0">
    <w:name w:val="xl30"/>
    <w:basedOn w:val="a"/>
    <w:rsid w:val="00AF6044"/>
    <w:pPr>
      <w:pBdr>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Arial Unicode MS" w:hAnsi="Arial" w:cs="Arial"/>
      <w:sz w:val="24"/>
      <w:szCs w:val="24"/>
      <w:lang w:eastAsia="el-GR"/>
    </w:rPr>
  </w:style>
  <w:style w:type="paragraph" w:customStyle="1" w:styleId="xl31">
    <w:name w:val="xl31"/>
    <w:basedOn w:val="a"/>
    <w:rsid w:val="00AF6044"/>
    <w:pPr>
      <w:pBdr>
        <w:bottom w:val="single" w:sz="4" w:space="0" w:color="auto"/>
        <w:right w:val="single" w:sz="4" w:space="0" w:color="auto"/>
      </w:pBdr>
      <w:shd w:val="clear" w:color="auto" w:fill="FFFF99"/>
      <w:spacing w:before="100" w:beforeAutospacing="1" w:after="100" w:afterAutospacing="1" w:line="240" w:lineRule="auto"/>
      <w:jc w:val="right"/>
      <w:textAlignment w:val="top"/>
    </w:pPr>
    <w:rPr>
      <w:rFonts w:ascii="Arial" w:eastAsia="Arial Unicode MS" w:hAnsi="Arial" w:cs="Arial"/>
      <w:sz w:val="24"/>
      <w:szCs w:val="24"/>
      <w:lang w:eastAsia="el-GR"/>
    </w:rPr>
  </w:style>
  <w:style w:type="paragraph" w:customStyle="1" w:styleId="xl32">
    <w:name w:val="xl32"/>
    <w:basedOn w:val="a"/>
    <w:rsid w:val="00AF6044"/>
    <w:pPr>
      <w:pBdr>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sz w:val="24"/>
      <w:szCs w:val="24"/>
      <w:lang w:eastAsia="el-GR"/>
    </w:rPr>
  </w:style>
  <w:style w:type="paragraph" w:customStyle="1" w:styleId="xl33">
    <w:name w:val="xl33"/>
    <w:basedOn w:val="a"/>
    <w:rsid w:val="00AF6044"/>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4">
    <w:name w:val="xl34"/>
    <w:basedOn w:val="a"/>
    <w:rsid w:val="00AF6044"/>
    <w:pPr>
      <w:pBdr>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5">
    <w:name w:val="xl35"/>
    <w:basedOn w:val="a"/>
    <w:rsid w:val="00AF6044"/>
    <w:pPr>
      <w:pBdr>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Arial Unicode MS" w:hAnsi="Arial" w:cs="Arial"/>
      <w:sz w:val="24"/>
      <w:szCs w:val="24"/>
      <w:lang w:eastAsia="el-GR"/>
    </w:rPr>
  </w:style>
  <w:style w:type="paragraph" w:customStyle="1" w:styleId="xl36">
    <w:name w:val="xl36"/>
    <w:basedOn w:val="a"/>
    <w:rsid w:val="00AF6044"/>
    <w:pPr>
      <w:pBdr>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sz w:val="24"/>
      <w:szCs w:val="24"/>
      <w:lang w:eastAsia="el-GR"/>
    </w:rPr>
  </w:style>
  <w:style w:type="character" w:customStyle="1" w:styleId="WW-FootnoteReference17">
    <w:name w:val="WW-Footnote Reference17"/>
    <w:rsid w:val="00AF6044"/>
    <w:rPr>
      <w:vertAlign w:val="superscript"/>
    </w:rPr>
  </w:style>
  <w:style w:type="character" w:customStyle="1" w:styleId="33">
    <w:name w:val="Παραπομπή υποσημείωσης3"/>
    <w:rsid w:val="00AF6044"/>
    <w:rPr>
      <w:vertAlign w:val="superscript"/>
    </w:rPr>
  </w:style>
  <w:style w:type="character" w:customStyle="1" w:styleId="WW-FootnoteReference16">
    <w:name w:val="WW-Footnote Reference16"/>
    <w:rsid w:val="00AF6044"/>
    <w:rPr>
      <w:vertAlign w:val="superscript"/>
    </w:rPr>
  </w:style>
  <w:style w:type="character" w:styleId="aff3">
    <w:name w:val="Unresolved Mention"/>
    <w:uiPriority w:val="99"/>
    <w:semiHidden/>
    <w:unhideWhenUsed/>
    <w:rsid w:val="00AF6044"/>
    <w:rPr>
      <w:color w:val="605E5C"/>
      <w:shd w:val="clear" w:color="auto" w:fill="E1DFDD"/>
    </w:rPr>
  </w:style>
  <w:style w:type="paragraph" w:styleId="Web">
    <w:name w:val="Normal (Web)"/>
    <w:basedOn w:val="a"/>
    <w:uiPriority w:val="99"/>
    <w:semiHidden/>
    <w:unhideWhenUsed/>
    <w:rsid w:val="00AF604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ff4">
    <w:name w:val="Table Grid"/>
    <w:basedOn w:val="a1"/>
    <w:uiPriority w:val="59"/>
    <w:rsid w:val="00AF6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F6044"/>
    <w:rPr>
      <w:b/>
      <w:i/>
      <w:spacing w:val="0"/>
      <w:lang w:val="el-GR"/>
    </w:rPr>
  </w:style>
  <w:style w:type="numbering" w:customStyle="1" w:styleId="110">
    <w:name w:val="Χωρίς λίστα11"/>
    <w:next w:val="a2"/>
    <w:uiPriority w:val="99"/>
    <w:semiHidden/>
    <w:unhideWhenUsed/>
    <w:rsid w:val="00AF6044"/>
  </w:style>
  <w:style w:type="character" w:customStyle="1" w:styleId="NormalBoldChar">
    <w:name w:val="NormalBold Char"/>
    <w:rsid w:val="00AF6044"/>
    <w:rPr>
      <w:rFonts w:ascii="Times New Roman" w:eastAsia="Times New Roman" w:hAnsi="Times New Roman" w:cs="Times New Roman"/>
      <w:b/>
      <w:sz w:val="24"/>
      <w:lang w:val="el-GR"/>
    </w:rPr>
  </w:style>
  <w:style w:type="paragraph" w:customStyle="1" w:styleId="ChapterTitle">
    <w:name w:val="ChapterTitle"/>
    <w:basedOn w:val="a"/>
    <w:next w:val="a"/>
    <w:rsid w:val="00AF604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F6044"/>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padias@statistics.gr" TargetMode="External"/><Relationship Id="rId3" Type="http://schemas.openxmlformats.org/officeDocument/2006/relationships/settings" Target="settings.xml"/><Relationship Id="rId7" Type="http://schemas.openxmlformats.org/officeDocument/2006/relationships/hyperlink" Target="mailto:el.karagianni@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isti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3227</Words>
  <Characters>17427</Characters>
  <Application>Microsoft Office Word</Application>
  <DocSecurity>0</DocSecurity>
  <Lines>145</Lines>
  <Paragraphs>41</Paragraphs>
  <ScaleCrop>false</ScaleCrop>
  <Company/>
  <LinksUpToDate>false</LinksUpToDate>
  <CharactersWithSpaces>20613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1</cp:revision>
  <dcterms:created xsi:type="dcterms:W3CDTF">2020-12-03T14:47:00Z</dcterms:created>
  <dcterms:modified xsi:type="dcterms:W3CDTF">2020-12-03T14:53:00Z</dcterms:modified>
</cp:coreProperties>
</file>