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72A0" w14:textId="77777777" w:rsidR="00256A05" w:rsidRPr="00256A05" w:rsidRDefault="00256A05" w:rsidP="00256A05">
      <w:pPr>
        <w:spacing w:after="0" w:line="240" w:lineRule="auto"/>
        <w:ind w:right="-54"/>
        <w:jc w:val="both"/>
        <w:rPr>
          <w:rFonts w:ascii="Arial" w:eastAsia="Times New Roman" w:hAnsi="Arial" w:cs="Arial"/>
          <w:color w:val="000000"/>
          <w:sz w:val="20"/>
          <w:szCs w:val="20"/>
          <w:lang w:eastAsia="el-GR"/>
        </w:rPr>
      </w:pPr>
    </w:p>
    <w:p w14:paraId="56C358CA"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t>ΤΥΠΟΠΟΙΗΜΕΝΟ ΕΝΤΥΠΟ ΥΠΕΥΘΥΝΗΣ ΔΗΛΩΣΗΣ (</w:t>
      </w:r>
      <w:r w:rsidRPr="00256A05">
        <w:rPr>
          <w:rFonts w:ascii="Arial" w:eastAsia="Times New Roman" w:hAnsi="Arial" w:cs="Arial"/>
          <w:b/>
          <w:bCs/>
          <w:sz w:val="20"/>
          <w:szCs w:val="20"/>
          <w:lang w:val="en-GB" w:eastAsia="zh-CN"/>
        </w:rPr>
        <w:t>TE</w:t>
      </w:r>
      <w:r w:rsidRPr="00256A05">
        <w:rPr>
          <w:rFonts w:ascii="Arial" w:eastAsia="Times New Roman" w:hAnsi="Arial" w:cs="Arial"/>
          <w:b/>
          <w:bCs/>
          <w:sz w:val="20"/>
          <w:szCs w:val="20"/>
          <w:lang w:eastAsia="zh-CN"/>
        </w:rPr>
        <w:t>ΥΔ)</w:t>
      </w:r>
    </w:p>
    <w:p w14:paraId="1F32102E"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t>[άρθρου 79 παρ. 4 ν. 4412/2016 (Α 147)]</w:t>
      </w:r>
    </w:p>
    <w:p w14:paraId="5EA38389"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Calibri" w:hAnsi="Arial" w:cs="Arial"/>
          <w:b/>
          <w:bCs/>
          <w:color w:val="669900"/>
          <w:sz w:val="20"/>
          <w:szCs w:val="20"/>
          <w:u w:val="single"/>
          <w:lang w:eastAsia="zh-CN"/>
        </w:rPr>
        <w:t xml:space="preserve"> </w:t>
      </w:r>
      <w:r w:rsidRPr="00256A05">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14:paraId="41F9FBE8"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256A05">
        <w:rPr>
          <w:rFonts w:ascii="Arial" w:eastAsia="Times New Roman" w:hAnsi="Arial" w:cs="Arial"/>
          <w:b/>
          <w:bCs/>
          <w:sz w:val="20"/>
          <w:szCs w:val="20"/>
          <w:u w:val="single"/>
          <w:vertAlign w:val="superscript"/>
          <w:lang w:val="en-GB" w:eastAsia="zh-CN"/>
        </w:rPr>
        <w:endnoteReference w:id="1"/>
      </w:r>
      <w:r w:rsidRPr="00256A05">
        <w:rPr>
          <w:rFonts w:ascii="Arial" w:eastAsia="Times New Roman" w:hAnsi="Arial" w:cs="Arial"/>
          <w:b/>
          <w:bCs/>
          <w:sz w:val="20"/>
          <w:szCs w:val="20"/>
          <w:u w:val="single"/>
          <w:lang w:eastAsia="zh-CN"/>
        </w:rPr>
        <w:t xml:space="preserve">  και τη διαδικασία ανάθεσης</w:t>
      </w:r>
    </w:p>
    <w:p w14:paraId="2E41C4A8" w14:textId="77777777" w:rsidR="00256A05" w:rsidRPr="00256A05" w:rsidRDefault="00256A05" w:rsidP="00256A0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56A05" w:rsidRPr="00256A05" w14:paraId="1099A318" w14:textId="77777777" w:rsidTr="004712FE">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C221E8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256A05">
              <w:rPr>
                <w:rFonts w:ascii="Arial" w:eastAsia="Times New Roman" w:hAnsi="Arial" w:cs="Arial"/>
                <w:b/>
                <w:bCs/>
                <w:sz w:val="20"/>
                <w:szCs w:val="20"/>
                <w:lang w:eastAsia="zh-CN"/>
              </w:rPr>
              <w:t>αα</w:t>
            </w:r>
            <w:proofErr w:type="spellEnd"/>
            <w:r w:rsidRPr="00256A05">
              <w:rPr>
                <w:rFonts w:ascii="Arial" w:eastAsia="Times New Roman" w:hAnsi="Arial" w:cs="Arial"/>
                <w:b/>
                <w:bCs/>
                <w:sz w:val="20"/>
                <w:szCs w:val="20"/>
                <w:lang w:eastAsia="zh-CN"/>
              </w:rPr>
              <w:t>)/ αναθέτοντα φορέα (</w:t>
            </w:r>
            <w:proofErr w:type="spellStart"/>
            <w:r w:rsidRPr="00256A05">
              <w:rPr>
                <w:rFonts w:ascii="Arial" w:eastAsia="Times New Roman" w:hAnsi="Arial" w:cs="Arial"/>
                <w:b/>
                <w:bCs/>
                <w:sz w:val="20"/>
                <w:szCs w:val="20"/>
                <w:lang w:eastAsia="zh-CN"/>
              </w:rPr>
              <w:t>αφ</w:t>
            </w:r>
            <w:proofErr w:type="spellEnd"/>
            <w:r w:rsidRPr="00256A05">
              <w:rPr>
                <w:rFonts w:ascii="Arial" w:eastAsia="Times New Roman" w:hAnsi="Arial" w:cs="Arial"/>
                <w:b/>
                <w:bCs/>
                <w:sz w:val="20"/>
                <w:szCs w:val="20"/>
                <w:lang w:eastAsia="zh-CN"/>
              </w:rPr>
              <w:t>)</w:t>
            </w:r>
          </w:p>
          <w:p w14:paraId="33FABF9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Ονομασία: [</w:t>
            </w:r>
            <w:r w:rsidRPr="00256A05">
              <w:rPr>
                <w:rFonts w:ascii="Arial" w:eastAsia="Times New Roman" w:hAnsi="Arial" w:cs="Arial"/>
                <w:b/>
                <w:sz w:val="20"/>
                <w:szCs w:val="20"/>
                <w:lang w:eastAsia="zh-CN"/>
              </w:rPr>
              <w:t>ΕΛΛΗΝΙΚΗ ΣΤΑΤΙΣΤΙΚΗ ΑΡΧΗ (ΕΛΣΤΑΤ)]</w:t>
            </w:r>
          </w:p>
          <w:p w14:paraId="35940E4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Κωδικός  Αναθέτουσας Αρχής / Αναθέτοντα Φορέα ΚΗΜΔΗΣ : [</w:t>
            </w:r>
            <w:r w:rsidRPr="00256A05">
              <w:rPr>
                <w:rFonts w:ascii="Arial" w:eastAsia="Times New Roman" w:hAnsi="Arial" w:cs="Arial"/>
                <w:b/>
                <w:sz w:val="20"/>
                <w:szCs w:val="20"/>
                <w:lang w:eastAsia="zh-CN"/>
              </w:rPr>
              <w:t>7839</w:t>
            </w:r>
            <w:r w:rsidRPr="00256A05">
              <w:rPr>
                <w:rFonts w:ascii="Arial" w:eastAsia="Times New Roman" w:hAnsi="Arial" w:cs="Arial"/>
                <w:sz w:val="20"/>
                <w:szCs w:val="20"/>
                <w:lang w:eastAsia="zh-CN"/>
              </w:rPr>
              <w:t>]</w:t>
            </w:r>
          </w:p>
          <w:p w14:paraId="0BF52D5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 Ταχυδρομική διεύθυνση / Πόλη / </w:t>
            </w:r>
            <w:proofErr w:type="spellStart"/>
            <w:r w:rsidRPr="00256A05">
              <w:rPr>
                <w:rFonts w:ascii="Arial" w:eastAsia="Times New Roman" w:hAnsi="Arial" w:cs="Arial"/>
                <w:sz w:val="20"/>
                <w:szCs w:val="20"/>
                <w:lang w:eastAsia="zh-CN"/>
              </w:rPr>
              <w:t>Ταχ</w:t>
            </w:r>
            <w:proofErr w:type="spellEnd"/>
            <w:r w:rsidRPr="00256A05">
              <w:rPr>
                <w:rFonts w:ascii="Arial" w:eastAsia="Times New Roman" w:hAnsi="Arial" w:cs="Arial"/>
                <w:sz w:val="20"/>
                <w:szCs w:val="20"/>
                <w:lang w:eastAsia="zh-CN"/>
              </w:rPr>
              <w:t>. Κωδικός: [</w:t>
            </w:r>
            <w:r w:rsidRPr="00256A05">
              <w:rPr>
                <w:rFonts w:ascii="Arial" w:eastAsia="Times New Roman" w:hAnsi="Arial" w:cs="Arial"/>
                <w:b/>
                <w:sz w:val="20"/>
                <w:szCs w:val="20"/>
                <w:lang w:eastAsia="zh-CN"/>
              </w:rPr>
              <w:t>ΠΕΙΡΑΙΩΣ 46 &amp; ΕΠΟΝΙΤΩΝ, 18510 ΠΕΙΡΑΙΑΣ</w:t>
            </w:r>
            <w:r w:rsidRPr="00256A05">
              <w:rPr>
                <w:rFonts w:ascii="Arial" w:eastAsia="Times New Roman" w:hAnsi="Arial" w:cs="Arial"/>
                <w:sz w:val="20"/>
                <w:szCs w:val="20"/>
                <w:lang w:eastAsia="zh-CN"/>
              </w:rPr>
              <w:t>]</w:t>
            </w:r>
          </w:p>
          <w:p w14:paraId="57D8164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Αρμόδιος για πληροφορίες: [</w:t>
            </w:r>
            <w:r w:rsidRPr="00256A05">
              <w:rPr>
                <w:rFonts w:ascii="Arial" w:eastAsia="Times New Roman" w:hAnsi="Arial" w:cs="Arial"/>
                <w:b/>
                <w:bCs/>
                <w:sz w:val="20"/>
                <w:szCs w:val="20"/>
                <w:lang w:eastAsia="zh-CN"/>
              </w:rPr>
              <w:t xml:space="preserve">κα Αναστασία </w:t>
            </w:r>
            <w:proofErr w:type="spellStart"/>
            <w:r w:rsidRPr="00256A05">
              <w:rPr>
                <w:rFonts w:ascii="Arial" w:eastAsia="Times New Roman" w:hAnsi="Arial" w:cs="Arial"/>
                <w:b/>
                <w:bCs/>
                <w:sz w:val="20"/>
                <w:szCs w:val="20"/>
                <w:lang w:eastAsia="zh-CN"/>
              </w:rPr>
              <w:t>Δαλαμπίρα</w:t>
            </w:r>
            <w:proofErr w:type="spellEnd"/>
            <w:r w:rsidRPr="00256A05">
              <w:rPr>
                <w:rFonts w:ascii="Arial" w:eastAsia="Times New Roman" w:hAnsi="Arial" w:cs="Arial"/>
                <w:sz w:val="20"/>
                <w:szCs w:val="20"/>
                <w:lang w:eastAsia="zh-CN"/>
              </w:rPr>
              <w:t xml:space="preserve">, </w:t>
            </w:r>
            <w:r w:rsidRPr="00256A05">
              <w:rPr>
                <w:rFonts w:ascii="Arial" w:eastAsia="Times New Roman" w:hAnsi="Arial" w:cs="Arial"/>
                <w:b/>
                <w:sz w:val="20"/>
                <w:szCs w:val="20"/>
                <w:lang w:eastAsia="zh-CN"/>
              </w:rPr>
              <w:t>κ. Παναγιώτης Παπαδιάς,</w:t>
            </w:r>
            <w:r w:rsidRPr="00256A05">
              <w:rPr>
                <w:rFonts w:ascii="Arial" w:eastAsia="Times New Roman" w:hAnsi="Arial" w:cs="Arial"/>
                <w:sz w:val="20"/>
                <w:szCs w:val="20"/>
                <w:lang w:eastAsia="zh-CN"/>
              </w:rPr>
              <w:t>]</w:t>
            </w:r>
          </w:p>
          <w:p w14:paraId="17DB6ED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Τηλέφωνο: [</w:t>
            </w:r>
            <w:r w:rsidRPr="00256A05">
              <w:rPr>
                <w:rFonts w:ascii="Arial" w:eastAsia="Times New Roman" w:hAnsi="Arial" w:cs="Arial"/>
                <w:b/>
                <w:sz w:val="20"/>
                <w:szCs w:val="20"/>
                <w:lang w:eastAsia="zh-CN"/>
              </w:rPr>
              <w:t>213 135 3154, 213 135 3154</w:t>
            </w:r>
            <w:r w:rsidRPr="00256A05">
              <w:rPr>
                <w:rFonts w:ascii="Arial" w:eastAsia="Times New Roman" w:hAnsi="Arial" w:cs="Arial"/>
                <w:sz w:val="20"/>
                <w:szCs w:val="20"/>
                <w:lang w:eastAsia="zh-CN"/>
              </w:rPr>
              <w:t>]</w:t>
            </w:r>
          </w:p>
          <w:p w14:paraId="58373DA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 </w:t>
            </w:r>
            <w:proofErr w:type="spellStart"/>
            <w:r w:rsidRPr="00256A05">
              <w:rPr>
                <w:rFonts w:ascii="Arial" w:eastAsia="Times New Roman" w:hAnsi="Arial" w:cs="Arial"/>
                <w:sz w:val="20"/>
                <w:szCs w:val="20"/>
                <w:lang w:eastAsia="zh-CN"/>
              </w:rPr>
              <w:t>Ηλ</w:t>
            </w:r>
            <w:proofErr w:type="spellEnd"/>
            <w:r w:rsidRPr="00256A05">
              <w:rPr>
                <w:rFonts w:ascii="Arial" w:eastAsia="Times New Roman" w:hAnsi="Arial" w:cs="Arial"/>
                <w:sz w:val="20"/>
                <w:szCs w:val="20"/>
                <w:lang w:eastAsia="zh-CN"/>
              </w:rPr>
              <w:t>. ταχυδρομείο: [</w:t>
            </w:r>
            <w:r w:rsidRPr="00256A05">
              <w:rPr>
                <w:rFonts w:ascii="Arial" w:eastAsia="Times New Roman" w:hAnsi="Arial" w:cs="Arial"/>
                <w:b/>
                <w:bCs/>
                <w:color w:val="0000FF"/>
                <w:sz w:val="20"/>
                <w:szCs w:val="20"/>
                <w:lang w:val="en-US" w:eastAsia="zh-CN"/>
              </w:rPr>
              <w:t>a</w:t>
            </w:r>
            <w:r w:rsidRPr="00256A05">
              <w:rPr>
                <w:rFonts w:ascii="Arial" w:eastAsia="Times New Roman" w:hAnsi="Arial" w:cs="Arial"/>
                <w:b/>
                <w:bCs/>
                <w:color w:val="0000FF"/>
                <w:sz w:val="20"/>
                <w:szCs w:val="20"/>
                <w:lang w:eastAsia="zh-CN"/>
              </w:rPr>
              <w:t>.</w:t>
            </w:r>
            <w:proofErr w:type="spellStart"/>
            <w:r w:rsidRPr="00256A05">
              <w:rPr>
                <w:rFonts w:ascii="Arial" w:eastAsia="Times New Roman" w:hAnsi="Arial" w:cs="Arial"/>
                <w:b/>
                <w:bCs/>
                <w:color w:val="0000FF"/>
                <w:sz w:val="20"/>
                <w:szCs w:val="20"/>
                <w:lang w:val="en-US" w:eastAsia="zh-CN"/>
              </w:rPr>
              <w:t>dalampira</w:t>
            </w:r>
            <w:proofErr w:type="spellEnd"/>
            <w:r w:rsidRPr="00256A05">
              <w:rPr>
                <w:rFonts w:ascii="Arial" w:eastAsia="Times New Roman" w:hAnsi="Arial" w:cs="Arial"/>
                <w:b/>
                <w:bCs/>
                <w:color w:val="0000FF"/>
                <w:sz w:val="20"/>
                <w:szCs w:val="20"/>
                <w:lang w:eastAsia="zh-CN"/>
              </w:rPr>
              <w:t>@</w:t>
            </w:r>
            <w:r w:rsidRPr="00256A05">
              <w:rPr>
                <w:rFonts w:ascii="Arial" w:eastAsia="Times New Roman" w:hAnsi="Arial" w:cs="Arial"/>
                <w:b/>
                <w:bCs/>
                <w:color w:val="0000FF"/>
                <w:sz w:val="20"/>
                <w:szCs w:val="20"/>
                <w:lang w:val="en-US" w:eastAsia="zh-CN"/>
              </w:rPr>
              <w:t>statistics</w:t>
            </w:r>
            <w:r w:rsidRPr="00256A05">
              <w:rPr>
                <w:rFonts w:ascii="Arial" w:eastAsia="Times New Roman" w:hAnsi="Arial" w:cs="Arial"/>
                <w:b/>
                <w:bCs/>
                <w:color w:val="0000FF"/>
                <w:sz w:val="20"/>
                <w:szCs w:val="20"/>
                <w:lang w:eastAsia="zh-CN"/>
              </w:rPr>
              <w:t>.</w:t>
            </w:r>
            <w:r w:rsidRPr="00256A05">
              <w:rPr>
                <w:rFonts w:ascii="Arial" w:eastAsia="Times New Roman" w:hAnsi="Arial" w:cs="Arial"/>
                <w:b/>
                <w:bCs/>
                <w:color w:val="0000FF"/>
                <w:sz w:val="20"/>
                <w:szCs w:val="20"/>
                <w:lang w:val="en-US" w:eastAsia="zh-CN"/>
              </w:rPr>
              <w:t>gr</w:t>
            </w:r>
            <w:r w:rsidRPr="00256A05">
              <w:rPr>
                <w:rFonts w:ascii="Arial" w:eastAsia="Times New Roman" w:hAnsi="Arial" w:cs="Arial"/>
                <w:sz w:val="20"/>
                <w:szCs w:val="20"/>
                <w:lang w:eastAsia="zh-CN"/>
              </w:rPr>
              <w:t xml:space="preserve">, </w:t>
            </w:r>
            <w:hyperlink r:id="rId7" w:history="1">
              <w:r w:rsidRPr="00256A05">
                <w:rPr>
                  <w:rFonts w:ascii="Arial" w:eastAsia="Times New Roman" w:hAnsi="Arial" w:cs="Arial"/>
                  <w:b/>
                  <w:bCs/>
                  <w:color w:val="0000FF"/>
                  <w:sz w:val="20"/>
                  <w:szCs w:val="20"/>
                  <w:u w:val="single"/>
                  <w:lang w:val="en-US" w:eastAsia="zh-CN"/>
                </w:rPr>
                <w:t>p</w:t>
              </w:r>
              <w:r w:rsidRPr="00256A05">
                <w:rPr>
                  <w:rFonts w:ascii="Arial" w:eastAsia="Times New Roman" w:hAnsi="Arial" w:cs="Arial"/>
                  <w:b/>
                  <w:bCs/>
                  <w:color w:val="0000FF"/>
                  <w:sz w:val="20"/>
                  <w:szCs w:val="20"/>
                  <w:u w:val="single"/>
                  <w:lang w:eastAsia="zh-CN"/>
                </w:rPr>
                <w:t>.</w:t>
              </w:r>
              <w:r w:rsidRPr="00256A05">
                <w:rPr>
                  <w:rFonts w:ascii="Arial" w:eastAsia="Times New Roman" w:hAnsi="Arial" w:cs="Arial"/>
                  <w:b/>
                  <w:bCs/>
                  <w:color w:val="0000FF"/>
                  <w:sz w:val="20"/>
                  <w:szCs w:val="20"/>
                  <w:u w:val="single"/>
                  <w:lang w:val="en-US" w:eastAsia="zh-CN"/>
                </w:rPr>
                <w:t>papadias</w:t>
              </w:r>
              <w:r w:rsidRPr="00256A05">
                <w:rPr>
                  <w:rFonts w:ascii="Arial" w:eastAsia="Times New Roman" w:hAnsi="Arial" w:cs="Arial"/>
                  <w:b/>
                  <w:bCs/>
                  <w:color w:val="0000FF"/>
                  <w:sz w:val="20"/>
                  <w:szCs w:val="20"/>
                  <w:u w:val="single"/>
                  <w:lang w:eastAsia="zh-CN"/>
                </w:rPr>
                <w:t>@</w:t>
              </w:r>
              <w:r w:rsidRPr="00256A05">
                <w:rPr>
                  <w:rFonts w:ascii="Arial" w:eastAsia="Times New Roman" w:hAnsi="Arial" w:cs="Arial"/>
                  <w:b/>
                  <w:bCs/>
                  <w:color w:val="0000FF"/>
                  <w:sz w:val="20"/>
                  <w:szCs w:val="20"/>
                  <w:u w:val="single"/>
                  <w:lang w:val="en-US" w:eastAsia="zh-CN"/>
                </w:rPr>
                <w:t>statistics</w:t>
              </w:r>
              <w:r w:rsidRPr="00256A05">
                <w:rPr>
                  <w:rFonts w:ascii="Arial" w:eastAsia="Times New Roman" w:hAnsi="Arial" w:cs="Arial"/>
                  <w:b/>
                  <w:bCs/>
                  <w:color w:val="0000FF"/>
                  <w:sz w:val="20"/>
                  <w:szCs w:val="20"/>
                  <w:u w:val="single"/>
                  <w:lang w:eastAsia="zh-CN"/>
                </w:rPr>
                <w:t>.</w:t>
              </w:r>
              <w:r w:rsidRPr="00256A05">
                <w:rPr>
                  <w:rFonts w:ascii="Arial" w:eastAsia="Times New Roman" w:hAnsi="Arial" w:cs="Arial"/>
                  <w:b/>
                  <w:bCs/>
                  <w:color w:val="0000FF"/>
                  <w:sz w:val="20"/>
                  <w:szCs w:val="20"/>
                  <w:u w:val="single"/>
                  <w:lang w:val="en-US" w:eastAsia="zh-CN"/>
                </w:rPr>
                <w:t>gr</w:t>
              </w:r>
            </w:hyperlink>
            <w:r w:rsidRPr="00256A05">
              <w:rPr>
                <w:rFonts w:ascii="Arial" w:eastAsia="Times New Roman" w:hAnsi="Arial" w:cs="Arial"/>
                <w:sz w:val="20"/>
                <w:szCs w:val="20"/>
                <w:lang w:eastAsia="zh-CN"/>
              </w:rPr>
              <w:t>,</w:t>
            </w:r>
            <w:r w:rsidRPr="00256A05">
              <w:rPr>
                <w:rFonts w:ascii="Calibri" w:eastAsia="Times New Roman" w:hAnsi="Calibri" w:cs="Calibri"/>
                <w:lang w:eastAsia="zh-CN"/>
              </w:rPr>
              <w:t xml:space="preserve"> </w:t>
            </w:r>
          </w:p>
          <w:p w14:paraId="5A447DC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Διεύθυνση στο Διαδίκτυο (διεύθυνση δικτυακού τόπου) (</w:t>
            </w:r>
            <w:r w:rsidRPr="00256A05">
              <w:rPr>
                <w:rFonts w:ascii="Arial" w:eastAsia="Times New Roman" w:hAnsi="Arial" w:cs="Arial"/>
                <w:i/>
                <w:sz w:val="20"/>
                <w:szCs w:val="20"/>
                <w:lang w:eastAsia="zh-CN"/>
              </w:rPr>
              <w:t>εάν υπάρχει</w:t>
            </w:r>
            <w:r w:rsidRPr="00256A05">
              <w:rPr>
                <w:rFonts w:ascii="Arial" w:eastAsia="Times New Roman" w:hAnsi="Arial" w:cs="Arial"/>
                <w:sz w:val="20"/>
                <w:szCs w:val="20"/>
                <w:lang w:eastAsia="zh-CN"/>
              </w:rPr>
              <w:t>): [</w:t>
            </w:r>
            <w:hyperlink r:id="rId8" w:history="1">
              <w:r w:rsidRPr="00256A05">
                <w:rPr>
                  <w:rFonts w:ascii="Arial" w:eastAsia="Times New Roman" w:hAnsi="Arial" w:cs="Arial"/>
                  <w:b/>
                  <w:color w:val="0000FF"/>
                  <w:sz w:val="20"/>
                  <w:szCs w:val="20"/>
                  <w:u w:val="single"/>
                  <w:lang w:val="en-US" w:eastAsia="el-GR"/>
                </w:rPr>
                <w:t>www</w:t>
              </w:r>
              <w:r w:rsidRPr="00256A05">
                <w:rPr>
                  <w:rFonts w:ascii="Arial" w:eastAsia="Times New Roman" w:hAnsi="Arial" w:cs="Arial"/>
                  <w:b/>
                  <w:color w:val="0000FF"/>
                  <w:sz w:val="20"/>
                  <w:szCs w:val="20"/>
                  <w:u w:val="single"/>
                  <w:lang w:eastAsia="el-GR"/>
                </w:rPr>
                <w:t>.</w:t>
              </w:r>
              <w:r w:rsidRPr="00256A05">
                <w:rPr>
                  <w:rFonts w:ascii="Arial" w:eastAsia="Times New Roman" w:hAnsi="Arial" w:cs="Arial"/>
                  <w:b/>
                  <w:color w:val="0000FF"/>
                  <w:sz w:val="20"/>
                  <w:szCs w:val="20"/>
                  <w:u w:val="single"/>
                  <w:lang w:val="en-US" w:eastAsia="el-GR"/>
                </w:rPr>
                <w:t>statis</w:t>
              </w:r>
              <w:r w:rsidRPr="00256A05">
                <w:rPr>
                  <w:rFonts w:ascii="Arial" w:eastAsia="Times New Roman" w:hAnsi="Arial" w:cs="Arial"/>
                  <w:b/>
                  <w:color w:val="0000FF"/>
                  <w:sz w:val="20"/>
                  <w:szCs w:val="20"/>
                  <w:u w:val="single"/>
                  <w:lang w:val="en-US" w:eastAsia="el-GR"/>
                </w:rPr>
                <w:t>t</w:t>
              </w:r>
              <w:r w:rsidRPr="00256A05">
                <w:rPr>
                  <w:rFonts w:ascii="Arial" w:eastAsia="Times New Roman" w:hAnsi="Arial" w:cs="Arial"/>
                  <w:b/>
                  <w:color w:val="0000FF"/>
                  <w:sz w:val="20"/>
                  <w:szCs w:val="20"/>
                  <w:u w:val="single"/>
                  <w:lang w:val="en-US" w:eastAsia="el-GR"/>
                </w:rPr>
                <w:t>i</w:t>
              </w:r>
              <w:r w:rsidRPr="00256A05">
                <w:rPr>
                  <w:rFonts w:ascii="Arial" w:eastAsia="Times New Roman" w:hAnsi="Arial" w:cs="Arial"/>
                  <w:b/>
                  <w:color w:val="0000FF"/>
                  <w:sz w:val="20"/>
                  <w:szCs w:val="20"/>
                  <w:u w:val="single"/>
                  <w:lang w:val="en-US" w:eastAsia="el-GR"/>
                </w:rPr>
                <w:t>c</w:t>
              </w:r>
              <w:r w:rsidRPr="00256A05">
                <w:rPr>
                  <w:rFonts w:ascii="Arial" w:eastAsia="Times New Roman" w:hAnsi="Arial" w:cs="Arial"/>
                  <w:b/>
                  <w:color w:val="0000FF"/>
                  <w:sz w:val="20"/>
                  <w:szCs w:val="20"/>
                  <w:u w:val="single"/>
                  <w:lang w:val="en-US" w:eastAsia="el-GR"/>
                </w:rPr>
                <w:t>s</w:t>
              </w:r>
              <w:r w:rsidRPr="00256A05">
                <w:rPr>
                  <w:rFonts w:ascii="Arial" w:eastAsia="Times New Roman" w:hAnsi="Arial" w:cs="Arial"/>
                  <w:b/>
                  <w:color w:val="0000FF"/>
                  <w:sz w:val="20"/>
                  <w:szCs w:val="20"/>
                  <w:u w:val="single"/>
                  <w:lang w:eastAsia="el-GR"/>
                </w:rPr>
                <w:t>.</w:t>
              </w:r>
              <w:r w:rsidRPr="00256A05">
                <w:rPr>
                  <w:rFonts w:ascii="Arial" w:eastAsia="Times New Roman" w:hAnsi="Arial" w:cs="Arial"/>
                  <w:b/>
                  <w:color w:val="0000FF"/>
                  <w:sz w:val="20"/>
                  <w:szCs w:val="20"/>
                  <w:u w:val="single"/>
                  <w:lang w:val="en-US" w:eastAsia="el-GR"/>
                </w:rPr>
                <w:t>gr</w:t>
              </w:r>
            </w:hyperlink>
            <w:r w:rsidRPr="00256A05">
              <w:rPr>
                <w:rFonts w:ascii="Arial" w:eastAsia="Times New Roman" w:hAnsi="Arial" w:cs="Arial"/>
                <w:sz w:val="20"/>
                <w:szCs w:val="20"/>
                <w:lang w:eastAsia="zh-CN"/>
              </w:rPr>
              <w:t>]</w:t>
            </w:r>
          </w:p>
        </w:tc>
      </w:tr>
      <w:tr w:rsidR="00256A05" w:rsidRPr="00256A05" w14:paraId="33330522" w14:textId="77777777" w:rsidTr="004712FE">
        <w:tc>
          <w:tcPr>
            <w:tcW w:w="9639" w:type="dxa"/>
            <w:tcBorders>
              <w:left w:val="single" w:sz="1" w:space="0" w:color="000000"/>
              <w:bottom w:val="single" w:sz="1" w:space="0" w:color="000000"/>
              <w:right w:val="single" w:sz="1" w:space="0" w:color="000000"/>
            </w:tcBorders>
            <w:shd w:val="clear" w:color="auto" w:fill="B2B2B2"/>
          </w:tcPr>
          <w:p w14:paraId="71128FD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bCs/>
                <w:sz w:val="20"/>
                <w:szCs w:val="20"/>
                <w:lang w:eastAsia="zh-CN"/>
              </w:rPr>
              <w:t>Β: Πληροφορίες σχετικά με τη διαδικασία σύναψης σύμβασης</w:t>
            </w:r>
          </w:p>
          <w:p w14:paraId="7025B0FA" w14:textId="77777777" w:rsidR="00256A05" w:rsidRPr="00256A05" w:rsidRDefault="00256A05" w:rsidP="00256A05">
            <w:pPr>
              <w:spacing w:after="0" w:line="240" w:lineRule="auto"/>
              <w:jc w:val="both"/>
              <w:rPr>
                <w:rFonts w:ascii="Arial" w:eastAsia="Calibri" w:hAnsi="Arial" w:cs="Arial"/>
                <w:b/>
                <w:bCs/>
                <w:sz w:val="20"/>
                <w:szCs w:val="20"/>
                <w:lang w:eastAsia="el-GR"/>
              </w:rPr>
            </w:pPr>
            <w:r w:rsidRPr="00256A05">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256A05">
              <w:rPr>
                <w:rFonts w:ascii="Arial" w:eastAsia="Times New Roman" w:hAnsi="Arial" w:cs="Arial"/>
                <w:sz w:val="20"/>
                <w:szCs w:val="20"/>
                <w:lang w:val="en-US" w:eastAsia="zh-CN"/>
              </w:rPr>
              <w:t>CPV</w:t>
            </w:r>
            <w:r w:rsidRPr="00256A05">
              <w:rPr>
                <w:rFonts w:ascii="Arial" w:eastAsia="Times New Roman" w:hAnsi="Arial" w:cs="Arial"/>
                <w:sz w:val="20"/>
                <w:szCs w:val="20"/>
                <w:lang w:eastAsia="zh-CN"/>
              </w:rPr>
              <w:t xml:space="preserve">): </w:t>
            </w:r>
            <w:r w:rsidRPr="00256A05">
              <w:rPr>
                <w:rFonts w:ascii="Arial" w:eastAsia="Times New Roman" w:hAnsi="Arial" w:cs="Arial"/>
                <w:b/>
                <w:bCs/>
                <w:sz w:val="20"/>
                <w:szCs w:val="20"/>
                <w:lang w:eastAsia="zh-CN"/>
              </w:rPr>
              <w:t>[</w:t>
            </w:r>
            <w:r w:rsidRPr="00256A05">
              <w:rPr>
                <w:rFonts w:ascii="Arial" w:eastAsia="Calibri" w:hAnsi="Arial" w:cs="Arial"/>
                <w:b/>
                <w:bCs/>
                <w:sz w:val="20"/>
                <w:szCs w:val="20"/>
                <w:lang w:eastAsia="el-GR"/>
              </w:rPr>
              <w:t>Παροχή υπηρεσιών τηλεφωνικού κέντρου, για τις ανάγκες της Απογραφής Πληθυσμού - Κατοικιών 2021 της ΕΛΣΤΑΤ</w:t>
            </w:r>
            <w:r w:rsidRPr="00256A05">
              <w:rPr>
                <w:rFonts w:ascii="Arial" w:eastAsia="Times New Roman" w:hAnsi="Arial" w:cs="Arial"/>
                <w:b/>
                <w:bCs/>
                <w:sz w:val="20"/>
                <w:szCs w:val="20"/>
                <w:lang w:eastAsia="zh-CN"/>
              </w:rPr>
              <w:t>]</w:t>
            </w:r>
          </w:p>
          <w:p w14:paraId="710360BA" w14:textId="77777777" w:rsidR="00256A05" w:rsidRPr="00256A05" w:rsidRDefault="00256A05" w:rsidP="00256A05">
            <w:pPr>
              <w:suppressAutoHyphens/>
              <w:spacing w:after="0" w:line="240" w:lineRule="auto"/>
              <w:jc w:val="both"/>
              <w:rPr>
                <w:rFonts w:ascii="Arial" w:eastAsia="Times New Roman" w:hAnsi="Arial" w:cs="Arial"/>
                <w:b/>
                <w:bCs/>
                <w:sz w:val="20"/>
                <w:szCs w:val="20"/>
                <w:lang w:eastAsia="zh-CN"/>
              </w:rPr>
            </w:pPr>
            <w:r w:rsidRPr="00256A05">
              <w:rPr>
                <w:rFonts w:ascii="Arial" w:eastAsia="Times New Roman" w:hAnsi="Arial" w:cs="Arial"/>
                <w:sz w:val="20"/>
                <w:szCs w:val="20"/>
                <w:lang w:eastAsia="zh-CN"/>
              </w:rPr>
              <w:t xml:space="preserve">- </w:t>
            </w:r>
            <w:r w:rsidRPr="00256A05">
              <w:rPr>
                <w:rFonts w:ascii="Arial" w:eastAsia="Times New Roman" w:hAnsi="Arial" w:cs="Arial"/>
                <w:sz w:val="20"/>
                <w:szCs w:val="20"/>
                <w:lang w:val="en-US" w:eastAsia="zh-CN"/>
              </w:rPr>
              <w:t>CPV</w:t>
            </w:r>
            <w:r w:rsidRPr="00256A05">
              <w:rPr>
                <w:rFonts w:ascii="Arial" w:eastAsia="Times New Roman" w:hAnsi="Arial" w:cs="Arial"/>
                <w:sz w:val="20"/>
                <w:szCs w:val="20"/>
                <w:lang w:eastAsia="zh-CN"/>
              </w:rPr>
              <w:t xml:space="preserve">: </w:t>
            </w:r>
            <w:r w:rsidRPr="00256A05">
              <w:rPr>
                <w:rFonts w:ascii="Arial" w:eastAsia="Times New Roman" w:hAnsi="Arial" w:cs="Arial"/>
                <w:b/>
                <w:bCs/>
                <w:sz w:val="20"/>
                <w:szCs w:val="20"/>
                <w:lang w:eastAsia="zh-CN"/>
              </w:rPr>
              <w:t>64215000-6</w:t>
            </w:r>
          </w:p>
          <w:p w14:paraId="29A2ADC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 Κωδικός στο ΚΗΜΔΗΣ: </w:t>
            </w:r>
            <w:r w:rsidRPr="00256A05">
              <w:rPr>
                <w:rFonts w:ascii="Arial" w:eastAsia="Times New Roman" w:hAnsi="Arial" w:cs="Arial"/>
                <w:b/>
                <w:bCs/>
                <w:sz w:val="20"/>
                <w:szCs w:val="20"/>
                <w:lang w:eastAsia="zh-CN"/>
              </w:rPr>
              <w:t>[</w:t>
            </w:r>
            <w:r w:rsidRPr="00256A05">
              <w:rPr>
                <w:rFonts w:ascii="Arial" w:eastAsia="Times New Roman" w:hAnsi="Arial" w:cs="Arial"/>
                <w:b/>
                <w:bCs/>
                <w:sz w:val="20"/>
                <w:szCs w:val="20"/>
                <w:lang w:eastAsia="el-GR"/>
              </w:rPr>
              <w:t>7839</w:t>
            </w:r>
            <w:r w:rsidRPr="00256A05">
              <w:rPr>
                <w:rFonts w:ascii="Arial" w:eastAsia="Times New Roman" w:hAnsi="Arial" w:cs="Arial"/>
                <w:b/>
                <w:bCs/>
                <w:sz w:val="20"/>
                <w:szCs w:val="20"/>
                <w:lang w:eastAsia="zh-CN"/>
              </w:rPr>
              <w:t>]</w:t>
            </w:r>
          </w:p>
          <w:p w14:paraId="60F1FFB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Η σύμβαση αναφέρεται σε έργα, προμήθειες, ή υπηρεσίες : [</w:t>
            </w:r>
            <w:r w:rsidRPr="00256A05">
              <w:rPr>
                <w:rFonts w:ascii="Arial" w:eastAsia="Times New Roman" w:hAnsi="Arial" w:cs="Arial"/>
                <w:b/>
                <w:sz w:val="20"/>
                <w:szCs w:val="20"/>
                <w:lang w:eastAsia="el-GR"/>
              </w:rPr>
              <w:t>Υπηρεσίες</w:t>
            </w:r>
            <w:r w:rsidRPr="00256A05">
              <w:rPr>
                <w:rFonts w:ascii="Arial" w:eastAsia="Times New Roman" w:hAnsi="Arial" w:cs="Arial"/>
                <w:sz w:val="20"/>
                <w:szCs w:val="20"/>
                <w:lang w:eastAsia="zh-CN"/>
              </w:rPr>
              <w:t>]</w:t>
            </w:r>
          </w:p>
          <w:p w14:paraId="3EEBE77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Εφόσον υφίστανται, ένδειξη ύπαρξης σχετικών τμημάτων : [</w:t>
            </w:r>
            <w:r w:rsidRPr="00256A05">
              <w:rPr>
                <w:rFonts w:ascii="Arial" w:eastAsia="Times New Roman" w:hAnsi="Arial" w:cs="Arial"/>
                <w:b/>
                <w:sz w:val="20"/>
                <w:szCs w:val="20"/>
                <w:lang w:eastAsia="el-GR"/>
              </w:rPr>
              <w:t>δεν υφίσταται</w:t>
            </w:r>
            <w:r w:rsidRPr="00256A05">
              <w:rPr>
                <w:rFonts w:ascii="Arial" w:eastAsia="Times New Roman" w:hAnsi="Arial" w:cs="Arial"/>
                <w:sz w:val="20"/>
                <w:szCs w:val="20"/>
                <w:lang w:eastAsia="zh-CN"/>
              </w:rPr>
              <w:t>]</w:t>
            </w:r>
          </w:p>
          <w:p w14:paraId="7B1AE3B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Αριθμός αναφοράς που αποδίδεται στον φάκελο από την αναθέτουσα αρχή (</w:t>
            </w:r>
            <w:r w:rsidRPr="00256A05">
              <w:rPr>
                <w:rFonts w:ascii="Arial" w:eastAsia="Times New Roman" w:hAnsi="Arial" w:cs="Arial"/>
                <w:i/>
                <w:sz w:val="20"/>
                <w:szCs w:val="20"/>
                <w:lang w:eastAsia="zh-CN"/>
              </w:rPr>
              <w:t>εάν υπάρχει</w:t>
            </w:r>
            <w:r w:rsidRPr="00256A05">
              <w:rPr>
                <w:rFonts w:ascii="Arial" w:eastAsia="Times New Roman" w:hAnsi="Arial" w:cs="Arial"/>
                <w:sz w:val="20"/>
                <w:szCs w:val="20"/>
                <w:lang w:eastAsia="zh-CN"/>
              </w:rPr>
              <w:t>):</w:t>
            </w:r>
          </w:p>
          <w:p w14:paraId="519DF0FD" w14:textId="77777777" w:rsidR="00256A05" w:rsidRPr="00256A05" w:rsidRDefault="00256A05" w:rsidP="00256A05">
            <w:pPr>
              <w:suppressAutoHyphens/>
              <w:spacing w:after="0" w:line="240" w:lineRule="auto"/>
              <w:jc w:val="both"/>
              <w:rPr>
                <w:rFonts w:ascii="Arial" w:eastAsia="Times New Roman" w:hAnsi="Arial" w:cs="Arial"/>
                <w:b/>
                <w:bCs/>
                <w:sz w:val="20"/>
                <w:szCs w:val="20"/>
                <w:lang w:eastAsia="zh-CN"/>
              </w:rPr>
            </w:pPr>
            <w:r w:rsidRPr="00256A05">
              <w:rPr>
                <w:rFonts w:ascii="Arial" w:eastAsia="Times New Roman" w:hAnsi="Arial" w:cs="Arial"/>
                <w:b/>
                <w:bCs/>
                <w:sz w:val="20"/>
                <w:szCs w:val="20"/>
                <w:lang w:eastAsia="zh-CN"/>
              </w:rPr>
              <w:t xml:space="preserve"> [3304/Α2-2564]</w:t>
            </w:r>
          </w:p>
        </w:tc>
      </w:tr>
    </w:tbl>
    <w:p w14:paraId="4758C06B" w14:textId="77777777" w:rsidR="00256A05" w:rsidRPr="00256A05" w:rsidRDefault="00256A05" w:rsidP="00256A05">
      <w:pPr>
        <w:suppressAutoHyphens/>
        <w:spacing w:after="120" w:line="240" w:lineRule="auto"/>
        <w:jc w:val="both"/>
        <w:rPr>
          <w:rFonts w:ascii="Arial" w:eastAsia="Times New Roman" w:hAnsi="Arial" w:cs="Arial"/>
          <w:sz w:val="20"/>
          <w:szCs w:val="20"/>
          <w:lang w:eastAsia="zh-CN"/>
        </w:rPr>
      </w:pPr>
    </w:p>
    <w:p w14:paraId="32DAA542" w14:textId="77777777" w:rsidR="00256A05" w:rsidRPr="00256A05" w:rsidRDefault="00256A05" w:rsidP="00256A05">
      <w:pPr>
        <w:shd w:val="clear" w:color="auto" w:fill="B2B2B2"/>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0902AD65"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u w:val="single"/>
          <w:lang w:eastAsia="zh-CN"/>
        </w:rPr>
        <w:lastRenderedPageBreak/>
        <w:t xml:space="preserve">Μέρος </w:t>
      </w:r>
      <w:r w:rsidRPr="00256A05">
        <w:rPr>
          <w:rFonts w:ascii="Arial" w:eastAsia="Times New Roman" w:hAnsi="Arial" w:cs="Arial"/>
          <w:b/>
          <w:bCs/>
          <w:sz w:val="20"/>
          <w:szCs w:val="20"/>
          <w:u w:val="single"/>
          <w:lang w:val="en-GB" w:eastAsia="zh-CN"/>
        </w:rPr>
        <w:t>II</w:t>
      </w:r>
      <w:r w:rsidRPr="00256A05">
        <w:rPr>
          <w:rFonts w:ascii="Arial" w:eastAsia="Times New Roman" w:hAnsi="Arial" w:cs="Arial"/>
          <w:b/>
          <w:bCs/>
          <w:sz w:val="20"/>
          <w:szCs w:val="20"/>
          <w:u w:val="single"/>
          <w:lang w:eastAsia="zh-CN"/>
        </w:rPr>
        <w:t>: Πληροφορίες σχετικά με τον οικονομικό φορέα</w:t>
      </w:r>
    </w:p>
    <w:p w14:paraId="46C2BC0E"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56A05" w:rsidRPr="00256A05" w14:paraId="6C8B2250" w14:textId="77777777" w:rsidTr="004712FE">
        <w:tc>
          <w:tcPr>
            <w:tcW w:w="4479" w:type="dxa"/>
            <w:tcBorders>
              <w:top w:val="single" w:sz="4" w:space="0" w:color="000000"/>
              <w:left w:val="single" w:sz="4" w:space="0" w:color="000000"/>
              <w:bottom w:val="single" w:sz="4" w:space="0" w:color="000000"/>
            </w:tcBorders>
            <w:shd w:val="clear" w:color="auto" w:fill="auto"/>
          </w:tcPr>
          <w:p w14:paraId="37B5400D" w14:textId="77777777" w:rsidR="00256A05" w:rsidRPr="00256A05" w:rsidRDefault="00256A05" w:rsidP="00256A05">
            <w:pPr>
              <w:suppressAutoHyphens/>
              <w:spacing w:before="120"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i/>
                <w:sz w:val="20"/>
                <w:szCs w:val="20"/>
                <w:lang w:val="en-GB" w:eastAsia="zh-CN"/>
              </w:rPr>
              <w:t>Στοιχεί</w:t>
            </w:r>
            <w:proofErr w:type="spellEnd"/>
            <w:r w:rsidRPr="00256A05">
              <w:rPr>
                <w:rFonts w:ascii="Arial" w:eastAsia="Times New Roman" w:hAnsi="Arial" w:cs="Arial"/>
                <w:b/>
                <w:i/>
                <w:sz w:val="20"/>
                <w:szCs w:val="20"/>
                <w:lang w:val="en-GB" w:eastAsia="zh-CN"/>
              </w:rPr>
              <w:t>α ανα</w:t>
            </w:r>
            <w:proofErr w:type="spellStart"/>
            <w:r w:rsidRPr="00256A05">
              <w:rPr>
                <w:rFonts w:ascii="Arial" w:eastAsia="Times New Roman" w:hAnsi="Arial" w:cs="Arial"/>
                <w:b/>
                <w:i/>
                <w:sz w:val="20"/>
                <w:szCs w:val="20"/>
                <w:lang w:val="en-GB" w:eastAsia="zh-CN"/>
              </w:rPr>
              <w:t>γνώρισης</w:t>
            </w:r>
            <w:proofErr w:type="spellEnd"/>
            <w:r w:rsidRPr="00256A05">
              <w:rPr>
                <w:rFonts w:ascii="Arial" w:eastAsia="Times New Roman" w:hAnsi="Arial" w:cs="Arial"/>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66F9D4"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3A740DE2" w14:textId="77777777" w:rsidTr="004712FE">
        <w:tc>
          <w:tcPr>
            <w:tcW w:w="4479" w:type="dxa"/>
            <w:tcBorders>
              <w:top w:val="single" w:sz="4" w:space="0" w:color="000000"/>
              <w:left w:val="single" w:sz="4" w:space="0" w:color="000000"/>
              <w:bottom w:val="single" w:sz="4" w:space="0" w:color="000000"/>
            </w:tcBorders>
            <w:shd w:val="clear" w:color="auto" w:fill="auto"/>
          </w:tcPr>
          <w:p w14:paraId="30B0514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sz w:val="20"/>
                <w:szCs w:val="20"/>
                <w:lang w:val="en-GB" w:eastAsia="zh-CN"/>
              </w:rPr>
              <w:t>Πλήρης</w:t>
            </w:r>
            <w:proofErr w:type="spellEnd"/>
            <w:r w:rsidRPr="00256A05">
              <w:rPr>
                <w:rFonts w:ascii="Arial" w:eastAsia="Times New Roman" w:hAnsi="Arial" w:cs="Arial"/>
                <w:sz w:val="20"/>
                <w:szCs w:val="20"/>
                <w:lang w:val="en-GB" w:eastAsia="zh-CN"/>
              </w:rPr>
              <w:t xml:space="preserve"> Επ</w:t>
            </w:r>
            <w:proofErr w:type="spellStart"/>
            <w:r w:rsidRPr="00256A05">
              <w:rPr>
                <w:rFonts w:ascii="Arial" w:eastAsia="Times New Roman" w:hAnsi="Arial" w:cs="Arial"/>
                <w:sz w:val="20"/>
                <w:szCs w:val="20"/>
                <w:lang w:val="en-GB" w:eastAsia="zh-CN"/>
              </w:rPr>
              <w:t>ωνυμί</w:t>
            </w:r>
            <w:proofErr w:type="spellEnd"/>
            <w:r w:rsidRPr="00256A05">
              <w:rPr>
                <w:rFonts w:ascii="Arial" w:eastAsia="Times New Roman" w:hAnsi="Arial" w:cs="Arial"/>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2AA7C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w:t>
            </w:r>
          </w:p>
        </w:tc>
      </w:tr>
      <w:tr w:rsidR="00256A05" w:rsidRPr="00256A05" w14:paraId="12C9A4D8" w14:textId="77777777" w:rsidTr="004712FE">
        <w:tc>
          <w:tcPr>
            <w:tcW w:w="4479" w:type="dxa"/>
            <w:tcBorders>
              <w:top w:val="single" w:sz="4" w:space="0" w:color="000000"/>
              <w:left w:val="single" w:sz="4" w:space="0" w:color="000000"/>
              <w:bottom w:val="single" w:sz="4" w:space="0" w:color="000000"/>
            </w:tcBorders>
            <w:shd w:val="clear" w:color="auto" w:fill="auto"/>
          </w:tcPr>
          <w:p w14:paraId="114569C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Αριθμός φορολογικού μητρώου (ΑΦΜ):</w:t>
            </w:r>
          </w:p>
          <w:p w14:paraId="2EF6ABA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237198"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w:t>
            </w:r>
          </w:p>
        </w:tc>
      </w:tr>
      <w:tr w:rsidR="00256A05" w:rsidRPr="00256A05" w14:paraId="58CBD0F4" w14:textId="77777777" w:rsidTr="004712FE">
        <w:tc>
          <w:tcPr>
            <w:tcW w:w="4479" w:type="dxa"/>
            <w:tcBorders>
              <w:top w:val="single" w:sz="4" w:space="0" w:color="000000"/>
              <w:left w:val="single" w:sz="4" w:space="0" w:color="000000"/>
              <w:bottom w:val="single" w:sz="4" w:space="0" w:color="000000"/>
            </w:tcBorders>
            <w:shd w:val="clear" w:color="auto" w:fill="auto"/>
          </w:tcPr>
          <w:p w14:paraId="5CC5B707"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Τα</w:t>
            </w:r>
            <w:proofErr w:type="spellStart"/>
            <w:r w:rsidRPr="00256A05">
              <w:rPr>
                <w:rFonts w:ascii="Arial" w:eastAsia="Times New Roman" w:hAnsi="Arial" w:cs="Arial"/>
                <w:sz w:val="20"/>
                <w:szCs w:val="20"/>
                <w:lang w:val="en-GB" w:eastAsia="zh-CN"/>
              </w:rPr>
              <w:t>χυδρομική</w:t>
            </w:r>
            <w:proofErr w:type="spellEnd"/>
            <w:r w:rsidRPr="00256A05">
              <w:rPr>
                <w:rFonts w:ascii="Arial" w:eastAsia="Times New Roman" w:hAnsi="Arial" w:cs="Arial"/>
                <w:sz w:val="20"/>
                <w:szCs w:val="20"/>
                <w:lang w:val="en-GB" w:eastAsia="zh-CN"/>
              </w:rPr>
              <w:t xml:space="preserve"> </w:t>
            </w:r>
            <w:proofErr w:type="spellStart"/>
            <w:r w:rsidRPr="00256A05">
              <w:rPr>
                <w:rFonts w:ascii="Arial" w:eastAsia="Times New Roman" w:hAnsi="Arial" w:cs="Arial"/>
                <w:sz w:val="20"/>
                <w:szCs w:val="20"/>
                <w:lang w:val="en-GB" w:eastAsia="zh-CN"/>
              </w:rPr>
              <w:t>διεύθυνση</w:t>
            </w:r>
            <w:proofErr w:type="spellEnd"/>
            <w:r w:rsidRPr="00256A05">
              <w:rPr>
                <w:rFonts w:ascii="Arial" w:eastAsia="Times New Roman" w:hAnsi="Arial" w:cs="Arial"/>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0B691A"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3C9711AA" w14:textId="77777777" w:rsidTr="004712FE">
        <w:trPr>
          <w:trHeight w:val="1533"/>
        </w:trPr>
        <w:tc>
          <w:tcPr>
            <w:tcW w:w="4479" w:type="dxa"/>
            <w:tcBorders>
              <w:top w:val="single" w:sz="4" w:space="0" w:color="000000"/>
              <w:left w:val="single" w:sz="4" w:space="0" w:color="000000"/>
              <w:bottom w:val="single" w:sz="4" w:space="0" w:color="000000"/>
            </w:tcBorders>
            <w:shd w:val="clear" w:color="auto" w:fill="auto"/>
          </w:tcPr>
          <w:p w14:paraId="1E1BF78F" w14:textId="77777777" w:rsidR="00256A05" w:rsidRPr="00256A05" w:rsidRDefault="00256A05" w:rsidP="00256A05">
            <w:pPr>
              <w:shd w:val="clear" w:color="auto" w:fill="FFFFFF"/>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Αρμόδιος ή αρμόδιοι</w:t>
            </w:r>
            <w:r w:rsidRPr="00256A05">
              <w:rPr>
                <w:rFonts w:ascii="Arial" w:eastAsia="Times New Roman" w:hAnsi="Arial" w:cs="Arial"/>
                <w:sz w:val="20"/>
                <w:szCs w:val="20"/>
                <w:vertAlign w:val="superscript"/>
                <w:lang w:val="en-GB" w:eastAsia="zh-CN"/>
              </w:rPr>
              <w:endnoteReference w:id="2"/>
            </w:r>
            <w:r w:rsidRPr="00256A05">
              <w:rPr>
                <w:rFonts w:ascii="Arial" w:eastAsia="Times New Roman" w:hAnsi="Arial" w:cs="Arial"/>
                <w:sz w:val="20"/>
                <w:szCs w:val="20"/>
                <w:vertAlign w:val="superscript"/>
                <w:lang w:eastAsia="zh-CN"/>
              </w:rPr>
              <w:t xml:space="preserve"> </w:t>
            </w:r>
            <w:r w:rsidRPr="00256A05">
              <w:rPr>
                <w:rFonts w:ascii="Arial" w:eastAsia="Times New Roman" w:hAnsi="Arial" w:cs="Arial"/>
                <w:sz w:val="20"/>
                <w:szCs w:val="20"/>
                <w:lang w:eastAsia="zh-CN"/>
              </w:rPr>
              <w:t>:</w:t>
            </w:r>
          </w:p>
          <w:p w14:paraId="31F4F76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Τηλέφωνο:</w:t>
            </w:r>
          </w:p>
          <w:p w14:paraId="1DC3E4B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roofErr w:type="spellStart"/>
            <w:r w:rsidRPr="00256A05">
              <w:rPr>
                <w:rFonts w:ascii="Arial" w:eastAsia="Times New Roman" w:hAnsi="Arial" w:cs="Arial"/>
                <w:sz w:val="20"/>
                <w:szCs w:val="20"/>
                <w:lang w:eastAsia="zh-CN"/>
              </w:rPr>
              <w:t>Ηλ</w:t>
            </w:r>
            <w:proofErr w:type="spellEnd"/>
            <w:r w:rsidRPr="00256A05">
              <w:rPr>
                <w:rFonts w:ascii="Arial" w:eastAsia="Times New Roman" w:hAnsi="Arial" w:cs="Arial"/>
                <w:sz w:val="20"/>
                <w:szCs w:val="20"/>
                <w:lang w:eastAsia="zh-CN"/>
              </w:rPr>
              <w:t>. ταχυδρομείο:</w:t>
            </w:r>
          </w:p>
          <w:p w14:paraId="7F2A001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Διεύθυνση στο Διαδίκτυο (διεύθυνση δικτυακού τόπου) (</w:t>
            </w:r>
            <w:r w:rsidRPr="00256A05">
              <w:rPr>
                <w:rFonts w:ascii="Arial" w:eastAsia="Times New Roman" w:hAnsi="Arial" w:cs="Arial"/>
                <w:i/>
                <w:sz w:val="20"/>
                <w:szCs w:val="20"/>
                <w:lang w:eastAsia="zh-CN"/>
              </w:rPr>
              <w:t>εάν υπάρχει</w:t>
            </w:r>
            <w:r w:rsidRPr="00256A05">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27AB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p w14:paraId="3C3AFB8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p w14:paraId="3DD0283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p w14:paraId="75A4567E"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333A54C1" w14:textId="77777777" w:rsidTr="004712FE">
        <w:tc>
          <w:tcPr>
            <w:tcW w:w="4479" w:type="dxa"/>
            <w:tcBorders>
              <w:top w:val="single" w:sz="4" w:space="0" w:color="000000"/>
              <w:left w:val="single" w:sz="4" w:space="0" w:color="000000"/>
              <w:bottom w:val="single" w:sz="4" w:space="0" w:color="000000"/>
            </w:tcBorders>
            <w:shd w:val="clear" w:color="auto" w:fill="auto"/>
          </w:tcPr>
          <w:p w14:paraId="0A8D843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bCs/>
                <w:i/>
                <w:iCs/>
                <w:sz w:val="20"/>
                <w:szCs w:val="20"/>
                <w:lang w:val="en-GB" w:eastAsia="zh-CN"/>
              </w:rPr>
              <w:t>Γενικές</w:t>
            </w:r>
            <w:proofErr w:type="spellEnd"/>
            <w:r w:rsidRPr="00256A05">
              <w:rPr>
                <w:rFonts w:ascii="Arial" w:eastAsia="Times New Roman" w:hAnsi="Arial" w:cs="Arial"/>
                <w:b/>
                <w:bCs/>
                <w:i/>
                <w:iCs/>
                <w:sz w:val="20"/>
                <w:szCs w:val="20"/>
                <w:lang w:val="en-GB" w:eastAsia="zh-CN"/>
              </w:rPr>
              <w:t xml:space="preserve"> π</w:t>
            </w:r>
            <w:proofErr w:type="spellStart"/>
            <w:r w:rsidRPr="00256A05">
              <w:rPr>
                <w:rFonts w:ascii="Arial" w:eastAsia="Times New Roman" w:hAnsi="Arial" w:cs="Arial"/>
                <w:b/>
                <w:bCs/>
                <w:i/>
                <w:iCs/>
                <w:sz w:val="20"/>
                <w:szCs w:val="20"/>
                <w:lang w:val="en-GB" w:eastAsia="zh-CN"/>
              </w:rPr>
              <w:t>ληροφορίες</w:t>
            </w:r>
            <w:proofErr w:type="spellEnd"/>
            <w:r w:rsidRPr="00256A05">
              <w:rPr>
                <w:rFonts w:ascii="Arial" w:eastAsia="Times New Roman" w:hAnsi="Arial" w:cs="Arial"/>
                <w:b/>
                <w:bCs/>
                <w:i/>
                <w:iCs/>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15390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bCs/>
                <w:i/>
                <w:iCs/>
                <w:sz w:val="20"/>
                <w:szCs w:val="20"/>
                <w:lang w:val="en-GB" w:eastAsia="zh-CN"/>
              </w:rPr>
              <w:t>Απ</w:t>
            </w:r>
            <w:proofErr w:type="spellStart"/>
            <w:r w:rsidRPr="00256A05">
              <w:rPr>
                <w:rFonts w:ascii="Arial" w:eastAsia="Times New Roman" w:hAnsi="Arial" w:cs="Arial"/>
                <w:b/>
                <w:bCs/>
                <w:i/>
                <w:iCs/>
                <w:sz w:val="20"/>
                <w:szCs w:val="20"/>
                <w:lang w:val="en-GB" w:eastAsia="zh-CN"/>
              </w:rPr>
              <w:t>άντηση</w:t>
            </w:r>
            <w:proofErr w:type="spellEnd"/>
            <w:r w:rsidRPr="00256A05">
              <w:rPr>
                <w:rFonts w:ascii="Arial" w:eastAsia="Times New Roman" w:hAnsi="Arial" w:cs="Arial"/>
                <w:b/>
                <w:bCs/>
                <w:i/>
                <w:iCs/>
                <w:sz w:val="20"/>
                <w:szCs w:val="20"/>
                <w:lang w:val="en-GB" w:eastAsia="zh-CN"/>
              </w:rPr>
              <w:t>:</w:t>
            </w:r>
          </w:p>
        </w:tc>
      </w:tr>
      <w:tr w:rsidR="00256A05" w:rsidRPr="00256A05" w14:paraId="4F3D540C" w14:textId="77777777" w:rsidTr="004712FE">
        <w:tc>
          <w:tcPr>
            <w:tcW w:w="4479" w:type="dxa"/>
            <w:tcBorders>
              <w:top w:val="single" w:sz="4" w:space="0" w:color="000000"/>
              <w:left w:val="single" w:sz="4" w:space="0" w:color="000000"/>
              <w:bottom w:val="single" w:sz="4" w:space="0" w:color="000000"/>
            </w:tcBorders>
            <w:shd w:val="clear" w:color="auto" w:fill="auto"/>
          </w:tcPr>
          <w:p w14:paraId="5FD2506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Ο οικονομικός φορέας είναι πολύ μικρή, μικρή ή μεσαία επιχείρηση</w:t>
            </w:r>
            <w:r w:rsidRPr="00256A05">
              <w:rPr>
                <w:rFonts w:ascii="Arial" w:eastAsia="Times New Roman" w:hAnsi="Arial" w:cs="Arial"/>
                <w:sz w:val="20"/>
                <w:szCs w:val="20"/>
                <w:vertAlign w:val="superscript"/>
                <w:lang w:val="en-GB" w:eastAsia="zh-CN"/>
              </w:rPr>
              <w:endnoteReference w:id="3"/>
            </w:r>
            <w:r w:rsidRPr="00256A05">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631C31"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tc>
      </w:tr>
      <w:tr w:rsidR="00256A05" w:rsidRPr="00256A05" w14:paraId="0B8C15ED" w14:textId="77777777" w:rsidTr="004712FE">
        <w:tc>
          <w:tcPr>
            <w:tcW w:w="4479" w:type="dxa"/>
            <w:tcBorders>
              <w:left w:val="single" w:sz="4" w:space="0" w:color="000000"/>
              <w:bottom w:val="single" w:sz="4" w:space="0" w:color="000000"/>
            </w:tcBorders>
            <w:shd w:val="clear" w:color="auto" w:fill="auto"/>
          </w:tcPr>
          <w:p w14:paraId="7ECE3EC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94C34A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r w:rsidRPr="00256A05">
              <w:rPr>
                <w:rFonts w:ascii="Arial" w:eastAsia="Times New Roman" w:hAnsi="Arial" w:cs="Arial"/>
                <w:sz w:val="20"/>
                <w:szCs w:val="20"/>
                <w:lang w:val="en-GB" w:eastAsia="zh-CN"/>
              </w:rPr>
              <w:t xml:space="preserve"> [] </w:t>
            </w:r>
            <w:proofErr w:type="spellStart"/>
            <w:r w:rsidRPr="00256A05">
              <w:rPr>
                <w:rFonts w:ascii="Arial" w:eastAsia="Times New Roman" w:hAnsi="Arial" w:cs="Arial"/>
                <w:sz w:val="20"/>
                <w:szCs w:val="20"/>
                <w:lang w:val="en-GB" w:eastAsia="zh-CN"/>
              </w:rPr>
              <w:t>Άνευ</w:t>
            </w:r>
            <w:proofErr w:type="spellEnd"/>
            <w:r w:rsidRPr="00256A05">
              <w:rPr>
                <w:rFonts w:ascii="Arial" w:eastAsia="Times New Roman" w:hAnsi="Arial" w:cs="Arial"/>
                <w:sz w:val="20"/>
                <w:szCs w:val="20"/>
                <w:lang w:val="en-GB" w:eastAsia="zh-CN"/>
              </w:rPr>
              <w:t xml:space="preserve"> α</w:t>
            </w:r>
            <w:proofErr w:type="spellStart"/>
            <w:r w:rsidRPr="00256A05">
              <w:rPr>
                <w:rFonts w:ascii="Arial" w:eastAsia="Times New Roman" w:hAnsi="Arial" w:cs="Arial"/>
                <w:sz w:val="20"/>
                <w:szCs w:val="20"/>
                <w:lang w:val="en-GB" w:eastAsia="zh-CN"/>
              </w:rPr>
              <w:t>ντικειμένου</w:t>
            </w:r>
            <w:proofErr w:type="spellEnd"/>
          </w:p>
        </w:tc>
      </w:tr>
      <w:tr w:rsidR="00256A05" w:rsidRPr="00256A05" w14:paraId="3CE7BB8F" w14:textId="77777777" w:rsidTr="004712FE">
        <w:tc>
          <w:tcPr>
            <w:tcW w:w="4479" w:type="dxa"/>
            <w:tcBorders>
              <w:top w:val="single" w:sz="4" w:space="0" w:color="000000"/>
              <w:left w:val="single" w:sz="4" w:space="0" w:color="000000"/>
              <w:bottom w:val="single" w:sz="4" w:space="0" w:color="000000"/>
            </w:tcBorders>
            <w:shd w:val="clear" w:color="auto" w:fill="auto"/>
          </w:tcPr>
          <w:p w14:paraId="1831EE3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w:t>
            </w:r>
          </w:p>
          <w:p w14:paraId="4E8D0BB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56A05">
              <w:rPr>
                <w:rFonts w:ascii="Arial" w:eastAsia="Times New Roman" w:hAnsi="Arial" w:cs="Arial"/>
                <w:sz w:val="20"/>
                <w:szCs w:val="20"/>
                <w:lang w:val="en-US" w:eastAsia="zh-CN"/>
              </w:rPr>
              <w:t>I</w:t>
            </w:r>
            <w:r w:rsidRPr="00256A05">
              <w:rPr>
                <w:rFonts w:ascii="Arial" w:eastAsia="Times New Roman" w:hAnsi="Arial" w:cs="Arial"/>
                <w:sz w:val="20"/>
                <w:szCs w:val="20"/>
                <w:lang w:val="en-GB" w:eastAsia="zh-CN"/>
              </w:rPr>
              <w:t>V</w:t>
            </w:r>
            <w:r w:rsidRPr="00256A05">
              <w:rPr>
                <w:rFonts w:ascii="Arial" w:eastAsia="Times New Roman" w:hAnsi="Arial" w:cs="Arial"/>
                <w:sz w:val="20"/>
                <w:szCs w:val="20"/>
                <w:lang w:eastAsia="zh-CN"/>
              </w:rPr>
              <w:t xml:space="preserve"> κατά περίπτωση, και σε κάθε περίπτωση συμπληρώστε και υπογράψτε το μέρος </w:t>
            </w:r>
            <w:r w:rsidRPr="00256A05">
              <w:rPr>
                <w:rFonts w:ascii="Arial" w:eastAsia="Times New Roman" w:hAnsi="Arial" w:cs="Arial"/>
                <w:sz w:val="20"/>
                <w:szCs w:val="20"/>
                <w:lang w:val="en-GB" w:eastAsia="zh-CN"/>
              </w:rPr>
              <w:t>V</w:t>
            </w:r>
            <w:r w:rsidRPr="00256A05">
              <w:rPr>
                <w:rFonts w:ascii="Arial" w:eastAsia="Times New Roman" w:hAnsi="Arial" w:cs="Arial"/>
                <w:sz w:val="20"/>
                <w:szCs w:val="20"/>
                <w:lang w:eastAsia="zh-CN"/>
              </w:rPr>
              <w:t xml:space="preserve">. </w:t>
            </w:r>
          </w:p>
          <w:p w14:paraId="1406A9B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5EA8D91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14:paraId="0E9C655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56A05">
              <w:rPr>
                <w:rFonts w:ascii="Arial" w:eastAsia="Times New Roman" w:hAnsi="Arial" w:cs="Arial"/>
                <w:sz w:val="20"/>
                <w:szCs w:val="20"/>
                <w:vertAlign w:val="superscript"/>
                <w:lang w:val="en-GB" w:eastAsia="zh-CN"/>
              </w:rPr>
              <w:endnoteReference w:id="4"/>
            </w:r>
            <w:r w:rsidRPr="00256A05">
              <w:rPr>
                <w:rFonts w:ascii="Arial" w:eastAsia="Times New Roman" w:hAnsi="Arial" w:cs="Arial"/>
                <w:sz w:val="20"/>
                <w:szCs w:val="20"/>
                <w:lang w:eastAsia="zh-CN"/>
              </w:rPr>
              <w:t>:</w:t>
            </w:r>
          </w:p>
          <w:p w14:paraId="20E8F10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δ) Η εγγραφή ή η πιστοποίηση καλύπτει όλα τα απαιτούμενα κριτήρια επιλογής;</w:t>
            </w:r>
          </w:p>
          <w:p w14:paraId="23748B3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όχι:</w:t>
            </w:r>
          </w:p>
          <w:p w14:paraId="490E853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u w:val="single"/>
                <w:lang w:eastAsia="zh-CN"/>
              </w:rPr>
              <w:t xml:space="preserve">Επιπροσθέτως, συμπληρώστε τις πληροφορίες που λείπουν στο μέρος </w:t>
            </w:r>
            <w:r w:rsidRPr="00256A05">
              <w:rPr>
                <w:rFonts w:ascii="Arial" w:eastAsia="Times New Roman" w:hAnsi="Arial" w:cs="Arial"/>
                <w:b/>
                <w:sz w:val="20"/>
                <w:szCs w:val="20"/>
                <w:u w:val="single"/>
                <w:lang w:val="en-GB" w:eastAsia="zh-CN"/>
              </w:rPr>
              <w:t>IV</w:t>
            </w:r>
            <w:r w:rsidRPr="00256A05">
              <w:rPr>
                <w:rFonts w:ascii="Arial" w:eastAsia="Times New Roman" w:hAnsi="Arial" w:cs="Arial"/>
                <w:b/>
                <w:sz w:val="20"/>
                <w:szCs w:val="20"/>
                <w:u w:val="single"/>
                <w:lang w:eastAsia="zh-CN"/>
              </w:rPr>
              <w:t>, ενότητες Α, Β ή Γ κατά περίπτωση</w:t>
            </w:r>
            <w:r w:rsidRPr="00256A05">
              <w:rPr>
                <w:rFonts w:ascii="Arial" w:eastAsia="Times New Roman" w:hAnsi="Arial" w:cs="Arial"/>
                <w:sz w:val="20"/>
                <w:szCs w:val="20"/>
                <w:lang w:eastAsia="zh-CN"/>
              </w:rPr>
              <w:t xml:space="preserve"> </w:t>
            </w:r>
            <w:r w:rsidRPr="00256A05">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14:paraId="4D1A6C7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ε) Ο οικονομικός φορέας θα είναι σε θέση να προσκομίσει </w:t>
            </w:r>
            <w:r w:rsidRPr="00256A05">
              <w:rPr>
                <w:rFonts w:ascii="Arial" w:eastAsia="Times New Roman" w:hAnsi="Arial" w:cs="Arial"/>
                <w:b/>
                <w:sz w:val="20"/>
                <w:szCs w:val="20"/>
                <w:lang w:eastAsia="zh-CN"/>
              </w:rPr>
              <w:t>βεβαίωση</w:t>
            </w:r>
            <w:r w:rsidRPr="00256A05">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9BF31D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E822E9"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128FE64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35826DB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67B7CE3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116FBBF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068A1F3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BDB39F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44BCE8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 [……]</w:t>
            </w:r>
          </w:p>
          <w:p w14:paraId="0B3E555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15C33E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940348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14:paraId="2F2D0D5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 [……]</w:t>
            </w:r>
          </w:p>
          <w:p w14:paraId="6E66AAA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3AD00B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4F021E1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1F4A151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δ) [] Ναι [] Όχι</w:t>
            </w:r>
          </w:p>
          <w:p w14:paraId="7817723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36865D1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5BACECA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13FEB0B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CCDEFE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378B30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878EC0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5203DCA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ε) [] Ναι [] Όχι</w:t>
            </w:r>
          </w:p>
          <w:p w14:paraId="7935B6B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1CB014A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A141F2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60FC23FC"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43FD6E50"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6C7DBEE3"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2F1103C6"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3ACA9FC4"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0A5FFE1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w:t>
            </w:r>
            <w:r w:rsidRPr="00256A05">
              <w:rPr>
                <w:rFonts w:ascii="Arial" w:eastAsia="Times New Roman" w:hAnsi="Arial" w:cs="Arial"/>
                <w:i/>
                <w:sz w:val="20"/>
                <w:szCs w:val="20"/>
                <w:lang w:eastAsia="zh-CN"/>
              </w:rPr>
              <w:lastRenderedPageBreak/>
              <w:t>εγγράφων):</w:t>
            </w:r>
          </w:p>
          <w:p w14:paraId="1FA2A02E"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i/>
                <w:sz w:val="20"/>
                <w:szCs w:val="20"/>
                <w:lang w:val="en-GB" w:eastAsia="zh-CN"/>
              </w:rPr>
              <w:t>[……][……][……][……]</w:t>
            </w:r>
          </w:p>
        </w:tc>
      </w:tr>
      <w:tr w:rsidR="00256A05" w:rsidRPr="00256A05" w14:paraId="32936DAA" w14:textId="77777777" w:rsidTr="004712FE">
        <w:tc>
          <w:tcPr>
            <w:tcW w:w="4479" w:type="dxa"/>
            <w:tcBorders>
              <w:left w:val="single" w:sz="4" w:space="0" w:color="000000"/>
              <w:bottom w:val="single" w:sz="4" w:space="0" w:color="000000"/>
            </w:tcBorders>
            <w:shd w:val="clear" w:color="auto" w:fill="auto"/>
          </w:tcPr>
          <w:p w14:paraId="2113354B" w14:textId="77777777" w:rsidR="00256A05" w:rsidRPr="00256A05" w:rsidRDefault="00256A05" w:rsidP="00256A05">
            <w:pPr>
              <w:suppressAutoHyphens/>
              <w:spacing w:before="120"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i/>
                <w:sz w:val="20"/>
                <w:szCs w:val="20"/>
                <w:lang w:val="en-GB" w:eastAsia="zh-CN"/>
              </w:rPr>
              <w:lastRenderedPageBreak/>
              <w:t>Τρό</w:t>
            </w:r>
            <w:proofErr w:type="spellEnd"/>
            <w:r w:rsidRPr="00256A05">
              <w:rPr>
                <w:rFonts w:ascii="Arial" w:eastAsia="Times New Roman" w:hAnsi="Arial" w:cs="Arial"/>
                <w:b/>
                <w:i/>
                <w:sz w:val="20"/>
                <w:szCs w:val="20"/>
                <w:lang w:val="en-GB" w:eastAsia="zh-CN"/>
              </w:rPr>
              <w:t xml:space="preserve">πος </w:t>
            </w:r>
            <w:proofErr w:type="spellStart"/>
            <w:r w:rsidRPr="00256A05">
              <w:rPr>
                <w:rFonts w:ascii="Arial" w:eastAsia="Times New Roman" w:hAnsi="Arial" w:cs="Arial"/>
                <w:b/>
                <w:i/>
                <w:sz w:val="20"/>
                <w:szCs w:val="20"/>
                <w:lang w:val="en-GB" w:eastAsia="zh-CN"/>
              </w:rPr>
              <w:t>συμμετοχής</w:t>
            </w:r>
            <w:proofErr w:type="spellEnd"/>
            <w:r w:rsidRPr="00256A05">
              <w:rPr>
                <w:rFonts w:ascii="Arial" w:eastAsia="Times New Roman" w:hAnsi="Arial" w:cs="Arial"/>
                <w:b/>
                <w:i/>
                <w:sz w:val="20"/>
                <w:szCs w:val="20"/>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78F037A3"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bCs/>
                <w:i/>
                <w:iCs/>
                <w:sz w:val="20"/>
                <w:szCs w:val="20"/>
                <w:lang w:val="en-GB" w:eastAsia="zh-CN"/>
              </w:rPr>
              <w:t>Απ</w:t>
            </w:r>
            <w:proofErr w:type="spellStart"/>
            <w:r w:rsidRPr="00256A05">
              <w:rPr>
                <w:rFonts w:ascii="Arial" w:eastAsia="Times New Roman" w:hAnsi="Arial" w:cs="Arial"/>
                <w:b/>
                <w:bCs/>
                <w:i/>
                <w:iCs/>
                <w:sz w:val="20"/>
                <w:szCs w:val="20"/>
                <w:lang w:val="en-GB" w:eastAsia="zh-CN"/>
              </w:rPr>
              <w:t>άντηση</w:t>
            </w:r>
            <w:proofErr w:type="spellEnd"/>
            <w:r w:rsidRPr="00256A05">
              <w:rPr>
                <w:rFonts w:ascii="Arial" w:eastAsia="Times New Roman" w:hAnsi="Arial" w:cs="Arial"/>
                <w:b/>
                <w:bCs/>
                <w:i/>
                <w:iCs/>
                <w:sz w:val="20"/>
                <w:szCs w:val="20"/>
                <w:lang w:val="en-GB" w:eastAsia="zh-CN"/>
              </w:rPr>
              <w:t>:</w:t>
            </w:r>
          </w:p>
        </w:tc>
      </w:tr>
      <w:tr w:rsidR="00256A05" w:rsidRPr="00256A05" w14:paraId="65F735C6" w14:textId="77777777" w:rsidTr="004712FE">
        <w:tc>
          <w:tcPr>
            <w:tcW w:w="4479" w:type="dxa"/>
            <w:tcBorders>
              <w:top w:val="single" w:sz="4" w:space="0" w:color="000000"/>
              <w:left w:val="single" w:sz="4" w:space="0" w:color="000000"/>
              <w:bottom w:val="single" w:sz="4" w:space="0" w:color="000000"/>
            </w:tcBorders>
            <w:shd w:val="clear" w:color="auto" w:fill="auto"/>
          </w:tcPr>
          <w:p w14:paraId="5CE2D99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256A05">
              <w:rPr>
                <w:rFonts w:ascii="Arial" w:eastAsia="Times New Roman" w:hAnsi="Arial" w:cs="Arial"/>
                <w:sz w:val="20"/>
                <w:szCs w:val="20"/>
                <w:vertAlign w:val="superscript"/>
                <w:lang w:val="en-GB" w:eastAsia="zh-CN"/>
              </w:rPr>
              <w:endnoteReference w:id="5"/>
            </w:r>
            <w:r w:rsidRPr="00256A05">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C15C1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tc>
      </w:tr>
      <w:tr w:rsidR="00256A05" w:rsidRPr="00256A05" w14:paraId="66D356E2" w14:textId="77777777" w:rsidTr="004712F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7D6CF1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Εάν ναι</w:t>
            </w:r>
            <w:r w:rsidRPr="00256A05">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256A05" w:rsidRPr="00256A05" w14:paraId="4CEA1E26" w14:textId="77777777" w:rsidTr="004712FE">
        <w:trPr>
          <w:trHeight w:val="2242"/>
        </w:trPr>
        <w:tc>
          <w:tcPr>
            <w:tcW w:w="4479" w:type="dxa"/>
            <w:tcBorders>
              <w:top w:val="single" w:sz="4" w:space="0" w:color="000000"/>
              <w:left w:val="single" w:sz="4" w:space="0" w:color="000000"/>
              <w:bottom w:val="single" w:sz="4" w:space="0" w:color="000000"/>
            </w:tcBorders>
            <w:shd w:val="clear" w:color="auto" w:fill="auto"/>
          </w:tcPr>
          <w:p w14:paraId="54B8F86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w:t>
            </w:r>
          </w:p>
          <w:p w14:paraId="571ECBF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 Α</w:t>
            </w:r>
            <w:r w:rsidRPr="00256A05">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53833A7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color w:val="000000"/>
                <w:sz w:val="20"/>
                <w:szCs w:val="20"/>
                <w:lang w:eastAsia="zh-CN"/>
              </w:rPr>
              <w:t>β) Προσδιορίστε τους άλλους οικονομικούς φορείς που συμμετ</w:t>
            </w:r>
            <w:r w:rsidRPr="00256A05">
              <w:rPr>
                <w:rFonts w:ascii="Arial" w:eastAsia="Times New Roman" w:hAnsi="Arial" w:cs="Arial"/>
                <w:sz w:val="20"/>
                <w:szCs w:val="20"/>
                <w:lang w:eastAsia="zh-CN"/>
              </w:rPr>
              <w:t>έχουν από κοινού στη διαδικασία σύναψης δημόσιας σύμβασης:</w:t>
            </w:r>
          </w:p>
          <w:p w14:paraId="6C67A7F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4D2A1"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51314108"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α) [……]</w:t>
            </w:r>
          </w:p>
          <w:p w14:paraId="6998A1E0"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p w14:paraId="1F8703A4"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p w14:paraId="19A3685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p w14:paraId="2CE5DF0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β) [……]</w:t>
            </w:r>
          </w:p>
          <w:p w14:paraId="09AA66E4"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p w14:paraId="6939EDA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p w14:paraId="6E5EFBAD"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γ) [……]</w:t>
            </w:r>
          </w:p>
        </w:tc>
      </w:tr>
    </w:tbl>
    <w:p w14:paraId="4C936CD9" w14:textId="77777777" w:rsidR="00256A05" w:rsidRPr="00256A05" w:rsidRDefault="00256A05" w:rsidP="00256A05">
      <w:pPr>
        <w:suppressAutoHyphens/>
        <w:spacing w:after="120" w:line="240" w:lineRule="auto"/>
        <w:jc w:val="both"/>
        <w:rPr>
          <w:rFonts w:ascii="Arial" w:eastAsia="Times New Roman" w:hAnsi="Arial" w:cs="Arial"/>
          <w:sz w:val="20"/>
          <w:szCs w:val="20"/>
          <w:lang w:val="en-GB" w:eastAsia="zh-CN"/>
        </w:rPr>
      </w:pPr>
    </w:p>
    <w:p w14:paraId="4EC3A0E4"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14:paraId="42001F6C" w14:textId="77777777" w:rsidR="00256A05" w:rsidRPr="00256A05" w:rsidRDefault="00256A05" w:rsidP="00256A05">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256A05" w:rsidRPr="00256A05" w14:paraId="12E69CC0" w14:textId="77777777" w:rsidTr="004712FE">
        <w:tc>
          <w:tcPr>
            <w:tcW w:w="4479" w:type="dxa"/>
            <w:tcBorders>
              <w:top w:val="single" w:sz="4" w:space="0" w:color="000000"/>
              <w:left w:val="single" w:sz="4" w:space="0" w:color="000000"/>
              <w:bottom w:val="single" w:sz="4" w:space="0" w:color="000000"/>
            </w:tcBorders>
            <w:shd w:val="clear" w:color="auto" w:fill="auto"/>
          </w:tcPr>
          <w:p w14:paraId="19C24ED9"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i/>
                <w:sz w:val="20"/>
                <w:szCs w:val="20"/>
                <w:lang w:val="en-GB" w:eastAsia="zh-CN"/>
              </w:rPr>
              <w:t>Εκ</w:t>
            </w:r>
            <w:proofErr w:type="spellEnd"/>
            <w:r w:rsidRPr="00256A05">
              <w:rPr>
                <w:rFonts w:ascii="Arial" w:eastAsia="Times New Roman" w:hAnsi="Arial" w:cs="Arial"/>
                <w:b/>
                <w:i/>
                <w:sz w:val="20"/>
                <w:szCs w:val="20"/>
                <w:lang w:val="en-GB" w:eastAsia="zh-CN"/>
              </w:rPr>
              <w:t xml:space="preserve">προσώπηση, </w:t>
            </w:r>
            <w:proofErr w:type="spellStart"/>
            <w:r w:rsidRPr="00256A05">
              <w:rPr>
                <w:rFonts w:ascii="Arial" w:eastAsia="Times New Roman" w:hAnsi="Arial" w:cs="Arial"/>
                <w:b/>
                <w:i/>
                <w:sz w:val="20"/>
                <w:szCs w:val="20"/>
                <w:lang w:val="en-GB" w:eastAsia="zh-CN"/>
              </w:rPr>
              <w:t>εάν</w:t>
            </w:r>
            <w:proofErr w:type="spellEnd"/>
            <w:r w:rsidRPr="00256A05">
              <w:rPr>
                <w:rFonts w:ascii="Arial" w:eastAsia="Times New Roman" w:hAnsi="Arial" w:cs="Arial"/>
                <w:b/>
                <w:i/>
                <w:sz w:val="20"/>
                <w:szCs w:val="20"/>
                <w:lang w:val="en-GB" w:eastAsia="zh-CN"/>
              </w:rPr>
              <w:t xml:space="preserve"> υπ</w:t>
            </w:r>
            <w:proofErr w:type="spellStart"/>
            <w:r w:rsidRPr="00256A05">
              <w:rPr>
                <w:rFonts w:ascii="Arial" w:eastAsia="Times New Roman" w:hAnsi="Arial" w:cs="Arial"/>
                <w:b/>
                <w:i/>
                <w:sz w:val="20"/>
                <w:szCs w:val="20"/>
                <w:lang w:val="en-GB" w:eastAsia="zh-CN"/>
              </w:rPr>
              <w:t>άρχει</w:t>
            </w:r>
            <w:proofErr w:type="spellEnd"/>
            <w:r w:rsidRPr="00256A05">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E57A1CA"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5A1E461E" w14:textId="77777777" w:rsidTr="004712FE">
        <w:tc>
          <w:tcPr>
            <w:tcW w:w="4479" w:type="dxa"/>
            <w:tcBorders>
              <w:top w:val="single" w:sz="4" w:space="0" w:color="000000"/>
              <w:left w:val="single" w:sz="4" w:space="0" w:color="000000"/>
              <w:bottom w:val="single" w:sz="4" w:space="0" w:color="000000"/>
            </w:tcBorders>
            <w:shd w:val="clear" w:color="auto" w:fill="auto"/>
          </w:tcPr>
          <w:p w14:paraId="3418277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Ονοματεπώνυμο</w:t>
            </w:r>
          </w:p>
          <w:p w14:paraId="1DAF2FD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4CC022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p w14:paraId="017AABD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47F63112" w14:textId="77777777" w:rsidTr="004712FE">
        <w:tc>
          <w:tcPr>
            <w:tcW w:w="4479" w:type="dxa"/>
            <w:tcBorders>
              <w:top w:val="single" w:sz="4" w:space="0" w:color="000000"/>
              <w:left w:val="single" w:sz="4" w:space="0" w:color="000000"/>
              <w:bottom w:val="single" w:sz="4" w:space="0" w:color="000000"/>
            </w:tcBorders>
            <w:shd w:val="clear" w:color="auto" w:fill="auto"/>
          </w:tcPr>
          <w:p w14:paraId="5674DAE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BFE5B0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4475C344" w14:textId="77777777" w:rsidTr="004712FE">
        <w:tc>
          <w:tcPr>
            <w:tcW w:w="4479" w:type="dxa"/>
            <w:tcBorders>
              <w:top w:val="single" w:sz="4" w:space="0" w:color="000000"/>
              <w:left w:val="single" w:sz="4" w:space="0" w:color="000000"/>
              <w:bottom w:val="single" w:sz="4" w:space="0" w:color="000000"/>
            </w:tcBorders>
            <w:shd w:val="clear" w:color="auto" w:fill="auto"/>
          </w:tcPr>
          <w:p w14:paraId="4AC5551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Τα</w:t>
            </w:r>
            <w:proofErr w:type="spellStart"/>
            <w:r w:rsidRPr="00256A05">
              <w:rPr>
                <w:rFonts w:ascii="Arial" w:eastAsia="Times New Roman" w:hAnsi="Arial" w:cs="Arial"/>
                <w:sz w:val="20"/>
                <w:szCs w:val="20"/>
                <w:lang w:val="en-GB" w:eastAsia="zh-CN"/>
              </w:rPr>
              <w:t>χυδρομική</w:t>
            </w:r>
            <w:proofErr w:type="spellEnd"/>
            <w:r w:rsidRPr="00256A05">
              <w:rPr>
                <w:rFonts w:ascii="Arial" w:eastAsia="Times New Roman" w:hAnsi="Arial" w:cs="Arial"/>
                <w:sz w:val="20"/>
                <w:szCs w:val="20"/>
                <w:lang w:val="en-GB" w:eastAsia="zh-CN"/>
              </w:rPr>
              <w:t xml:space="preserve"> </w:t>
            </w:r>
            <w:proofErr w:type="spellStart"/>
            <w:r w:rsidRPr="00256A05">
              <w:rPr>
                <w:rFonts w:ascii="Arial" w:eastAsia="Times New Roman" w:hAnsi="Arial" w:cs="Arial"/>
                <w:sz w:val="20"/>
                <w:szCs w:val="20"/>
                <w:lang w:val="en-GB" w:eastAsia="zh-CN"/>
              </w:rPr>
              <w:t>διεύθυνση</w:t>
            </w:r>
            <w:proofErr w:type="spellEnd"/>
            <w:r w:rsidRPr="00256A05">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F5ED749"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45DC0A4A" w14:textId="77777777" w:rsidTr="004712FE">
        <w:tc>
          <w:tcPr>
            <w:tcW w:w="4479" w:type="dxa"/>
            <w:tcBorders>
              <w:top w:val="single" w:sz="4" w:space="0" w:color="000000"/>
              <w:left w:val="single" w:sz="4" w:space="0" w:color="000000"/>
              <w:bottom w:val="single" w:sz="4" w:space="0" w:color="000000"/>
            </w:tcBorders>
            <w:shd w:val="clear" w:color="auto" w:fill="auto"/>
          </w:tcPr>
          <w:p w14:paraId="74D0E6EF"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sz w:val="20"/>
                <w:szCs w:val="20"/>
                <w:lang w:val="en-GB" w:eastAsia="zh-CN"/>
              </w:rPr>
              <w:t>Τηλέφωνο</w:t>
            </w:r>
            <w:proofErr w:type="spellEnd"/>
            <w:r w:rsidRPr="00256A05">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D3859D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6334485B" w14:textId="77777777" w:rsidTr="004712FE">
        <w:tc>
          <w:tcPr>
            <w:tcW w:w="4479" w:type="dxa"/>
            <w:tcBorders>
              <w:top w:val="single" w:sz="4" w:space="0" w:color="000000"/>
              <w:left w:val="single" w:sz="4" w:space="0" w:color="000000"/>
              <w:bottom w:val="single" w:sz="4" w:space="0" w:color="000000"/>
            </w:tcBorders>
            <w:shd w:val="clear" w:color="auto" w:fill="auto"/>
          </w:tcPr>
          <w:p w14:paraId="258389A8"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sz w:val="20"/>
                <w:szCs w:val="20"/>
                <w:lang w:val="en-GB" w:eastAsia="zh-CN"/>
              </w:rPr>
              <w:t>Ηλ</w:t>
            </w:r>
            <w:proofErr w:type="spellEnd"/>
            <w:r w:rsidRPr="00256A05">
              <w:rPr>
                <w:rFonts w:ascii="Arial" w:eastAsia="Times New Roman" w:hAnsi="Arial" w:cs="Arial"/>
                <w:sz w:val="20"/>
                <w:szCs w:val="20"/>
                <w:lang w:val="en-GB" w:eastAsia="zh-CN"/>
              </w:rPr>
              <w:t>. τα</w:t>
            </w:r>
            <w:proofErr w:type="spellStart"/>
            <w:r w:rsidRPr="00256A05">
              <w:rPr>
                <w:rFonts w:ascii="Arial" w:eastAsia="Times New Roman" w:hAnsi="Arial" w:cs="Arial"/>
                <w:sz w:val="20"/>
                <w:szCs w:val="20"/>
                <w:lang w:val="en-GB" w:eastAsia="zh-CN"/>
              </w:rPr>
              <w:t>χυδρομείο</w:t>
            </w:r>
            <w:proofErr w:type="spellEnd"/>
            <w:r w:rsidRPr="00256A05">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244C487"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32530699" w14:textId="77777777" w:rsidTr="004712FE">
        <w:tc>
          <w:tcPr>
            <w:tcW w:w="4479" w:type="dxa"/>
            <w:tcBorders>
              <w:top w:val="single" w:sz="4" w:space="0" w:color="000000"/>
              <w:left w:val="single" w:sz="4" w:space="0" w:color="000000"/>
              <w:bottom w:val="single" w:sz="4" w:space="0" w:color="000000"/>
            </w:tcBorders>
            <w:shd w:val="clear" w:color="auto" w:fill="auto"/>
          </w:tcPr>
          <w:p w14:paraId="67C8B8A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A61BB1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bl>
    <w:p w14:paraId="3630D9A0" w14:textId="77777777" w:rsidR="00256A05" w:rsidRPr="00256A05" w:rsidRDefault="00256A05" w:rsidP="00256A05">
      <w:pPr>
        <w:keepNext/>
        <w:suppressAutoHyphens/>
        <w:spacing w:before="120" w:after="360"/>
        <w:ind w:left="850"/>
        <w:jc w:val="center"/>
        <w:rPr>
          <w:rFonts w:ascii="Arial" w:eastAsia="Times New Roman" w:hAnsi="Arial" w:cs="Arial"/>
          <w:b/>
          <w:smallCaps/>
          <w:kern w:val="1"/>
          <w:sz w:val="20"/>
          <w:szCs w:val="20"/>
          <w:lang w:eastAsia="zh-CN"/>
        </w:rPr>
      </w:pPr>
    </w:p>
    <w:p w14:paraId="0B1991E4" w14:textId="77777777" w:rsidR="00256A05" w:rsidRPr="00256A05" w:rsidRDefault="00256A05" w:rsidP="00256A05">
      <w:pPr>
        <w:pageBreakBefore/>
        <w:suppressAutoHyphens/>
        <w:spacing w:after="120" w:line="240" w:lineRule="auto"/>
        <w:ind w:left="850"/>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Γ: Πληροφορίες σχετικά με τη στήριξη στις ικανότητες άλλων ΦΟΡΕΩΝ</w:t>
      </w:r>
      <w:r w:rsidRPr="00256A05">
        <w:rPr>
          <w:rFonts w:ascii="Arial" w:eastAsia="Times New Roman" w:hAnsi="Arial" w:cs="Arial"/>
          <w:b/>
          <w:bCs/>
          <w:sz w:val="20"/>
          <w:szCs w:val="20"/>
          <w:vertAlign w:val="superscript"/>
          <w:lang w:val="en-GB" w:eastAsia="zh-CN"/>
        </w:rPr>
        <w:endnoteReference w:id="6"/>
      </w:r>
      <w:r w:rsidRPr="00256A05">
        <w:rPr>
          <w:rFonts w:ascii="Arial" w:eastAsia="Times New Roman" w:hAnsi="Arial" w:cs="Arial"/>
          <w:sz w:val="20"/>
          <w:szCs w:val="20"/>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256A05" w:rsidRPr="00256A05" w14:paraId="7973020B" w14:textId="77777777" w:rsidTr="004712FE">
        <w:trPr>
          <w:trHeight w:val="343"/>
        </w:trPr>
        <w:tc>
          <w:tcPr>
            <w:tcW w:w="4479" w:type="dxa"/>
            <w:tcBorders>
              <w:top w:val="single" w:sz="4" w:space="0" w:color="000000"/>
              <w:left w:val="single" w:sz="4" w:space="0" w:color="000000"/>
              <w:bottom w:val="single" w:sz="4" w:space="0" w:color="000000"/>
            </w:tcBorders>
            <w:shd w:val="clear" w:color="auto" w:fill="auto"/>
          </w:tcPr>
          <w:p w14:paraId="6EFE853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i/>
                <w:sz w:val="20"/>
                <w:szCs w:val="20"/>
                <w:lang w:val="en-GB" w:eastAsia="zh-CN"/>
              </w:rPr>
              <w:t>Στήριξη</w:t>
            </w:r>
            <w:proofErr w:type="spellEnd"/>
            <w:r w:rsidRPr="00256A05">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54A2B7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25455900" w14:textId="77777777" w:rsidTr="004712FE">
        <w:tc>
          <w:tcPr>
            <w:tcW w:w="4479" w:type="dxa"/>
            <w:tcBorders>
              <w:top w:val="single" w:sz="4" w:space="0" w:color="000000"/>
              <w:left w:val="single" w:sz="4" w:space="0" w:color="000000"/>
              <w:bottom w:val="single" w:sz="4" w:space="0" w:color="000000"/>
            </w:tcBorders>
            <w:shd w:val="clear" w:color="auto" w:fill="auto"/>
          </w:tcPr>
          <w:p w14:paraId="4C22639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56A05">
              <w:rPr>
                <w:rFonts w:ascii="Arial" w:eastAsia="Times New Roman" w:hAnsi="Arial" w:cs="Arial"/>
                <w:sz w:val="20"/>
                <w:szCs w:val="20"/>
                <w:lang w:val="en-GB" w:eastAsia="zh-CN"/>
              </w:rPr>
              <w:t>IV</w:t>
            </w:r>
            <w:r w:rsidRPr="00256A05">
              <w:rPr>
                <w:rFonts w:ascii="Arial" w:eastAsia="Times New Roman" w:hAnsi="Arial" w:cs="Arial"/>
                <w:sz w:val="20"/>
                <w:szCs w:val="20"/>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E52B061"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gramStart"/>
            <w:r w:rsidRPr="00256A05">
              <w:rPr>
                <w:rFonts w:ascii="Arial" w:eastAsia="Times New Roman" w:hAnsi="Arial" w:cs="Arial"/>
                <w:sz w:val="20"/>
                <w:szCs w:val="20"/>
                <w:lang w:val="en-GB" w:eastAsia="zh-CN"/>
              </w:rPr>
              <w:t>[]Ναι</w:t>
            </w:r>
            <w:proofErr w:type="gramEnd"/>
            <w:r w:rsidRPr="00256A05">
              <w:rPr>
                <w:rFonts w:ascii="Arial" w:eastAsia="Times New Roman" w:hAnsi="Arial" w:cs="Arial"/>
                <w:sz w:val="20"/>
                <w:szCs w:val="20"/>
                <w:lang w:val="en-GB" w:eastAsia="zh-CN"/>
              </w:rPr>
              <w:t xml:space="preserve"> []</w:t>
            </w:r>
            <w:proofErr w:type="spellStart"/>
            <w:r w:rsidRPr="00256A05">
              <w:rPr>
                <w:rFonts w:ascii="Arial" w:eastAsia="Times New Roman" w:hAnsi="Arial" w:cs="Arial"/>
                <w:sz w:val="20"/>
                <w:szCs w:val="20"/>
                <w:lang w:val="en-GB" w:eastAsia="zh-CN"/>
              </w:rPr>
              <w:t>Όχι</w:t>
            </w:r>
            <w:proofErr w:type="spellEnd"/>
          </w:p>
        </w:tc>
      </w:tr>
    </w:tbl>
    <w:p w14:paraId="70740DB8" w14:textId="77777777" w:rsidR="00256A05" w:rsidRPr="00256A05" w:rsidRDefault="00256A05" w:rsidP="00256A0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Εάν ναι</w:t>
      </w:r>
      <w:r w:rsidRPr="00256A05">
        <w:rPr>
          <w:rFonts w:ascii="Arial" w:eastAsia="Times New Roman" w:hAnsi="Arial" w:cs="Arial"/>
          <w:i/>
          <w:sz w:val="20"/>
          <w:szCs w:val="20"/>
          <w:lang w:eastAsia="zh-CN"/>
        </w:rPr>
        <w:t xml:space="preserve">, επισυνάψτε χωριστό έντυπο ΤΕΥΔ με τις πληροφορίες που απαιτούνται σύμφωνα με τις </w:t>
      </w:r>
      <w:r w:rsidRPr="00256A05">
        <w:rPr>
          <w:rFonts w:ascii="Arial" w:eastAsia="Times New Roman" w:hAnsi="Arial" w:cs="Arial"/>
          <w:b/>
          <w:i/>
          <w:sz w:val="20"/>
          <w:szCs w:val="20"/>
          <w:lang w:eastAsia="zh-CN"/>
        </w:rPr>
        <w:t xml:space="preserve">ενότητες Α και Β του παρόντος μέρους και σύμφωνα με το μέρος ΙΙΙ, για κάθε ένα </w:t>
      </w:r>
      <w:r w:rsidRPr="00256A05">
        <w:rPr>
          <w:rFonts w:ascii="Arial" w:eastAsia="Times New Roman" w:hAnsi="Arial" w:cs="Arial"/>
          <w:i/>
          <w:sz w:val="20"/>
          <w:szCs w:val="20"/>
          <w:lang w:eastAsia="zh-CN"/>
        </w:rPr>
        <w:t xml:space="preserve">από τους σχετικούς φορείς, δεόντως συμπληρωμένο και υπογεγραμμένο από τους </w:t>
      </w:r>
      <w:proofErr w:type="spellStart"/>
      <w:r w:rsidRPr="00256A05">
        <w:rPr>
          <w:rFonts w:ascii="Arial" w:eastAsia="Times New Roman" w:hAnsi="Arial" w:cs="Arial"/>
          <w:i/>
          <w:sz w:val="20"/>
          <w:szCs w:val="20"/>
          <w:lang w:eastAsia="zh-CN"/>
        </w:rPr>
        <w:t>νομίμους</w:t>
      </w:r>
      <w:proofErr w:type="spellEnd"/>
      <w:r w:rsidRPr="00256A05">
        <w:rPr>
          <w:rFonts w:ascii="Arial" w:eastAsia="Times New Roman" w:hAnsi="Arial" w:cs="Arial"/>
          <w:i/>
          <w:sz w:val="20"/>
          <w:szCs w:val="20"/>
          <w:lang w:eastAsia="zh-CN"/>
        </w:rPr>
        <w:t xml:space="preserve"> εκπροσώπους αυτών. </w:t>
      </w:r>
    </w:p>
    <w:p w14:paraId="2F3F38F1" w14:textId="77777777" w:rsidR="00256A05" w:rsidRPr="00256A05" w:rsidRDefault="00256A05" w:rsidP="00256A0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7783B03" w14:textId="77777777" w:rsidR="00256A05" w:rsidRPr="00256A05" w:rsidRDefault="00256A05" w:rsidP="00256A0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256A05">
        <w:rPr>
          <w:rFonts w:ascii="Arial" w:eastAsia="Times New Roman" w:hAnsi="Arial" w:cs="Arial"/>
          <w:i/>
          <w:sz w:val="20"/>
          <w:szCs w:val="20"/>
          <w:lang w:val="en-GB" w:eastAsia="zh-CN"/>
        </w:rPr>
        <w:t>IV</w:t>
      </w:r>
      <w:r w:rsidRPr="00256A05">
        <w:rPr>
          <w:rFonts w:ascii="Arial" w:eastAsia="Times New Roman" w:hAnsi="Arial" w:cs="Arial"/>
          <w:i/>
          <w:sz w:val="20"/>
          <w:szCs w:val="20"/>
          <w:lang w:eastAsia="zh-CN"/>
        </w:rPr>
        <w:t xml:space="preserve"> για κάθε ένα από τους οικονομικούς φορείς.</w:t>
      </w:r>
    </w:p>
    <w:p w14:paraId="4A7CA42D"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p>
    <w:p w14:paraId="2AB33421"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 xml:space="preserve">Δ: Πληροφορίες σχετικά με υπεργολάβους στην ικανότητα των οποίων </w:t>
      </w:r>
      <w:r w:rsidRPr="00256A05">
        <w:rPr>
          <w:rFonts w:ascii="Arial" w:eastAsia="Times New Roman" w:hAnsi="Arial" w:cs="Arial"/>
          <w:b/>
          <w:bCs/>
          <w:sz w:val="20"/>
          <w:szCs w:val="20"/>
          <w:u w:val="single"/>
          <w:lang w:eastAsia="zh-CN"/>
        </w:rPr>
        <w:t>δεν στηρίζεται</w:t>
      </w:r>
      <w:r w:rsidRPr="00256A05">
        <w:rPr>
          <w:rFonts w:ascii="Arial" w:eastAsia="Times New Roman" w:hAnsi="Arial" w:cs="Arial"/>
          <w:b/>
          <w:bCs/>
          <w:sz w:val="20"/>
          <w:szCs w:val="20"/>
          <w:lang w:eastAsia="zh-CN"/>
        </w:rPr>
        <w:t xml:space="preserve"> ο οικονομικός φορέας</w:t>
      </w:r>
      <w:r w:rsidRPr="00256A05">
        <w:rPr>
          <w:rFonts w:ascii="Arial" w:eastAsia="Times New Roman" w:hAnsi="Arial" w:cs="Arial"/>
          <w:sz w:val="20"/>
          <w:szCs w:val="20"/>
          <w:lang w:eastAsia="zh-CN"/>
        </w:rPr>
        <w:t xml:space="preserve"> </w:t>
      </w:r>
    </w:p>
    <w:p w14:paraId="37E3B167" w14:textId="77777777" w:rsidR="00256A05" w:rsidRPr="00256A05" w:rsidRDefault="00256A05" w:rsidP="00256A0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256A05" w:rsidRPr="00256A05" w14:paraId="6FFBDEFF" w14:textId="77777777" w:rsidTr="004712FE">
        <w:tc>
          <w:tcPr>
            <w:tcW w:w="4479" w:type="dxa"/>
            <w:tcBorders>
              <w:top w:val="single" w:sz="4" w:space="0" w:color="000000"/>
              <w:left w:val="single" w:sz="4" w:space="0" w:color="000000"/>
              <w:bottom w:val="single" w:sz="4" w:space="0" w:color="000000"/>
            </w:tcBorders>
            <w:shd w:val="clear" w:color="auto" w:fill="auto"/>
          </w:tcPr>
          <w:p w14:paraId="351986F9"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Υπ</w:t>
            </w:r>
            <w:proofErr w:type="spellStart"/>
            <w:r w:rsidRPr="00256A05">
              <w:rPr>
                <w:rFonts w:ascii="Arial" w:eastAsia="Times New Roman" w:hAnsi="Arial" w:cs="Arial"/>
                <w:b/>
                <w:i/>
                <w:sz w:val="20"/>
                <w:szCs w:val="20"/>
                <w:lang w:val="en-GB" w:eastAsia="zh-CN"/>
              </w:rPr>
              <w:t>εργολ</w:t>
            </w:r>
            <w:proofErr w:type="spellEnd"/>
            <w:r w:rsidRPr="00256A05">
              <w:rPr>
                <w:rFonts w:ascii="Arial" w:eastAsia="Times New Roman" w:hAnsi="Arial" w:cs="Arial"/>
                <w:b/>
                <w:i/>
                <w:sz w:val="20"/>
                <w:szCs w:val="20"/>
                <w:lang w:val="en-GB" w:eastAsia="zh-CN"/>
              </w:rPr>
              <w:t xml:space="preserve">αβική </w:t>
            </w:r>
            <w:proofErr w:type="gramStart"/>
            <w:r w:rsidRPr="00256A05">
              <w:rPr>
                <w:rFonts w:ascii="Arial" w:eastAsia="Times New Roman" w:hAnsi="Arial" w:cs="Arial"/>
                <w:b/>
                <w:i/>
                <w:sz w:val="20"/>
                <w:szCs w:val="20"/>
                <w:lang w:val="en-GB" w:eastAsia="zh-CN"/>
              </w:rPr>
              <w:t>α</w:t>
            </w:r>
            <w:proofErr w:type="spellStart"/>
            <w:r w:rsidRPr="00256A05">
              <w:rPr>
                <w:rFonts w:ascii="Arial" w:eastAsia="Times New Roman" w:hAnsi="Arial" w:cs="Arial"/>
                <w:b/>
                <w:i/>
                <w:sz w:val="20"/>
                <w:szCs w:val="20"/>
                <w:lang w:val="en-GB" w:eastAsia="zh-CN"/>
              </w:rPr>
              <w:t>νάθεση</w:t>
            </w:r>
            <w:proofErr w:type="spellEnd"/>
            <w:r w:rsidRPr="00256A05">
              <w:rPr>
                <w:rFonts w:ascii="Arial" w:eastAsia="Times New Roman" w:hAnsi="Arial" w:cs="Arial"/>
                <w:b/>
                <w:i/>
                <w:sz w:val="20"/>
                <w:szCs w:val="20"/>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F5BCE08"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3AD4EC2E" w14:textId="77777777" w:rsidTr="004712FE">
        <w:tc>
          <w:tcPr>
            <w:tcW w:w="4479" w:type="dxa"/>
            <w:tcBorders>
              <w:top w:val="single" w:sz="4" w:space="0" w:color="000000"/>
              <w:left w:val="single" w:sz="4" w:space="0" w:color="000000"/>
              <w:bottom w:val="single" w:sz="4" w:space="0" w:color="000000"/>
            </w:tcBorders>
            <w:shd w:val="clear" w:color="auto" w:fill="auto"/>
          </w:tcPr>
          <w:p w14:paraId="2CA6D18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6C0E94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[]Ναι []Όχι</w:t>
            </w:r>
          </w:p>
          <w:p w14:paraId="01C3373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3929352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Εάν </w:t>
            </w:r>
            <w:r w:rsidRPr="00256A05">
              <w:rPr>
                <w:rFonts w:ascii="Arial" w:eastAsia="Times New Roman" w:hAnsi="Arial" w:cs="Arial"/>
                <w:b/>
                <w:sz w:val="20"/>
                <w:szCs w:val="20"/>
                <w:lang w:eastAsia="zh-CN"/>
              </w:rPr>
              <w:t xml:space="preserve">ναι </w:t>
            </w:r>
            <w:r w:rsidRPr="00256A05">
              <w:rPr>
                <w:rFonts w:ascii="Arial" w:eastAsia="Times New Roman"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7CEA1281"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bl>
    <w:p w14:paraId="15756A5E" w14:textId="77777777" w:rsidR="00256A05" w:rsidRPr="00256A05" w:rsidRDefault="00256A05" w:rsidP="00256A0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w:eastAsia="Times New Roman" w:hAnsi="Arial" w:cs="Arial"/>
          <w:b/>
          <w:kern w:val="1"/>
          <w:sz w:val="20"/>
          <w:szCs w:val="20"/>
          <w:lang w:eastAsia="zh-CN"/>
        </w:rPr>
      </w:pPr>
      <w:r w:rsidRPr="00256A05">
        <w:rPr>
          <w:rFonts w:ascii="Arial" w:eastAsia="Times New Roman" w:hAnsi="Arial" w:cs="Arial"/>
          <w:b/>
          <w:i/>
          <w:kern w:val="1"/>
          <w:sz w:val="20"/>
          <w:szCs w:val="20"/>
          <w:lang w:eastAsia="zh-CN"/>
        </w:rPr>
        <w:t>Εάν</w:t>
      </w:r>
      <w:r w:rsidRPr="00256A05">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56A05">
        <w:rPr>
          <w:rFonts w:ascii="Arial" w:eastAsia="Times New Roman" w:hAnsi="Arial" w:cs="Arial"/>
          <w:i/>
          <w:kern w:val="1"/>
          <w:sz w:val="20"/>
          <w:szCs w:val="20"/>
          <w:lang w:eastAsia="zh-CN"/>
        </w:rPr>
        <w:t xml:space="preserve">επιπλέον των πληροφοριών </w:t>
      </w:r>
      <w:r w:rsidRPr="00256A05">
        <w:rPr>
          <w:rFonts w:ascii="Arial" w:eastAsia="Times New Roman" w:hAnsi="Arial" w:cs="Arial"/>
          <w:b/>
          <w:i/>
          <w:kern w:val="1"/>
          <w:sz w:val="20"/>
          <w:szCs w:val="20"/>
          <w:lang w:eastAsia="zh-CN"/>
        </w:rPr>
        <w:t xml:space="preserve">που προβλέπονται στην παρούσα ενότητα, </w:t>
      </w:r>
      <w:r w:rsidRPr="00256A05">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47E60D4"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u w:val="single"/>
          <w:lang w:eastAsia="zh-CN"/>
        </w:rPr>
        <w:lastRenderedPageBreak/>
        <w:t xml:space="preserve">Μέρος </w:t>
      </w:r>
      <w:r w:rsidRPr="00256A05">
        <w:rPr>
          <w:rFonts w:ascii="Arial" w:eastAsia="Times New Roman" w:hAnsi="Arial" w:cs="Arial"/>
          <w:b/>
          <w:bCs/>
          <w:sz w:val="20"/>
          <w:szCs w:val="20"/>
          <w:u w:val="single"/>
          <w:lang w:val="en-GB" w:eastAsia="zh-CN"/>
        </w:rPr>
        <w:t>III</w:t>
      </w:r>
      <w:r w:rsidRPr="00256A05">
        <w:rPr>
          <w:rFonts w:ascii="Arial" w:eastAsia="Times New Roman" w:hAnsi="Arial" w:cs="Arial"/>
          <w:b/>
          <w:bCs/>
          <w:sz w:val="20"/>
          <w:szCs w:val="20"/>
          <w:u w:val="single"/>
          <w:lang w:eastAsia="zh-CN"/>
        </w:rPr>
        <w:t>: Λόγοι αποκλεισμού</w:t>
      </w:r>
    </w:p>
    <w:p w14:paraId="0F558633"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color w:val="000000"/>
          <w:sz w:val="20"/>
          <w:szCs w:val="20"/>
          <w:lang w:eastAsia="zh-CN"/>
        </w:rPr>
        <w:t>Α: Λόγοι αποκλεισμού που σχετίζονται με ποινικές καταδίκες</w:t>
      </w:r>
      <w:r w:rsidRPr="00256A05">
        <w:rPr>
          <w:rFonts w:ascii="Arial" w:eastAsia="Times New Roman" w:hAnsi="Arial" w:cs="Arial"/>
          <w:color w:val="000000"/>
          <w:sz w:val="20"/>
          <w:szCs w:val="20"/>
          <w:vertAlign w:val="superscript"/>
          <w:lang w:val="en-GB" w:eastAsia="zh-CN"/>
        </w:rPr>
        <w:endnoteReference w:id="7"/>
      </w:r>
    </w:p>
    <w:p w14:paraId="5F0A1C8E" w14:textId="77777777" w:rsidR="00256A05" w:rsidRPr="00256A05" w:rsidRDefault="00256A05" w:rsidP="00256A0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Στο άρθρο 73 παρ. 1 ορίζονται οι ακόλουθοι λόγοι αποκλεισμού:</w:t>
      </w:r>
    </w:p>
    <w:p w14:paraId="21F65F1C" w14:textId="77777777" w:rsidR="00256A05" w:rsidRPr="00256A05" w:rsidRDefault="00256A05" w:rsidP="00256A0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 w:val="num" w:pos="850"/>
        </w:tabs>
        <w:suppressAutoHyphens/>
        <w:spacing w:after="12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color w:val="000000"/>
          <w:sz w:val="20"/>
          <w:szCs w:val="20"/>
          <w:lang w:val="en-GB" w:eastAsia="zh-CN"/>
        </w:rPr>
        <w:t>συμμετοχή</w:t>
      </w:r>
      <w:proofErr w:type="spellEnd"/>
      <w:r w:rsidRPr="00256A05">
        <w:rPr>
          <w:rFonts w:ascii="Arial" w:eastAsia="Times New Roman" w:hAnsi="Arial" w:cs="Arial"/>
          <w:b/>
          <w:color w:val="000000"/>
          <w:sz w:val="20"/>
          <w:szCs w:val="20"/>
          <w:lang w:val="en-GB" w:eastAsia="zh-CN"/>
        </w:rPr>
        <w:t xml:space="preserve"> </w:t>
      </w:r>
      <w:proofErr w:type="spellStart"/>
      <w:r w:rsidRPr="00256A05">
        <w:rPr>
          <w:rFonts w:ascii="Arial" w:eastAsia="Times New Roman" w:hAnsi="Arial" w:cs="Arial"/>
          <w:b/>
          <w:color w:val="000000"/>
          <w:sz w:val="20"/>
          <w:szCs w:val="20"/>
          <w:lang w:val="en-GB" w:eastAsia="zh-CN"/>
        </w:rPr>
        <w:t>σε</w:t>
      </w:r>
      <w:proofErr w:type="spellEnd"/>
      <w:r w:rsidRPr="00256A05">
        <w:rPr>
          <w:rFonts w:ascii="Arial" w:eastAsia="Times New Roman" w:hAnsi="Arial" w:cs="Arial"/>
          <w:color w:val="000000"/>
          <w:sz w:val="20"/>
          <w:szCs w:val="20"/>
          <w:lang w:val="en-GB" w:eastAsia="zh-CN"/>
        </w:rPr>
        <w:t xml:space="preserve"> </w:t>
      </w:r>
      <w:proofErr w:type="spellStart"/>
      <w:r w:rsidRPr="00256A05">
        <w:rPr>
          <w:rFonts w:ascii="Arial" w:eastAsia="Times New Roman" w:hAnsi="Arial" w:cs="Arial"/>
          <w:b/>
          <w:color w:val="000000"/>
          <w:sz w:val="20"/>
          <w:szCs w:val="20"/>
          <w:lang w:val="en-GB" w:eastAsia="zh-CN"/>
        </w:rPr>
        <w:t>εγκλημ</w:t>
      </w:r>
      <w:proofErr w:type="spellEnd"/>
      <w:r w:rsidRPr="00256A05">
        <w:rPr>
          <w:rFonts w:ascii="Arial" w:eastAsia="Times New Roman" w:hAnsi="Arial" w:cs="Arial"/>
          <w:b/>
          <w:color w:val="000000"/>
          <w:sz w:val="20"/>
          <w:szCs w:val="20"/>
          <w:lang w:val="en-GB" w:eastAsia="zh-CN"/>
        </w:rPr>
        <w:t xml:space="preserve">ατική </w:t>
      </w:r>
      <w:proofErr w:type="spellStart"/>
      <w:r w:rsidRPr="00256A05">
        <w:rPr>
          <w:rFonts w:ascii="Arial" w:eastAsia="Times New Roman" w:hAnsi="Arial" w:cs="Arial"/>
          <w:b/>
          <w:color w:val="000000"/>
          <w:sz w:val="20"/>
          <w:szCs w:val="20"/>
          <w:lang w:val="en-GB" w:eastAsia="zh-CN"/>
        </w:rPr>
        <w:t>οργάνωση</w:t>
      </w:r>
      <w:proofErr w:type="spellEnd"/>
      <w:r w:rsidRPr="00256A05">
        <w:rPr>
          <w:rFonts w:ascii="Arial" w:eastAsia="Times New Roman" w:hAnsi="Arial" w:cs="Arial"/>
          <w:color w:val="000000"/>
          <w:sz w:val="20"/>
          <w:szCs w:val="20"/>
          <w:vertAlign w:val="superscript"/>
          <w:lang w:val="en-GB" w:eastAsia="zh-CN"/>
        </w:rPr>
        <w:endnoteReference w:id="8"/>
      </w:r>
      <w:r w:rsidRPr="00256A05">
        <w:rPr>
          <w:rFonts w:ascii="Arial" w:eastAsia="Times New Roman" w:hAnsi="Arial" w:cs="Arial"/>
          <w:color w:val="000000"/>
          <w:sz w:val="20"/>
          <w:szCs w:val="20"/>
          <w:lang w:val="en-GB" w:eastAsia="zh-CN"/>
        </w:rPr>
        <w:t>·</w:t>
      </w:r>
    </w:p>
    <w:p w14:paraId="03AB81C1" w14:textId="77777777" w:rsidR="00256A05" w:rsidRPr="00256A05" w:rsidRDefault="00256A05" w:rsidP="00256A0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 w:val="num" w:pos="850"/>
        </w:tabs>
        <w:suppressAutoHyphens/>
        <w:spacing w:after="12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color w:val="000000"/>
          <w:sz w:val="20"/>
          <w:szCs w:val="20"/>
          <w:lang w:val="en-GB" w:eastAsia="zh-CN"/>
        </w:rPr>
        <w:t>δωροδοκί</w:t>
      </w:r>
      <w:proofErr w:type="spellEnd"/>
      <w:r w:rsidRPr="00256A05">
        <w:rPr>
          <w:rFonts w:ascii="Arial" w:eastAsia="Times New Roman" w:hAnsi="Arial" w:cs="Arial"/>
          <w:b/>
          <w:color w:val="000000"/>
          <w:sz w:val="20"/>
          <w:szCs w:val="20"/>
          <w:lang w:val="en-GB" w:eastAsia="zh-CN"/>
        </w:rPr>
        <w:t>α</w:t>
      </w:r>
      <w:r w:rsidRPr="00256A05">
        <w:rPr>
          <w:rFonts w:ascii="Arial" w:eastAsia="Times New Roman" w:hAnsi="Arial" w:cs="Arial"/>
          <w:color w:val="000000"/>
          <w:sz w:val="20"/>
          <w:szCs w:val="20"/>
          <w:vertAlign w:val="superscript"/>
          <w:lang w:val="en-GB" w:eastAsia="zh-CN"/>
        </w:rPr>
        <w:endnoteReference w:id="9"/>
      </w:r>
      <w:r w:rsidRPr="00256A05">
        <w:rPr>
          <w:rFonts w:ascii="Arial" w:eastAsia="Times New Roman" w:hAnsi="Arial" w:cs="Arial"/>
          <w:color w:val="000000"/>
          <w:sz w:val="20"/>
          <w:szCs w:val="20"/>
          <w:vertAlign w:val="superscript"/>
          <w:lang w:val="en-GB" w:eastAsia="zh-CN"/>
        </w:rPr>
        <w:t>,</w:t>
      </w:r>
      <w:r w:rsidRPr="00256A05">
        <w:rPr>
          <w:rFonts w:ascii="Arial" w:eastAsia="Times New Roman" w:hAnsi="Arial" w:cs="Arial"/>
          <w:color w:val="000000"/>
          <w:sz w:val="20"/>
          <w:szCs w:val="20"/>
          <w:vertAlign w:val="superscript"/>
          <w:lang w:val="en-GB" w:eastAsia="zh-CN"/>
        </w:rPr>
        <w:endnoteReference w:id="10"/>
      </w:r>
      <w:r w:rsidRPr="00256A05">
        <w:rPr>
          <w:rFonts w:ascii="Arial" w:eastAsia="Times New Roman" w:hAnsi="Arial" w:cs="Arial"/>
          <w:color w:val="000000"/>
          <w:sz w:val="20"/>
          <w:szCs w:val="20"/>
          <w:lang w:val="en-GB" w:eastAsia="zh-CN"/>
        </w:rPr>
        <w:t>·</w:t>
      </w:r>
    </w:p>
    <w:p w14:paraId="659D6EA7" w14:textId="77777777" w:rsidR="00256A05" w:rsidRPr="00256A05" w:rsidRDefault="00256A05" w:rsidP="00256A0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 w:val="num" w:pos="850"/>
        </w:tabs>
        <w:suppressAutoHyphens/>
        <w:spacing w:after="120" w:line="240" w:lineRule="auto"/>
        <w:jc w:val="both"/>
        <w:rPr>
          <w:rFonts w:ascii="Arial" w:eastAsia="Times New Roman" w:hAnsi="Arial" w:cs="Arial"/>
          <w:sz w:val="20"/>
          <w:szCs w:val="20"/>
          <w:lang w:val="en-GB" w:eastAsia="zh-CN"/>
        </w:rPr>
      </w:pPr>
      <w:r w:rsidRPr="00256A05">
        <w:rPr>
          <w:rFonts w:ascii="Arial" w:eastAsia="Times New Roman" w:hAnsi="Arial" w:cs="Arial"/>
          <w:b/>
          <w:color w:val="000000"/>
          <w:sz w:val="20"/>
          <w:szCs w:val="20"/>
          <w:lang w:val="en-GB" w:eastAsia="zh-CN"/>
        </w:rPr>
        <w:t>απ</w:t>
      </w:r>
      <w:proofErr w:type="spellStart"/>
      <w:r w:rsidRPr="00256A05">
        <w:rPr>
          <w:rFonts w:ascii="Arial" w:eastAsia="Times New Roman" w:hAnsi="Arial" w:cs="Arial"/>
          <w:b/>
          <w:color w:val="000000"/>
          <w:sz w:val="20"/>
          <w:szCs w:val="20"/>
          <w:lang w:val="en-GB" w:eastAsia="zh-CN"/>
        </w:rPr>
        <w:t>άτη</w:t>
      </w:r>
      <w:proofErr w:type="spellEnd"/>
      <w:r w:rsidRPr="00256A05">
        <w:rPr>
          <w:rFonts w:ascii="Arial" w:eastAsia="Times New Roman" w:hAnsi="Arial" w:cs="Arial"/>
          <w:color w:val="000000"/>
          <w:sz w:val="20"/>
          <w:szCs w:val="20"/>
          <w:vertAlign w:val="superscript"/>
          <w:lang w:val="en-GB" w:eastAsia="zh-CN"/>
        </w:rPr>
        <w:endnoteReference w:id="11"/>
      </w:r>
      <w:r w:rsidRPr="00256A05">
        <w:rPr>
          <w:rFonts w:ascii="Arial" w:eastAsia="Times New Roman" w:hAnsi="Arial" w:cs="Arial"/>
          <w:color w:val="000000"/>
          <w:sz w:val="20"/>
          <w:szCs w:val="20"/>
          <w:lang w:val="en-GB" w:eastAsia="zh-CN"/>
        </w:rPr>
        <w:t>·</w:t>
      </w:r>
    </w:p>
    <w:p w14:paraId="63AAD694" w14:textId="77777777" w:rsidR="00256A05" w:rsidRPr="00256A05" w:rsidRDefault="00256A05" w:rsidP="00256A0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 w:val="num" w:pos="850"/>
        </w:tabs>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256A05">
        <w:rPr>
          <w:rFonts w:ascii="Arial" w:eastAsia="Times New Roman" w:hAnsi="Arial" w:cs="Arial"/>
          <w:color w:val="000000"/>
          <w:sz w:val="20"/>
          <w:szCs w:val="20"/>
          <w:vertAlign w:val="superscript"/>
          <w:lang w:val="en-GB" w:eastAsia="zh-CN"/>
        </w:rPr>
        <w:endnoteReference w:id="12"/>
      </w:r>
      <w:r w:rsidRPr="00256A05">
        <w:rPr>
          <w:rFonts w:ascii="Arial" w:eastAsia="Times New Roman" w:hAnsi="Arial" w:cs="Arial"/>
          <w:color w:val="000000"/>
          <w:sz w:val="20"/>
          <w:szCs w:val="20"/>
          <w:vertAlign w:val="superscript"/>
          <w:lang w:eastAsia="zh-CN"/>
        </w:rPr>
        <w:t>·</w:t>
      </w:r>
    </w:p>
    <w:p w14:paraId="2BF6EAC5" w14:textId="77777777" w:rsidR="00256A05" w:rsidRPr="00256A05" w:rsidRDefault="00256A05" w:rsidP="00256A0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 w:val="num" w:pos="850"/>
        </w:tabs>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256A05">
        <w:rPr>
          <w:rFonts w:ascii="Arial" w:eastAsia="Times New Roman" w:hAnsi="Arial" w:cs="Arial"/>
          <w:color w:val="000000"/>
          <w:sz w:val="20"/>
          <w:szCs w:val="20"/>
          <w:vertAlign w:val="superscript"/>
          <w:lang w:val="en-GB" w:eastAsia="zh-CN"/>
        </w:rPr>
        <w:endnoteReference w:id="13"/>
      </w:r>
      <w:r w:rsidRPr="00256A05">
        <w:rPr>
          <w:rFonts w:ascii="Arial" w:eastAsia="Times New Roman" w:hAnsi="Arial" w:cs="Arial"/>
          <w:color w:val="000000"/>
          <w:sz w:val="20"/>
          <w:szCs w:val="20"/>
          <w:lang w:eastAsia="zh-CN"/>
        </w:rPr>
        <w:t>·</w:t>
      </w:r>
    </w:p>
    <w:p w14:paraId="3A995CD6" w14:textId="77777777" w:rsidR="00256A05" w:rsidRPr="00256A05" w:rsidRDefault="00256A05" w:rsidP="00256A0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 w:val="num" w:pos="850"/>
        </w:tabs>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color w:val="000000"/>
          <w:sz w:val="20"/>
          <w:szCs w:val="20"/>
          <w:lang w:eastAsia="zh-CN"/>
        </w:rPr>
        <w:t>παιδική εργασία και άλλες μορφές εμπορίας ανθρώπων</w:t>
      </w:r>
      <w:r w:rsidRPr="00256A05">
        <w:rPr>
          <w:rFonts w:ascii="Arial" w:eastAsia="Times New Roman" w:hAnsi="Arial" w:cs="Arial"/>
          <w:color w:val="000000"/>
          <w:sz w:val="20"/>
          <w:szCs w:val="20"/>
          <w:vertAlign w:val="superscript"/>
          <w:lang w:val="en-GB" w:eastAsia="zh-CN"/>
        </w:rPr>
        <w:endnoteReference w:id="14"/>
      </w:r>
      <w:r w:rsidRPr="00256A05">
        <w:rPr>
          <w:rFonts w:ascii="Arial" w:eastAsia="Times New Roman" w:hAnsi="Arial" w:cs="Arial"/>
          <w:color w:val="000000"/>
          <w:sz w:val="20"/>
          <w:szCs w:val="20"/>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256A05" w:rsidRPr="00256A05" w14:paraId="2ECE4644" w14:textId="77777777" w:rsidTr="004712FE">
        <w:trPr>
          <w:trHeight w:val="855"/>
        </w:trPr>
        <w:tc>
          <w:tcPr>
            <w:tcW w:w="4479" w:type="dxa"/>
            <w:tcBorders>
              <w:top w:val="single" w:sz="4" w:space="0" w:color="000000"/>
              <w:left w:val="single" w:sz="4" w:space="0" w:color="000000"/>
              <w:bottom w:val="single" w:sz="4" w:space="0" w:color="000000"/>
            </w:tcBorders>
            <w:shd w:val="clear" w:color="auto" w:fill="auto"/>
          </w:tcPr>
          <w:p w14:paraId="288B4C5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bCs/>
                <w:i/>
                <w:iCs/>
                <w:sz w:val="20"/>
                <w:szCs w:val="20"/>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2FC9434"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bCs/>
                <w:i/>
                <w:iCs/>
                <w:sz w:val="20"/>
                <w:szCs w:val="20"/>
                <w:lang w:val="en-GB" w:eastAsia="zh-CN"/>
              </w:rPr>
              <w:t>Απ</w:t>
            </w:r>
            <w:proofErr w:type="spellStart"/>
            <w:r w:rsidRPr="00256A05">
              <w:rPr>
                <w:rFonts w:ascii="Arial" w:eastAsia="Times New Roman" w:hAnsi="Arial" w:cs="Arial"/>
                <w:b/>
                <w:bCs/>
                <w:i/>
                <w:iCs/>
                <w:sz w:val="20"/>
                <w:szCs w:val="20"/>
                <w:lang w:val="en-GB" w:eastAsia="zh-CN"/>
              </w:rPr>
              <w:t>άντηση</w:t>
            </w:r>
            <w:proofErr w:type="spellEnd"/>
            <w:r w:rsidRPr="00256A05">
              <w:rPr>
                <w:rFonts w:ascii="Arial" w:eastAsia="Times New Roman" w:hAnsi="Arial" w:cs="Arial"/>
                <w:b/>
                <w:bCs/>
                <w:i/>
                <w:iCs/>
                <w:sz w:val="20"/>
                <w:szCs w:val="20"/>
                <w:lang w:val="en-GB" w:eastAsia="zh-CN"/>
              </w:rPr>
              <w:t>:</w:t>
            </w:r>
          </w:p>
        </w:tc>
      </w:tr>
      <w:tr w:rsidR="00256A05" w:rsidRPr="00256A05" w14:paraId="00296DC8" w14:textId="77777777" w:rsidTr="004712FE">
        <w:trPr>
          <w:trHeight w:val="4037"/>
        </w:trPr>
        <w:tc>
          <w:tcPr>
            <w:tcW w:w="4479" w:type="dxa"/>
            <w:tcBorders>
              <w:left w:val="single" w:sz="4" w:space="0" w:color="000000"/>
              <w:bottom w:val="single" w:sz="4" w:space="0" w:color="000000"/>
            </w:tcBorders>
            <w:shd w:val="clear" w:color="auto" w:fill="auto"/>
          </w:tcPr>
          <w:p w14:paraId="3A6A5B1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Υπάρχει αμετάκλητη καταδικαστική </w:t>
            </w:r>
            <w:r w:rsidRPr="00256A05">
              <w:rPr>
                <w:rFonts w:ascii="Arial" w:eastAsia="Times New Roman" w:hAnsi="Arial" w:cs="Arial"/>
                <w:b/>
                <w:sz w:val="20"/>
                <w:szCs w:val="20"/>
                <w:lang w:eastAsia="zh-CN"/>
              </w:rPr>
              <w:t>απόφαση εις βάρος του οικονομικού φορέα</w:t>
            </w:r>
            <w:r w:rsidRPr="00256A05">
              <w:rPr>
                <w:rFonts w:ascii="Arial" w:eastAsia="Times New Roman" w:hAnsi="Arial" w:cs="Arial"/>
                <w:sz w:val="20"/>
                <w:szCs w:val="20"/>
                <w:lang w:eastAsia="zh-CN"/>
              </w:rPr>
              <w:t xml:space="preserve"> ή </w:t>
            </w:r>
            <w:r w:rsidRPr="00256A05">
              <w:rPr>
                <w:rFonts w:ascii="Arial" w:eastAsia="Times New Roman" w:hAnsi="Arial" w:cs="Arial"/>
                <w:b/>
                <w:sz w:val="20"/>
                <w:szCs w:val="20"/>
                <w:lang w:eastAsia="zh-CN"/>
              </w:rPr>
              <w:t>οποιουδήποτε</w:t>
            </w:r>
            <w:r w:rsidRPr="00256A05">
              <w:rPr>
                <w:rFonts w:ascii="Arial" w:eastAsia="Times New Roman" w:hAnsi="Arial" w:cs="Arial"/>
                <w:sz w:val="20"/>
                <w:szCs w:val="20"/>
                <w:lang w:eastAsia="zh-CN"/>
              </w:rPr>
              <w:t xml:space="preserve"> προσώπου</w:t>
            </w:r>
            <w:r w:rsidRPr="00256A05">
              <w:rPr>
                <w:rFonts w:ascii="Arial" w:eastAsia="Times New Roman" w:hAnsi="Arial" w:cs="Arial"/>
                <w:sz w:val="20"/>
                <w:szCs w:val="20"/>
                <w:vertAlign w:val="superscript"/>
                <w:lang w:val="en-GB" w:eastAsia="zh-CN"/>
              </w:rPr>
              <w:endnoteReference w:id="15"/>
            </w:r>
            <w:r w:rsidRPr="00256A05">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1D35A80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Ναι [] Όχι</w:t>
            </w:r>
          </w:p>
          <w:p w14:paraId="2E7ABA47"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35490B10"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4E3A3369"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29D331BE"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2627FD66"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6730EE72"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5B3874B0"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1FE165A5"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zh-CN"/>
              </w:rPr>
            </w:pPr>
          </w:p>
          <w:p w14:paraId="25053F6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5D87A3" w14:textId="77777777" w:rsidR="00256A05" w:rsidRPr="00256A05" w:rsidRDefault="00256A05" w:rsidP="00256A05">
            <w:pPr>
              <w:suppressAutoHyphens/>
              <w:spacing w:after="0" w:line="240" w:lineRule="auto"/>
              <w:jc w:val="both"/>
              <w:rPr>
                <w:rFonts w:ascii="Arial" w:eastAsia="Times New Roman" w:hAnsi="Arial" w:cs="Arial"/>
                <w:b/>
                <w:sz w:val="20"/>
                <w:szCs w:val="20"/>
                <w:lang w:val="en-GB" w:eastAsia="zh-CN"/>
              </w:rPr>
            </w:pPr>
            <w:r w:rsidRPr="00256A05">
              <w:rPr>
                <w:rFonts w:ascii="Arial" w:eastAsia="Times New Roman" w:hAnsi="Arial" w:cs="Arial"/>
                <w:i/>
                <w:sz w:val="20"/>
                <w:szCs w:val="20"/>
                <w:lang w:val="en-GB" w:eastAsia="zh-CN"/>
              </w:rPr>
              <w:t>[……][……][……][……]</w:t>
            </w:r>
            <w:r w:rsidRPr="00256A05">
              <w:rPr>
                <w:rFonts w:ascii="Arial" w:eastAsia="Times New Roman" w:hAnsi="Arial" w:cs="Arial"/>
                <w:sz w:val="20"/>
                <w:szCs w:val="20"/>
                <w:vertAlign w:val="superscript"/>
                <w:lang w:val="en-GB" w:eastAsia="zh-CN"/>
              </w:rPr>
              <w:endnoteReference w:id="16"/>
            </w:r>
          </w:p>
        </w:tc>
      </w:tr>
      <w:tr w:rsidR="00256A05" w:rsidRPr="00256A05" w14:paraId="369FDE22" w14:textId="77777777" w:rsidTr="004712FE">
        <w:tc>
          <w:tcPr>
            <w:tcW w:w="4479" w:type="dxa"/>
            <w:tcBorders>
              <w:top w:val="single" w:sz="4" w:space="0" w:color="000000"/>
              <w:left w:val="single" w:sz="4" w:space="0" w:color="000000"/>
              <w:bottom w:val="single" w:sz="4" w:space="0" w:color="000000"/>
            </w:tcBorders>
            <w:shd w:val="clear" w:color="auto" w:fill="auto"/>
          </w:tcPr>
          <w:p w14:paraId="506544E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αναφέρετε</w:t>
            </w:r>
            <w:r w:rsidRPr="00256A05">
              <w:rPr>
                <w:rFonts w:ascii="Arial" w:eastAsia="Times New Roman" w:hAnsi="Arial" w:cs="Arial"/>
                <w:sz w:val="20"/>
                <w:szCs w:val="20"/>
                <w:vertAlign w:val="superscript"/>
                <w:lang w:val="en-GB" w:eastAsia="zh-CN"/>
              </w:rPr>
              <w:endnoteReference w:id="17"/>
            </w:r>
            <w:r w:rsidRPr="00256A05">
              <w:rPr>
                <w:rFonts w:ascii="Arial" w:eastAsia="Times New Roman" w:hAnsi="Arial" w:cs="Arial"/>
                <w:sz w:val="20"/>
                <w:szCs w:val="20"/>
                <w:lang w:eastAsia="zh-CN"/>
              </w:rPr>
              <w:t>:</w:t>
            </w:r>
          </w:p>
          <w:p w14:paraId="58115B6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CECBF49"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β) Προσδιορίστε ποιος έχει καταδικαστεί [ ]·</w:t>
            </w:r>
          </w:p>
          <w:p w14:paraId="11731BD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 xml:space="preserve">γ) </w:t>
            </w:r>
            <w:r w:rsidRPr="00256A05">
              <w:rPr>
                <w:rFonts w:ascii="Arial" w:eastAsia="Times New Roman" w:hAnsi="Arial" w:cs="Arial"/>
                <w:b/>
                <w:bCs/>
                <w:sz w:val="20"/>
                <w:szCs w:val="20"/>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7FF525C"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69074BB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α) Ημερομηνία:[   ], </w:t>
            </w:r>
          </w:p>
          <w:p w14:paraId="57EFAEF3"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σημείο-(-α): [   ], </w:t>
            </w:r>
          </w:p>
          <w:p w14:paraId="21177E77"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λόγος(-οι):[   ]</w:t>
            </w:r>
          </w:p>
          <w:p w14:paraId="1D5B5B12"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54C19216"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β) [……]</w:t>
            </w:r>
          </w:p>
          <w:p w14:paraId="210E39F3"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γ) Διάρκεια της περιόδου αποκλεισμού [……] και σχετικό(-ά) σημείο(-α) [   ]</w:t>
            </w:r>
          </w:p>
          <w:p w14:paraId="39D1DE9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355335A"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i/>
                <w:sz w:val="20"/>
                <w:szCs w:val="20"/>
                <w:lang w:val="en-GB" w:eastAsia="zh-CN"/>
              </w:rPr>
              <w:t>[……][……][……][……]</w:t>
            </w:r>
            <w:r w:rsidRPr="00256A05">
              <w:rPr>
                <w:rFonts w:ascii="Arial" w:eastAsia="Times New Roman" w:hAnsi="Arial" w:cs="Arial"/>
                <w:sz w:val="20"/>
                <w:szCs w:val="20"/>
                <w:vertAlign w:val="superscript"/>
                <w:lang w:val="en-GB" w:eastAsia="zh-CN"/>
              </w:rPr>
              <w:endnoteReference w:id="18"/>
            </w:r>
          </w:p>
        </w:tc>
      </w:tr>
      <w:tr w:rsidR="00256A05" w:rsidRPr="00256A05" w14:paraId="6AAD18E5" w14:textId="77777777" w:rsidTr="004712FE">
        <w:tc>
          <w:tcPr>
            <w:tcW w:w="4479" w:type="dxa"/>
            <w:tcBorders>
              <w:top w:val="single" w:sz="4" w:space="0" w:color="000000"/>
              <w:left w:val="single" w:sz="4" w:space="0" w:color="000000"/>
              <w:bottom w:val="single" w:sz="4" w:space="0" w:color="000000"/>
            </w:tcBorders>
            <w:shd w:val="clear" w:color="auto" w:fill="auto"/>
          </w:tcPr>
          <w:p w14:paraId="2E19A16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56A05">
              <w:rPr>
                <w:rFonts w:ascii="Arial" w:eastAsia="Calibri" w:hAnsi="Arial" w:cs="Arial"/>
                <w:b/>
                <w:sz w:val="20"/>
                <w:szCs w:val="20"/>
                <w:lang w:eastAsia="zh-CN"/>
              </w:rPr>
              <w:t>αυτοκάθαρση»)</w:t>
            </w:r>
            <w:r w:rsidRPr="00256A05">
              <w:rPr>
                <w:rFonts w:ascii="Arial" w:eastAsia="Calibri" w:hAnsi="Arial" w:cs="Arial"/>
                <w:b/>
                <w:sz w:val="20"/>
                <w:szCs w:val="20"/>
                <w:vertAlign w:val="superscript"/>
                <w:lang w:eastAsia="zh-CN"/>
              </w:rPr>
              <w:endnoteReference w:id="19"/>
            </w:r>
            <w:r w:rsidRPr="00256A05">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851F191"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r w:rsidRPr="00256A05">
              <w:rPr>
                <w:rFonts w:ascii="Arial" w:eastAsia="Times New Roman" w:hAnsi="Arial" w:cs="Arial"/>
                <w:sz w:val="20"/>
                <w:szCs w:val="20"/>
                <w:lang w:val="en-GB" w:eastAsia="zh-CN"/>
              </w:rPr>
              <w:t xml:space="preserve"> </w:t>
            </w:r>
          </w:p>
        </w:tc>
      </w:tr>
      <w:tr w:rsidR="00256A05" w:rsidRPr="00256A05" w14:paraId="0241FBDD" w14:textId="77777777" w:rsidTr="004712FE">
        <w:tc>
          <w:tcPr>
            <w:tcW w:w="4479" w:type="dxa"/>
            <w:tcBorders>
              <w:top w:val="single" w:sz="4" w:space="0" w:color="000000"/>
              <w:left w:val="single" w:sz="4" w:space="0" w:color="000000"/>
              <w:bottom w:val="single" w:sz="4" w:space="0" w:color="000000"/>
            </w:tcBorders>
            <w:shd w:val="clear" w:color="auto" w:fill="auto"/>
          </w:tcPr>
          <w:p w14:paraId="0DA1058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xml:space="preserve"> περιγράψτε τα μέτρα που λήφθηκαν</w:t>
            </w:r>
            <w:r w:rsidRPr="00256A05">
              <w:rPr>
                <w:rFonts w:ascii="Arial" w:eastAsia="Times New Roman" w:hAnsi="Arial" w:cs="Arial"/>
                <w:sz w:val="20"/>
                <w:szCs w:val="20"/>
                <w:vertAlign w:val="superscript"/>
                <w:lang w:val="en-GB" w:eastAsia="zh-CN"/>
              </w:rPr>
              <w:endnoteReference w:id="20"/>
            </w:r>
            <w:r w:rsidRPr="00256A05">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55CC01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bl>
    <w:p w14:paraId="3868081B"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56A05" w:rsidRPr="00256A05" w14:paraId="3C2FC394" w14:textId="77777777" w:rsidTr="004712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A0BBDD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F7EBD44"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7702CA98" w14:textId="77777777" w:rsidTr="004712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F6ED19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1) Ο οικονομικός φορέας έχει εκπληρώσει όλες </w:t>
            </w:r>
            <w:r w:rsidRPr="00256A05">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256A05">
              <w:rPr>
                <w:rFonts w:ascii="Arial" w:eastAsia="Times New Roman" w:hAnsi="Arial" w:cs="Arial"/>
                <w:sz w:val="20"/>
                <w:szCs w:val="20"/>
                <w:vertAlign w:val="superscript"/>
                <w:lang w:val="en-GB" w:eastAsia="zh-CN"/>
              </w:rPr>
              <w:endnoteReference w:id="21"/>
            </w:r>
            <w:r w:rsidRPr="00256A05">
              <w:rPr>
                <w:rFonts w:ascii="Arial" w:eastAsia="Times New Roman" w:hAnsi="Arial" w:cs="Arial"/>
                <w:b/>
                <w:sz w:val="20"/>
                <w:szCs w:val="20"/>
                <w:lang w:eastAsia="zh-CN"/>
              </w:rPr>
              <w:t>,</w:t>
            </w:r>
            <w:r w:rsidRPr="00256A05">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96A887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r w:rsidRPr="00256A05">
              <w:rPr>
                <w:rFonts w:ascii="Arial" w:eastAsia="Times New Roman" w:hAnsi="Arial" w:cs="Arial"/>
                <w:sz w:val="20"/>
                <w:szCs w:val="20"/>
                <w:lang w:val="en-GB" w:eastAsia="zh-CN"/>
              </w:rPr>
              <w:t xml:space="preserve"> </w:t>
            </w:r>
          </w:p>
        </w:tc>
      </w:tr>
      <w:tr w:rsidR="00256A05" w:rsidRPr="00256A05" w14:paraId="3DC52889" w14:textId="77777777" w:rsidTr="004712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1232959"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7CF6062F"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05582486"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217DEE71"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Εάν όχι αναφέρετε: </w:t>
            </w:r>
          </w:p>
          <w:p w14:paraId="77311CA5"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 Χώρα ή κράτος μέλος για το οποίο πρόκειται:</w:t>
            </w:r>
          </w:p>
          <w:p w14:paraId="3224DD9A"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 Ποιο είναι το σχετικό ποσό;</w:t>
            </w:r>
          </w:p>
          <w:p w14:paraId="4B5639EE"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γ)Πως διαπιστώθηκε η αθέτηση των υποχρεώσεων;</w:t>
            </w:r>
          </w:p>
          <w:p w14:paraId="45F94942"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1) Μέσω δικαστικής ή διοικητικής απόφασης;</w:t>
            </w:r>
          </w:p>
          <w:p w14:paraId="077C551A"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 xml:space="preserve">- </w:t>
            </w:r>
            <w:r w:rsidRPr="00256A05">
              <w:rPr>
                <w:rFonts w:ascii="Arial" w:eastAsia="Times New Roman" w:hAnsi="Arial" w:cs="Arial"/>
                <w:sz w:val="20"/>
                <w:szCs w:val="20"/>
                <w:lang w:eastAsia="zh-CN"/>
              </w:rPr>
              <w:t>Η εν λόγω απόφαση είναι τελεσίδικη και δεσμευτική;</w:t>
            </w:r>
          </w:p>
          <w:p w14:paraId="47D97E0B"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Αναφέρατε την ημερομηνία καταδίκης ή έκδοσης απόφασης</w:t>
            </w:r>
          </w:p>
          <w:p w14:paraId="7DC53D4A"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12CD4329"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2) Με άλλα μέσα; </w:t>
            </w:r>
            <w:proofErr w:type="spellStart"/>
            <w:r w:rsidRPr="00256A05">
              <w:rPr>
                <w:rFonts w:ascii="Arial" w:eastAsia="Times New Roman" w:hAnsi="Arial" w:cs="Arial"/>
                <w:sz w:val="20"/>
                <w:szCs w:val="20"/>
                <w:lang w:eastAsia="zh-CN"/>
              </w:rPr>
              <w:t>Διευκρινήστε</w:t>
            </w:r>
            <w:proofErr w:type="spellEnd"/>
            <w:r w:rsidRPr="00256A05">
              <w:rPr>
                <w:rFonts w:ascii="Arial" w:eastAsia="Times New Roman" w:hAnsi="Arial" w:cs="Arial"/>
                <w:sz w:val="20"/>
                <w:szCs w:val="20"/>
                <w:lang w:eastAsia="zh-CN"/>
              </w:rPr>
              <w:t>:</w:t>
            </w:r>
          </w:p>
          <w:p w14:paraId="6796385C" w14:textId="77777777" w:rsidR="00256A05" w:rsidRPr="00256A05" w:rsidRDefault="00256A05" w:rsidP="00256A05">
            <w:pPr>
              <w:suppressAutoHyphens/>
              <w:snapToGrid w:val="0"/>
              <w:spacing w:after="0" w:line="240" w:lineRule="auto"/>
              <w:rPr>
                <w:rFonts w:ascii="Arial" w:eastAsia="Times New Roman" w:hAnsi="Arial" w:cs="Arial"/>
                <w:b/>
                <w:bCs/>
                <w:sz w:val="20"/>
                <w:szCs w:val="20"/>
                <w:lang w:eastAsia="zh-CN"/>
              </w:rPr>
            </w:pPr>
            <w:r w:rsidRPr="00256A05">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56A05">
              <w:rPr>
                <w:rFonts w:ascii="Arial" w:eastAsia="Times New Roman" w:hAnsi="Arial" w:cs="Arial"/>
                <w:sz w:val="20"/>
                <w:szCs w:val="20"/>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8FD11AB"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b/>
                <w:bCs/>
                <w:sz w:val="20"/>
                <w:szCs w:val="20"/>
                <w:lang w:val="en-GB" w:eastAsia="zh-CN"/>
              </w:rPr>
              <w:t>ΦΟΡΟΙ</w:t>
            </w:r>
          </w:p>
          <w:p w14:paraId="6F9B8457"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C30F8CA"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b/>
                <w:bCs/>
                <w:sz w:val="20"/>
                <w:szCs w:val="20"/>
                <w:lang w:val="en-GB" w:eastAsia="zh-CN"/>
              </w:rPr>
              <w:t>ΕΙΣΦΟΡΕΣ ΚΟΙΝΩΝΙΚΗΣ ΑΣΦΑΛΙΣΗΣ</w:t>
            </w:r>
          </w:p>
        </w:tc>
      </w:tr>
      <w:tr w:rsidR="00256A05" w:rsidRPr="00256A05" w14:paraId="2D1FA5EB" w14:textId="77777777" w:rsidTr="004712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FB0F0BA"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val="en-GB" w:eastAsia="zh-CN"/>
              </w:rPr>
            </w:pPr>
          </w:p>
        </w:tc>
        <w:tc>
          <w:tcPr>
            <w:tcW w:w="2247" w:type="dxa"/>
            <w:tcBorders>
              <w:left w:val="single" w:sz="4" w:space="0" w:color="000000"/>
              <w:bottom w:val="single" w:sz="4" w:space="0" w:color="000000"/>
            </w:tcBorders>
            <w:shd w:val="clear" w:color="auto" w:fill="auto"/>
          </w:tcPr>
          <w:p w14:paraId="520FEB0F"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47B96FF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w:t>
            </w:r>
          </w:p>
          <w:p w14:paraId="30096EE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4F0B71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w:t>
            </w:r>
          </w:p>
          <w:p w14:paraId="51AD9E8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0CA7E73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05E86C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γ.1) [] Ναι [] Όχι </w:t>
            </w:r>
          </w:p>
          <w:p w14:paraId="6565003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 Ναι [] Όχι </w:t>
            </w:r>
          </w:p>
          <w:p w14:paraId="6EC6373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45410EC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6BE09B0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2A7E78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1E6A28A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69A60C6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23753D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γ.2)[……]·</w:t>
            </w:r>
          </w:p>
          <w:p w14:paraId="3F98395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δ) [] Ναι [] Όχι </w:t>
            </w:r>
          </w:p>
          <w:p w14:paraId="4DDBCCF0"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Εάν ναι, να αναφερθούν λεπτομερείς πληροφορίες</w:t>
            </w:r>
          </w:p>
          <w:p w14:paraId="0451FE57"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5896F957"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eastAsia="zh-CN"/>
              </w:rPr>
            </w:pPr>
          </w:p>
          <w:p w14:paraId="32E85F1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w:t>
            </w:r>
          </w:p>
          <w:p w14:paraId="1795B39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6516F8A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w:t>
            </w:r>
          </w:p>
          <w:p w14:paraId="3D4DE7E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0C5419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5A72D13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γ.1) [] Ναι [] Όχι </w:t>
            </w:r>
          </w:p>
          <w:p w14:paraId="01D1193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 Ναι [] Όχι </w:t>
            </w:r>
          </w:p>
          <w:p w14:paraId="4DC09AC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0FEE204"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7D31B1D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768108E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4F3E965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F1AC2D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30B1FBF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γ.2)[……]·</w:t>
            </w:r>
          </w:p>
          <w:p w14:paraId="371BF33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δ) [] Ναι [] Όχι </w:t>
            </w:r>
          </w:p>
          <w:p w14:paraId="464F7A6C"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Εάν ναι, να αναφερθούν λεπτομερείς πληροφορίες</w:t>
            </w:r>
          </w:p>
          <w:p w14:paraId="7218667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1E0493C9" w14:textId="77777777" w:rsidTr="004712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22CF55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1CC398A"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r w:rsidRPr="00256A05">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r w:rsidRPr="00256A05">
              <w:rPr>
                <w:rFonts w:ascii="Arial" w:eastAsia="Times New Roman" w:hAnsi="Arial" w:cs="Arial"/>
                <w:i/>
                <w:sz w:val="20"/>
                <w:szCs w:val="20"/>
                <w:vertAlign w:val="superscript"/>
                <w:lang w:eastAsia="zh-CN"/>
              </w:rPr>
              <w:t xml:space="preserve"> </w:t>
            </w:r>
            <w:r w:rsidRPr="00256A05">
              <w:rPr>
                <w:rFonts w:ascii="Arial" w:eastAsia="Times New Roman" w:hAnsi="Arial" w:cs="Arial"/>
                <w:sz w:val="20"/>
                <w:szCs w:val="20"/>
                <w:vertAlign w:val="superscript"/>
                <w:lang w:val="en-GB" w:eastAsia="zh-CN"/>
              </w:rPr>
              <w:endnoteReference w:id="23"/>
            </w:r>
          </w:p>
          <w:p w14:paraId="12C80215"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i/>
                <w:sz w:val="20"/>
                <w:szCs w:val="20"/>
                <w:lang w:val="en-GB" w:eastAsia="zh-CN"/>
              </w:rPr>
              <w:t>[……][……][……]</w:t>
            </w:r>
          </w:p>
        </w:tc>
      </w:tr>
    </w:tbl>
    <w:p w14:paraId="30A63A52" w14:textId="77777777" w:rsidR="00256A05" w:rsidRPr="00256A05" w:rsidRDefault="00256A05" w:rsidP="00256A05">
      <w:pPr>
        <w:keepNext/>
        <w:suppressAutoHyphens/>
        <w:spacing w:before="120" w:after="360"/>
        <w:jc w:val="center"/>
        <w:rPr>
          <w:rFonts w:ascii="Arial" w:eastAsia="Times New Roman" w:hAnsi="Arial" w:cs="Arial"/>
          <w:b/>
          <w:smallCaps/>
          <w:kern w:val="1"/>
          <w:sz w:val="20"/>
          <w:szCs w:val="20"/>
          <w:lang w:eastAsia="zh-CN"/>
        </w:rPr>
      </w:pPr>
    </w:p>
    <w:p w14:paraId="74182D62"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56A05" w:rsidRPr="00256A05" w14:paraId="59749970" w14:textId="77777777" w:rsidTr="004712FE">
        <w:tc>
          <w:tcPr>
            <w:tcW w:w="4479" w:type="dxa"/>
            <w:tcBorders>
              <w:top w:val="single" w:sz="4" w:space="0" w:color="000000"/>
              <w:left w:val="single" w:sz="4" w:space="0" w:color="000000"/>
              <w:bottom w:val="single" w:sz="4" w:space="0" w:color="000000"/>
            </w:tcBorders>
            <w:shd w:val="clear" w:color="auto" w:fill="auto"/>
          </w:tcPr>
          <w:p w14:paraId="5E92016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4C0550"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737D83FA" w14:textId="77777777" w:rsidTr="004712FE">
        <w:tc>
          <w:tcPr>
            <w:tcW w:w="4479" w:type="dxa"/>
            <w:vMerge w:val="restart"/>
            <w:tcBorders>
              <w:top w:val="single" w:sz="4" w:space="0" w:color="000000"/>
              <w:left w:val="single" w:sz="4" w:space="0" w:color="000000"/>
              <w:bottom w:val="single" w:sz="4" w:space="0" w:color="000000"/>
            </w:tcBorders>
            <w:shd w:val="clear" w:color="auto" w:fill="auto"/>
          </w:tcPr>
          <w:p w14:paraId="692F538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Ο οικονομικός φορέας έχει,</w:t>
            </w:r>
            <w:r w:rsidRPr="00256A05">
              <w:rPr>
                <w:rFonts w:ascii="Arial" w:eastAsia="Times New Roman" w:hAnsi="Arial" w:cs="Arial"/>
                <w:b/>
                <w:sz w:val="20"/>
                <w:szCs w:val="20"/>
                <w:lang w:eastAsia="zh-CN"/>
              </w:rPr>
              <w:t xml:space="preserve"> εν γνώσει του</w:t>
            </w:r>
            <w:r w:rsidRPr="00256A05">
              <w:rPr>
                <w:rFonts w:ascii="Arial" w:eastAsia="Times New Roman" w:hAnsi="Arial" w:cs="Arial"/>
                <w:sz w:val="20"/>
                <w:szCs w:val="20"/>
                <w:lang w:eastAsia="zh-CN"/>
              </w:rPr>
              <w:t xml:space="preserve">, αθετήσει </w:t>
            </w:r>
            <w:r w:rsidRPr="00256A05">
              <w:rPr>
                <w:rFonts w:ascii="Arial" w:eastAsia="Times New Roman" w:hAnsi="Arial" w:cs="Arial"/>
                <w:b/>
                <w:sz w:val="20"/>
                <w:szCs w:val="20"/>
                <w:lang w:eastAsia="zh-CN"/>
              </w:rPr>
              <w:t xml:space="preserve">τις υποχρεώσεις του </w:t>
            </w:r>
            <w:r w:rsidRPr="00256A05">
              <w:rPr>
                <w:rFonts w:ascii="Arial" w:eastAsia="Times New Roman" w:hAnsi="Arial" w:cs="Arial"/>
                <w:sz w:val="20"/>
                <w:szCs w:val="20"/>
                <w:lang w:eastAsia="zh-CN"/>
              </w:rPr>
              <w:t xml:space="preserve">στους τομείς του </w:t>
            </w:r>
            <w:r w:rsidRPr="00256A05">
              <w:rPr>
                <w:rFonts w:ascii="Arial" w:eastAsia="Times New Roman" w:hAnsi="Arial" w:cs="Arial"/>
                <w:b/>
                <w:sz w:val="20"/>
                <w:szCs w:val="20"/>
                <w:lang w:eastAsia="zh-CN"/>
              </w:rPr>
              <w:t>κοινωνικού και εργατικού δικαίου</w:t>
            </w:r>
            <w:r w:rsidRPr="00256A05">
              <w:rPr>
                <w:rFonts w:ascii="Arial" w:eastAsia="Times New Roman" w:hAnsi="Arial" w:cs="Arial"/>
                <w:sz w:val="20"/>
                <w:szCs w:val="20"/>
                <w:vertAlign w:val="superscript"/>
                <w:lang w:val="en-GB" w:eastAsia="zh-CN"/>
              </w:rPr>
              <w:endnoteReference w:id="24"/>
            </w:r>
            <w:r w:rsidRPr="00256A05">
              <w:rPr>
                <w:rFonts w:ascii="Arial" w:eastAsia="Times New Roman" w:hAnsi="Arial" w:cs="Arial"/>
                <w:b/>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A51759"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tc>
      </w:tr>
      <w:tr w:rsidR="00256A05" w:rsidRPr="00256A05" w14:paraId="1E1AD936" w14:textId="77777777" w:rsidTr="004712FE">
        <w:trPr>
          <w:trHeight w:val="405"/>
        </w:trPr>
        <w:tc>
          <w:tcPr>
            <w:tcW w:w="4479" w:type="dxa"/>
            <w:vMerge/>
            <w:tcBorders>
              <w:top w:val="single" w:sz="4" w:space="0" w:color="000000"/>
              <w:left w:val="single" w:sz="4" w:space="0" w:color="000000"/>
              <w:bottom w:val="single" w:sz="4" w:space="0" w:color="000000"/>
            </w:tcBorders>
            <w:shd w:val="clear" w:color="auto" w:fill="auto"/>
          </w:tcPr>
          <w:p w14:paraId="313CF513"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929912" w14:textId="77777777" w:rsidR="00256A05" w:rsidRPr="00256A05" w:rsidRDefault="00256A05" w:rsidP="00256A05">
            <w:pPr>
              <w:suppressAutoHyphens/>
              <w:snapToGrid w:val="0"/>
              <w:spacing w:after="0" w:line="240" w:lineRule="auto"/>
              <w:rPr>
                <w:rFonts w:ascii="Arial" w:eastAsia="Times New Roman" w:hAnsi="Arial" w:cs="Arial"/>
                <w:b/>
                <w:sz w:val="20"/>
                <w:szCs w:val="20"/>
                <w:lang w:eastAsia="zh-CN"/>
              </w:rPr>
            </w:pPr>
          </w:p>
          <w:p w14:paraId="3506FFBC" w14:textId="77777777" w:rsidR="00256A05" w:rsidRPr="00256A05" w:rsidRDefault="00256A05" w:rsidP="00256A05">
            <w:pPr>
              <w:suppressAutoHyphens/>
              <w:spacing w:after="0" w:line="240" w:lineRule="auto"/>
              <w:rPr>
                <w:rFonts w:ascii="Arial" w:eastAsia="Times New Roman" w:hAnsi="Arial" w:cs="Arial"/>
                <w:b/>
                <w:sz w:val="20"/>
                <w:szCs w:val="20"/>
                <w:lang w:eastAsia="zh-CN"/>
              </w:rPr>
            </w:pPr>
          </w:p>
          <w:p w14:paraId="688DB1FA"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EF1A62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Ναι [] Όχι</w:t>
            </w:r>
          </w:p>
          <w:p w14:paraId="377EFF74"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b/>
                <w:sz w:val="20"/>
                <w:szCs w:val="20"/>
                <w:lang w:eastAsia="zh-CN"/>
              </w:rPr>
              <w:t>Εάν το έχει πράξει,</w:t>
            </w:r>
            <w:r w:rsidRPr="00256A05">
              <w:rPr>
                <w:rFonts w:ascii="Arial" w:eastAsia="Times New Roman" w:hAnsi="Arial" w:cs="Arial"/>
                <w:sz w:val="20"/>
                <w:szCs w:val="20"/>
                <w:lang w:eastAsia="zh-CN"/>
              </w:rPr>
              <w:t xml:space="preserve"> περιγράψτε τα μέτρα που λήφθηκαν: […….............]</w:t>
            </w:r>
          </w:p>
        </w:tc>
      </w:tr>
      <w:tr w:rsidR="00256A05" w:rsidRPr="00256A05" w14:paraId="67F00DA7" w14:textId="77777777" w:rsidTr="004712FE">
        <w:tc>
          <w:tcPr>
            <w:tcW w:w="4479" w:type="dxa"/>
            <w:tcBorders>
              <w:top w:val="single" w:sz="4" w:space="0" w:color="000000"/>
              <w:left w:val="single" w:sz="4" w:space="0" w:color="000000"/>
              <w:bottom w:val="single" w:sz="4" w:space="0" w:color="000000"/>
            </w:tcBorders>
            <w:shd w:val="clear" w:color="auto" w:fill="auto"/>
          </w:tcPr>
          <w:p w14:paraId="070BBED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Βρίσκεται ο οικονομικός φορέας σε οποιαδήποτε από τις ακόλουθες</w:t>
            </w:r>
          </w:p>
          <w:p w14:paraId="68A4155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καταστάσεις</w:t>
            </w:r>
            <w:r w:rsidRPr="00256A05">
              <w:rPr>
                <w:rFonts w:ascii="Arial" w:eastAsia="Times New Roman" w:hAnsi="Arial" w:cs="Arial"/>
                <w:sz w:val="20"/>
                <w:szCs w:val="20"/>
                <w:vertAlign w:val="superscript"/>
                <w:lang w:val="en-GB" w:eastAsia="zh-CN"/>
              </w:rPr>
              <w:endnoteReference w:id="25"/>
            </w:r>
            <w:r w:rsidRPr="00256A05">
              <w:rPr>
                <w:rFonts w:ascii="Arial" w:eastAsia="Times New Roman" w:hAnsi="Arial" w:cs="Arial"/>
                <w:sz w:val="20"/>
                <w:szCs w:val="20"/>
                <w:lang w:eastAsia="zh-CN"/>
              </w:rPr>
              <w:t xml:space="preserve"> :</w:t>
            </w:r>
          </w:p>
          <w:p w14:paraId="79D48EE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α) πτώχευση, ή </w:t>
            </w:r>
          </w:p>
          <w:p w14:paraId="6A7A8F3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 διαδικασία εξυγίανσης, ή</w:t>
            </w:r>
          </w:p>
          <w:p w14:paraId="7AD497B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γ) ειδική εκκαθάριση, ή</w:t>
            </w:r>
          </w:p>
          <w:p w14:paraId="48CDB29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δ) αναγκαστική διαχείριση από εκκαθαριστή ή από το δικαστήριο, ή</w:t>
            </w:r>
          </w:p>
          <w:p w14:paraId="1649BDD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ε) έχει υπαχθεί σε διαδικασία πτωχευτικού συμβιβασμού, ή </w:t>
            </w:r>
          </w:p>
          <w:p w14:paraId="260509F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roofErr w:type="spellStart"/>
            <w:r w:rsidRPr="00256A05">
              <w:rPr>
                <w:rFonts w:ascii="Arial" w:eastAsia="Times New Roman" w:hAnsi="Arial" w:cs="Arial"/>
                <w:sz w:val="20"/>
                <w:szCs w:val="20"/>
                <w:lang w:eastAsia="zh-CN"/>
              </w:rPr>
              <w:t>στ</w:t>
            </w:r>
            <w:proofErr w:type="spellEnd"/>
            <w:r w:rsidRPr="00256A05">
              <w:rPr>
                <w:rFonts w:ascii="Arial" w:eastAsia="Times New Roman" w:hAnsi="Arial" w:cs="Arial"/>
                <w:sz w:val="20"/>
                <w:szCs w:val="20"/>
                <w:lang w:eastAsia="zh-CN"/>
              </w:rPr>
              <w:t xml:space="preserve">) αναστολή επιχειρηματικών δραστηριοτήτων, ή </w:t>
            </w:r>
          </w:p>
          <w:p w14:paraId="2A5D3F2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color w:val="000000"/>
                <w:sz w:val="20"/>
                <w:szCs w:val="20"/>
                <w:lang w:eastAsia="zh-CN"/>
              </w:rPr>
              <w:t xml:space="preserve">ζ) σε οποιαδήποτε ανάλογη κατάσταση </w:t>
            </w:r>
            <w:proofErr w:type="spellStart"/>
            <w:r w:rsidRPr="00256A05">
              <w:rPr>
                <w:rFonts w:ascii="Arial" w:eastAsia="Times New Roman" w:hAnsi="Arial" w:cs="Arial"/>
                <w:color w:val="000000"/>
                <w:sz w:val="20"/>
                <w:szCs w:val="20"/>
                <w:lang w:eastAsia="zh-CN"/>
              </w:rPr>
              <w:t>προκύπτουσα</w:t>
            </w:r>
            <w:proofErr w:type="spellEnd"/>
            <w:r w:rsidRPr="00256A05">
              <w:rPr>
                <w:rFonts w:ascii="Arial" w:eastAsia="Times New Roman" w:hAnsi="Arial" w:cs="Arial"/>
                <w:color w:val="000000"/>
                <w:sz w:val="20"/>
                <w:szCs w:val="20"/>
                <w:lang w:eastAsia="zh-CN"/>
              </w:rPr>
              <w:t xml:space="preserve"> από παρόμοια διαδικασία προβλεπόμενη σε εθνικές διατάξεις νόμου</w:t>
            </w:r>
          </w:p>
          <w:p w14:paraId="564C618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Εάν ναι:</w:t>
            </w:r>
          </w:p>
          <w:p w14:paraId="4B46783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Παραθέστε λεπτομερή στοιχεία:</w:t>
            </w:r>
          </w:p>
          <w:p w14:paraId="697FDA8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56A05">
              <w:rPr>
                <w:rFonts w:ascii="Arial" w:eastAsia="Times New Roman" w:hAnsi="Arial" w:cs="Arial"/>
                <w:sz w:val="20"/>
                <w:szCs w:val="20"/>
                <w:lang w:eastAsia="zh-CN"/>
              </w:rPr>
              <w:t>αυτές</w:t>
            </w:r>
            <w:proofErr w:type="spellEnd"/>
            <w:r w:rsidRPr="00256A05">
              <w:rPr>
                <w:rFonts w:ascii="Arial" w:eastAsia="Times New Roman" w:hAnsi="Arial" w:cs="Arial"/>
                <w:sz w:val="20"/>
                <w:szCs w:val="20"/>
                <w:lang w:eastAsia="zh-CN"/>
              </w:rPr>
              <w:t xml:space="preserve"> τις περιστάσεις</w:t>
            </w:r>
            <w:r w:rsidRPr="00256A05">
              <w:rPr>
                <w:rFonts w:ascii="Arial" w:eastAsia="Times New Roman" w:hAnsi="Arial" w:cs="Arial"/>
                <w:sz w:val="20"/>
                <w:szCs w:val="20"/>
                <w:vertAlign w:val="superscript"/>
                <w:lang w:val="en-GB" w:eastAsia="zh-CN"/>
              </w:rPr>
              <w:endnoteReference w:id="26"/>
            </w:r>
            <w:r w:rsidRPr="00256A05">
              <w:rPr>
                <w:rFonts w:ascii="Arial" w:eastAsia="Times New Roman" w:hAnsi="Arial" w:cs="Arial"/>
                <w:sz w:val="20"/>
                <w:szCs w:val="20"/>
                <w:vertAlign w:val="superscript"/>
                <w:lang w:eastAsia="zh-CN"/>
              </w:rPr>
              <w:t xml:space="preserve"> </w:t>
            </w:r>
          </w:p>
          <w:p w14:paraId="68F0795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6BCCD4"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Ναι [] Όχι</w:t>
            </w:r>
          </w:p>
          <w:p w14:paraId="7E9DD321"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07B98B68"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7425D657"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6A9CC555"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1B4B464B"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31D45AC0"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3AAA57BC"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33F494EC"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49020277"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6D257C2C"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5219A83B" w14:textId="77777777" w:rsidR="00256A05" w:rsidRPr="00256A05" w:rsidRDefault="00256A05" w:rsidP="00256A05">
            <w:pPr>
              <w:suppressAutoHyphens/>
              <w:snapToGrid w:val="0"/>
              <w:spacing w:after="0" w:line="240" w:lineRule="auto"/>
              <w:rPr>
                <w:rFonts w:ascii="Arial" w:eastAsia="Times New Roman" w:hAnsi="Arial" w:cs="Arial"/>
                <w:sz w:val="20"/>
                <w:szCs w:val="20"/>
                <w:lang w:eastAsia="zh-CN"/>
              </w:rPr>
            </w:pPr>
          </w:p>
          <w:p w14:paraId="3D57D033"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6CDB1C87"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2CE2456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7F8C6816"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488209A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3FB84639"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1B6ABF4B"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693957C4"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57E8EAE5"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1D88343A"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0D48512B"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2A5E85A9"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073A703A"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256A05" w:rsidRPr="00256A05" w14:paraId="35F7C356" w14:textId="77777777" w:rsidTr="004712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F489C6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Calibri" w:hAnsi="Arial" w:cs="Arial"/>
                <w:b/>
                <w:sz w:val="20"/>
                <w:szCs w:val="20"/>
                <w:lang w:eastAsia="zh-CN"/>
              </w:rPr>
              <w:t xml:space="preserve">Έχει διαπράξει ο </w:t>
            </w:r>
            <w:r w:rsidRPr="00256A05">
              <w:rPr>
                <w:rFonts w:ascii="Arial" w:eastAsia="Times New Roman" w:hAnsi="Arial" w:cs="Arial"/>
                <w:sz w:val="20"/>
                <w:szCs w:val="20"/>
                <w:lang w:eastAsia="zh-CN"/>
              </w:rPr>
              <w:t xml:space="preserve">οικονομικός φορέας </w:t>
            </w:r>
            <w:r w:rsidRPr="00256A05">
              <w:rPr>
                <w:rFonts w:ascii="Arial" w:eastAsia="Times New Roman" w:hAnsi="Arial" w:cs="Arial"/>
                <w:b/>
                <w:sz w:val="20"/>
                <w:szCs w:val="20"/>
                <w:lang w:eastAsia="zh-CN"/>
              </w:rPr>
              <w:t>σοβαρό επαγγελματικό παράπτωμα</w:t>
            </w:r>
            <w:r w:rsidRPr="00256A05">
              <w:rPr>
                <w:rFonts w:ascii="Arial" w:eastAsia="Times New Roman" w:hAnsi="Arial" w:cs="Arial"/>
                <w:sz w:val="20"/>
                <w:szCs w:val="20"/>
                <w:vertAlign w:val="superscript"/>
                <w:lang w:val="en-GB" w:eastAsia="zh-CN"/>
              </w:rPr>
              <w:endnoteReference w:id="27"/>
            </w:r>
            <w:r w:rsidRPr="00256A05">
              <w:rPr>
                <w:rFonts w:ascii="Arial" w:eastAsia="Times New Roman" w:hAnsi="Arial" w:cs="Arial"/>
                <w:sz w:val="20"/>
                <w:szCs w:val="20"/>
                <w:lang w:eastAsia="zh-CN"/>
              </w:rPr>
              <w:t>;</w:t>
            </w:r>
          </w:p>
          <w:p w14:paraId="1FA5FCD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E22FC1"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p w14:paraId="294EE2EB"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p w14:paraId="5264291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p w14:paraId="678A0BE8"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tc>
      </w:tr>
      <w:tr w:rsidR="00256A05" w:rsidRPr="00256A05" w14:paraId="4717F81A" w14:textId="77777777" w:rsidTr="004712FE">
        <w:trPr>
          <w:trHeight w:val="257"/>
        </w:trPr>
        <w:tc>
          <w:tcPr>
            <w:tcW w:w="4479" w:type="dxa"/>
            <w:vMerge/>
            <w:tcBorders>
              <w:left w:val="single" w:sz="4" w:space="0" w:color="000000"/>
              <w:bottom w:val="single" w:sz="4" w:space="0" w:color="auto"/>
            </w:tcBorders>
            <w:shd w:val="clear" w:color="auto" w:fill="auto"/>
          </w:tcPr>
          <w:p w14:paraId="7D0D7DF9"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09A6C175" w14:textId="77777777" w:rsidR="00256A05" w:rsidRPr="00256A05" w:rsidRDefault="00256A05" w:rsidP="00256A05">
            <w:pPr>
              <w:suppressAutoHyphens/>
              <w:snapToGrid w:val="0"/>
              <w:spacing w:after="0" w:line="240" w:lineRule="auto"/>
              <w:jc w:val="both"/>
              <w:rPr>
                <w:rFonts w:ascii="Arial" w:eastAsia="Times New Roman" w:hAnsi="Arial" w:cs="Arial"/>
                <w:b/>
                <w:sz w:val="20"/>
                <w:szCs w:val="20"/>
                <w:lang w:eastAsia="zh-CN"/>
              </w:rPr>
            </w:pPr>
          </w:p>
          <w:p w14:paraId="5D584CB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xml:space="preserve">, έχει λάβει ο οικονομικός φορέας μέτρα αυτοκάθαρσης; </w:t>
            </w:r>
          </w:p>
          <w:p w14:paraId="1F82FC1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Ναι [] Όχι</w:t>
            </w:r>
          </w:p>
          <w:p w14:paraId="7F0CE2E0"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b/>
                <w:sz w:val="20"/>
                <w:szCs w:val="20"/>
                <w:lang w:eastAsia="zh-CN"/>
              </w:rPr>
              <w:t>Εάν το έχει πράξει,</w:t>
            </w:r>
            <w:r w:rsidRPr="00256A05">
              <w:rPr>
                <w:rFonts w:ascii="Arial" w:eastAsia="Times New Roman" w:hAnsi="Arial" w:cs="Arial"/>
                <w:sz w:val="20"/>
                <w:szCs w:val="20"/>
                <w:lang w:eastAsia="zh-CN"/>
              </w:rPr>
              <w:t xml:space="preserve"> περιγράψτε τα μέτρα που λήφθηκαν: </w:t>
            </w:r>
          </w:p>
          <w:p w14:paraId="2C68AF40"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72CCB02A" w14:textId="77777777" w:rsidTr="004712FE">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7D95CCB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Calibri" w:hAnsi="Arial" w:cs="Arial"/>
                <w:b/>
                <w:sz w:val="20"/>
                <w:szCs w:val="20"/>
                <w:lang w:eastAsia="zh-CN"/>
              </w:rPr>
              <w:t>Έχει συνάψει</w:t>
            </w:r>
            <w:r w:rsidRPr="00256A05">
              <w:rPr>
                <w:rFonts w:ascii="Arial" w:eastAsia="Times New Roman" w:hAnsi="Arial" w:cs="Arial"/>
                <w:sz w:val="20"/>
                <w:szCs w:val="20"/>
                <w:lang w:eastAsia="zh-CN"/>
              </w:rPr>
              <w:t xml:space="preserve"> ο οικονομικός φορέας </w:t>
            </w:r>
            <w:r w:rsidRPr="00256A05">
              <w:rPr>
                <w:rFonts w:ascii="Arial" w:eastAsia="Times New Roman" w:hAnsi="Arial" w:cs="Arial"/>
                <w:b/>
                <w:sz w:val="20"/>
                <w:szCs w:val="20"/>
                <w:lang w:eastAsia="zh-CN"/>
              </w:rPr>
              <w:t>συμφωνίες</w:t>
            </w:r>
            <w:r w:rsidRPr="00256A05">
              <w:rPr>
                <w:rFonts w:ascii="Arial" w:eastAsia="Times New Roman" w:hAnsi="Arial" w:cs="Arial"/>
                <w:sz w:val="20"/>
                <w:szCs w:val="20"/>
                <w:lang w:eastAsia="zh-CN"/>
              </w:rPr>
              <w:t xml:space="preserve"> με άλλους οικονομικούς φορείς </w:t>
            </w:r>
            <w:r w:rsidRPr="00256A05">
              <w:rPr>
                <w:rFonts w:ascii="Arial" w:eastAsia="Times New Roman" w:hAnsi="Arial" w:cs="Arial"/>
                <w:b/>
                <w:sz w:val="20"/>
                <w:szCs w:val="20"/>
                <w:lang w:eastAsia="zh-CN"/>
              </w:rPr>
              <w:t>με σκοπό τη στρέβλωση του ανταγωνισμού</w:t>
            </w:r>
            <w:r w:rsidRPr="00256A05">
              <w:rPr>
                <w:rFonts w:ascii="Arial" w:eastAsia="Times New Roman" w:hAnsi="Arial" w:cs="Arial"/>
                <w:sz w:val="20"/>
                <w:szCs w:val="20"/>
                <w:lang w:eastAsia="zh-CN"/>
              </w:rPr>
              <w:t>;</w:t>
            </w:r>
          </w:p>
          <w:p w14:paraId="76DB8F6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601A27AE"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p w14:paraId="66712B61"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1E9A1B08"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190BBFE0"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7B1594EA" w14:textId="77777777" w:rsidTr="004712FE">
        <w:trPr>
          <w:trHeight w:val="514"/>
        </w:trPr>
        <w:tc>
          <w:tcPr>
            <w:tcW w:w="4479" w:type="dxa"/>
            <w:vMerge/>
            <w:tcBorders>
              <w:top w:val="single" w:sz="4" w:space="0" w:color="000000"/>
              <w:left w:val="single" w:sz="4" w:space="0" w:color="000000"/>
              <w:bottom w:val="single" w:sz="4" w:space="0" w:color="000000"/>
            </w:tcBorders>
            <w:shd w:val="clear" w:color="auto" w:fill="auto"/>
          </w:tcPr>
          <w:p w14:paraId="318F3983"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9E32F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xml:space="preserve">, έχει λάβει ο οικονομικός φορέας μέτρα αυτοκάθαρσης; </w:t>
            </w:r>
          </w:p>
          <w:p w14:paraId="7616793C"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lastRenderedPageBreak/>
              <w:t>[] Ναι [] Όχι</w:t>
            </w:r>
          </w:p>
          <w:p w14:paraId="5735D986"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b/>
                <w:sz w:val="20"/>
                <w:szCs w:val="20"/>
                <w:lang w:eastAsia="zh-CN"/>
              </w:rPr>
              <w:t>Εάν το έχει πράξει,</w:t>
            </w:r>
            <w:r w:rsidRPr="00256A05">
              <w:rPr>
                <w:rFonts w:ascii="Arial" w:eastAsia="Times New Roman" w:hAnsi="Arial" w:cs="Arial"/>
                <w:sz w:val="20"/>
                <w:szCs w:val="20"/>
                <w:lang w:eastAsia="zh-CN"/>
              </w:rPr>
              <w:t xml:space="preserve"> περιγράψτε τα μέτρα που λήφθηκαν:</w:t>
            </w:r>
          </w:p>
          <w:p w14:paraId="47E6C4B8"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2E2E2C40" w14:textId="77777777" w:rsidTr="004712FE">
        <w:trPr>
          <w:trHeight w:val="1316"/>
        </w:trPr>
        <w:tc>
          <w:tcPr>
            <w:tcW w:w="4479" w:type="dxa"/>
            <w:tcBorders>
              <w:top w:val="single" w:sz="4" w:space="0" w:color="000000"/>
              <w:left w:val="single" w:sz="4" w:space="0" w:color="000000"/>
              <w:bottom w:val="single" w:sz="4" w:space="0" w:color="000000"/>
            </w:tcBorders>
            <w:shd w:val="clear" w:color="auto" w:fill="auto"/>
          </w:tcPr>
          <w:p w14:paraId="05FEDF8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Calibri" w:hAnsi="Arial" w:cs="Arial"/>
                <w:b/>
                <w:sz w:val="20"/>
                <w:szCs w:val="20"/>
                <w:lang w:eastAsia="zh-CN"/>
              </w:rPr>
              <w:lastRenderedPageBreak/>
              <w:t xml:space="preserve">Γνωρίζει ο οικονομικός φορέας την ύπαρξη τυχόν </w:t>
            </w:r>
            <w:r w:rsidRPr="00256A05">
              <w:rPr>
                <w:rFonts w:ascii="Arial" w:eastAsia="Times New Roman" w:hAnsi="Arial" w:cs="Arial"/>
                <w:b/>
                <w:sz w:val="20"/>
                <w:szCs w:val="20"/>
                <w:lang w:eastAsia="zh-CN"/>
              </w:rPr>
              <w:t>σύγκρουσης συμφερόντων</w:t>
            </w:r>
            <w:r w:rsidRPr="00256A05">
              <w:rPr>
                <w:rFonts w:ascii="Arial" w:eastAsia="Times New Roman" w:hAnsi="Arial" w:cs="Arial"/>
                <w:b/>
                <w:sz w:val="20"/>
                <w:szCs w:val="20"/>
                <w:vertAlign w:val="superscript"/>
                <w:lang w:val="en-GB" w:eastAsia="zh-CN"/>
              </w:rPr>
              <w:endnoteReference w:id="28"/>
            </w:r>
            <w:r w:rsidRPr="00256A05">
              <w:rPr>
                <w:rFonts w:ascii="Arial" w:eastAsia="Times New Roman" w:hAnsi="Arial" w:cs="Arial"/>
                <w:sz w:val="20"/>
                <w:szCs w:val="20"/>
                <w:lang w:eastAsia="zh-CN"/>
              </w:rPr>
              <w:t>, λόγω της συμμετοχής του στη διαδικασία ανάθεσης της σύμβασης;</w:t>
            </w:r>
          </w:p>
          <w:p w14:paraId="1DD2F88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94C70E"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p w14:paraId="03A53B88"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4E982E8"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3D4FE875"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3D9592D1"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3EEE0C8C" w14:textId="77777777" w:rsidTr="004712FE">
        <w:trPr>
          <w:trHeight w:val="416"/>
        </w:trPr>
        <w:tc>
          <w:tcPr>
            <w:tcW w:w="4479" w:type="dxa"/>
            <w:tcBorders>
              <w:top w:val="single" w:sz="4" w:space="0" w:color="000000"/>
              <w:left w:val="single" w:sz="4" w:space="0" w:color="000000"/>
              <w:bottom w:val="single" w:sz="4" w:space="0" w:color="000000"/>
            </w:tcBorders>
            <w:shd w:val="clear" w:color="auto" w:fill="auto"/>
          </w:tcPr>
          <w:p w14:paraId="3C64624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Calibri" w:hAnsi="Arial" w:cs="Arial"/>
                <w:b/>
                <w:sz w:val="20"/>
                <w:szCs w:val="20"/>
                <w:lang w:eastAsia="zh-CN"/>
              </w:rPr>
              <w:t xml:space="preserve">Έχει παράσχει ο οικονομικός φορέας ή </w:t>
            </w:r>
            <w:r w:rsidRPr="00256A05">
              <w:rPr>
                <w:rFonts w:ascii="Arial" w:eastAsia="Times New Roman" w:hAnsi="Arial" w:cs="Arial"/>
                <w:sz w:val="20"/>
                <w:szCs w:val="20"/>
                <w:lang w:eastAsia="zh-CN"/>
              </w:rPr>
              <w:t xml:space="preserve">επιχείρηση συνδεδεμένη με αυτόν </w:t>
            </w:r>
            <w:r w:rsidRPr="00256A05">
              <w:rPr>
                <w:rFonts w:ascii="Arial" w:eastAsia="Times New Roman" w:hAnsi="Arial" w:cs="Arial"/>
                <w:b/>
                <w:sz w:val="20"/>
                <w:szCs w:val="20"/>
                <w:lang w:eastAsia="zh-CN"/>
              </w:rPr>
              <w:t>συμβουλές</w:t>
            </w:r>
            <w:r w:rsidRPr="00256A05">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256A05">
              <w:rPr>
                <w:rFonts w:ascii="Arial" w:eastAsia="Times New Roman" w:hAnsi="Arial" w:cs="Arial"/>
                <w:b/>
                <w:sz w:val="20"/>
                <w:szCs w:val="20"/>
                <w:lang w:eastAsia="zh-CN"/>
              </w:rPr>
              <w:t>αναμειχθεί στην προετοιμασία</w:t>
            </w:r>
            <w:r w:rsidRPr="00256A05">
              <w:rPr>
                <w:rFonts w:ascii="Arial" w:eastAsia="Times New Roman" w:hAnsi="Arial" w:cs="Arial"/>
                <w:sz w:val="20"/>
                <w:szCs w:val="20"/>
                <w:lang w:eastAsia="zh-CN"/>
              </w:rPr>
              <w:t xml:space="preserve"> της διαδικασίας σύναψης της σύμβασης</w:t>
            </w:r>
            <w:r w:rsidRPr="00256A05">
              <w:rPr>
                <w:rFonts w:ascii="Arial" w:eastAsia="Times New Roman" w:hAnsi="Arial" w:cs="Arial"/>
                <w:sz w:val="20"/>
                <w:szCs w:val="20"/>
                <w:vertAlign w:val="superscript"/>
                <w:lang w:val="en-GB" w:eastAsia="zh-CN"/>
              </w:rPr>
              <w:endnoteReference w:id="29"/>
            </w:r>
            <w:r w:rsidRPr="00256A05">
              <w:rPr>
                <w:rFonts w:ascii="Arial" w:eastAsia="Times New Roman" w:hAnsi="Arial" w:cs="Arial"/>
                <w:sz w:val="20"/>
                <w:szCs w:val="20"/>
                <w:lang w:eastAsia="zh-CN"/>
              </w:rPr>
              <w:t>;</w:t>
            </w:r>
          </w:p>
          <w:p w14:paraId="721BEFA6"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C59EAE"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p w14:paraId="1C6537EE"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21F5A35"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37D49EA9"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2D79986"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5429AB9B"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5DA931F3"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0B570DF1" w14:textId="77777777" w:rsidTr="004712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D64257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Έχει επιδείξει ο οικονομικός φορέας σοβαρή ή επαναλαμβανόμενη πλημμέλεια</w:t>
            </w:r>
            <w:r w:rsidRPr="00256A05">
              <w:rPr>
                <w:rFonts w:ascii="Arial" w:eastAsia="Times New Roman" w:hAnsi="Arial" w:cs="Arial"/>
                <w:sz w:val="20"/>
                <w:szCs w:val="20"/>
                <w:vertAlign w:val="superscript"/>
                <w:lang w:val="en-GB" w:eastAsia="zh-CN"/>
              </w:rPr>
              <w:endnoteReference w:id="30"/>
            </w:r>
            <w:r w:rsidRPr="00256A05">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5FDE81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DE4D1"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p w14:paraId="380008AF"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459E47B"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379F4AC1"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503A28E"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278016A0"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7F0C779"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6B215481"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78B3DA43"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26C930DB"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p>
          <w:p w14:paraId="0F64066C"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7175C460" w14:textId="77777777" w:rsidTr="004712FE">
        <w:trPr>
          <w:trHeight w:val="931"/>
        </w:trPr>
        <w:tc>
          <w:tcPr>
            <w:tcW w:w="4479" w:type="dxa"/>
            <w:vMerge/>
            <w:tcBorders>
              <w:top w:val="single" w:sz="4" w:space="0" w:color="000000"/>
              <w:left w:val="single" w:sz="4" w:space="0" w:color="000000"/>
              <w:bottom w:val="single" w:sz="4" w:space="0" w:color="000000"/>
            </w:tcBorders>
            <w:shd w:val="clear" w:color="auto" w:fill="auto"/>
          </w:tcPr>
          <w:p w14:paraId="25BE8C93" w14:textId="77777777" w:rsidR="00256A05" w:rsidRPr="00256A05" w:rsidRDefault="00256A05" w:rsidP="00256A05">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23BBD2"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b/>
                <w:sz w:val="20"/>
                <w:szCs w:val="20"/>
                <w:lang w:eastAsia="zh-CN"/>
              </w:rPr>
              <w:t>Εάν ναι</w:t>
            </w:r>
            <w:r w:rsidRPr="00256A05">
              <w:rPr>
                <w:rFonts w:ascii="Arial" w:eastAsia="Times New Roman" w:hAnsi="Arial" w:cs="Arial"/>
                <w:sz w:val="20"/>
                <w:szCs w:val="20"/>
                <w:lang w:eastAsia="zh-CN"/>
              </w:rPr>
              <w:t xml:space="preserve">, έχει λάβει ο οικονομικός φορέας μέτρα αυτοκάθαρσης; </w:t>
            </w:r>
          </w:p>
          <w:p w14:paraId="67E927A6"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Ναι [] Όχι</w:t>
            </w:r>
          </w:p>
          <w:p w14:paraId="76A30CA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b/>
                <w:sz w:val="20"/>
                <w:szCs w:val="20"/>
                <w:lang w:eastAsia="zh-CN"/>
              </w:rPr>
              <w:t>Εάν το έχει πράξει,</w:t>
            </w:r>
            <w:r w:rsidRPr="00256A05">
              <w:rPr>
                <w:rFonts w:ascii="Arial" w:eastAsia="Times New Roman" w:hAnsi="Arial" w:cs="Arial"/>
                <w:sz w:val="20"/>
                <w:szCs w:val="20"/>
                <w:lang w:eastAsia="zh-CN"/>
              </w:rPr>
              <w:t xml:space="preserve"> περιγράψτε τα μέτρα που λήφθηκαν:</w:t>
            </w:r>
          </w:p>
          <w:p w14:paraId="682869F5"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r w:rsidR="00256A05" w:rsidRPr="00256A05" w14:paraId="6196CB34" w14:textId="77777777" w:rsidTr="004712FE">
        <w:tc>
          <w:tcPr>
            <w:tcW w:w="4479" w:type="dxa"/>
            <w:tcBorders>
              <w:top w:val="single" w:sz="4" w:space="0" w:color="000000"/>
              <w:left w:val="single" w:sz="4" w:space="0" w:color="000000"/>
              <w:bottom w:val="single" w:sz="4" w:space="0" w:color="000000"/>
            </w:tcBorders>
            <w:shd w:val="clear" w:color="auto" w:fill="auto"/>
          </w:tcPr>
          <w:p w14:paraId="4DFB980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Μπορεί ο οικονομικός φορέας να επιβεβαιώσει ότι:</w:t>
            </w:r>
          </w:p>
          <w:p w14:paraId="48050A42"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675029"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β) δεν έχει αποκρύψει τις πληροφορίες αυτές,</w:t>
            </w:r>
          </w:p>
          <w:p w14:paraId="0A7AE1A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72EA1D3"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02E84E"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 xml:space="preserve">[] Ναι [] </w:t>
            </w:r>
            <w:proofErr w:type="spellStart"/>
            <w:r w:rsidRPr="00256A05">
              <w:rPr>
                <w:rFonts w:ascii="Arial" w:eastAsia="Times New Roman" w:hAnsi="Arial" w:cs="Arial"/>
                <w:sz w:val="20"/>
                <w:szCs w:val="20"/>
                <w:lang w:val="en-GB" w:eastAsia="zh-CN"/>
              </w:rPr>
              <w:t>Όχι</w:t>
            </w:r>
            <w:proofErr w:type="spellEnd"/>
          </w:p>
        </w:tc>
      </w:tr>
    </w:tbl>
    <w:p w14:paraId="70FE860B" w14:textId="77777777" w:rsidR="00256A05" w:rsidRPr="00256A05" w:rsidRDefault="00256A05" w:rsidP="00256A05">
      <w:pPr>
        <w:keepNext/>
        <w:suppressAutoHyphens/>
        <w:spacing w:before="120" w:after="360"/>
        <w:jc w:val="center"/>
        <w:rPr>
          <w:rFonts w:ascii="Arial" w:eastAsia="Times New Roman" w:hAnsi="Arial" w:cs="Arial"/>
          <w:b/>
          <w:kern w:val="1"/>
          <w:sz w:val="20"/>
          <w:szCs w:val="20"/>
          <w:lang w:eastAsia="zh-CN"/>
        </w:rPr>
      </w:pPr>
    </w:p>
    <w:p w14:paraId="6F69535F" w14:textId="77777777" w:rsidR="00256A05" w:rsidRPr="00256A05" w:rsidRDefault="00256A05" w:rsidP="00256A05">
      <w:pPr>
        <w:suppressAutoHyphens/>
        <w:spacing w:after="120" w:line="240" w:lineRule="auto"/>
        <w:jc w:val="center"/>
        <w:rPr>
          <w:rFonts w:ascii="Arial" w:eastAsia="Times New Roman" w:hAnsi="Arial" w:cs="Arial"/>
          <w:b/>
          <w:bCs/>
          <w:sz w:val="20"/>
          <w:szCs w:val="20"/>
          <w:lang w:val="en-GB" w:eastAsia="zh-CN"/>
        </w:rPr>
      </w:pPr>
    </w:p>
    <w:p w14:paraId="36B05B9F"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val="en-GB" w:eastAsia="zh-CN"/>
        </w:rPr>
      </w:pPr>
      <w:proofErr w:type="spellStart"/>
      <w:r w:rsidRPr="00256A05">
        <w:rPr>
          <w:rFonts w:ascii="Arial" w:eastAsia="Times New Roman" w:hAnsi="Arial" w:cs="Arial"/>
          <w:b/>
          <w:bCs/>
          <w:sz w:val="20"/>
          <w:szCs w:val="20"/>
          <w:u w:val="single"/>
          <w:lang w:val="en-GB" w:eastAsia="zh-CN"/>
        </w:rPr>
        <w:lastRenderedPageBreak/>
        <w:t>Μέρος</w:t>
      </w:r>
      <w:proofErr w:type="spellEnd"/>
      <w:r w:rsidRPr="00256A05">
        <w:rPr>
          <w:rFonts w:ascii="Arial" w:eastAsia="Times New Roman" w:hAnsi="Arial" w:cs="Arial"/>
          <w:b/>
          <w:bCs/>
          <w:sz w:val="20"/>
          <w:szCs w:val="20"/>
          <w:u w:val="single"/>
          <w:lang w:val="en-GB" w:eastAsia="zh-CN"/>
        </w:rPr>
        <w:t xml:space="preserve"> IV: </w:t>
      </w:r>
      <w:proofErr w:type="spellStart"/>
      <w:r w:rsidRPr="00256A05">
        <w:rPr>
          <w:rFonts w:ascii="Arial" w:eastAsia="Times New Roman" w:hAnsi="Arial" w:cs="Arial"/>
          <w:b/>
          <w:bCs/>
          <w:sz w:val="20"/>
          <w:szCs w:val="20"/>
          <w:u w:val="single"/>
          <w:lang w:val="en-GB" w:eastAsia="zh-CN"/>
        </w:rPr>
        <w:t>Κριτήρι</w:t>
      </w:r>
      <w:proofErr w:type="spellEnd"/>
      <w:r w:rsidRPr="00256A05">
        <w:rPr>
          <w:rFonts w:ascii="Arial" w:eastAsia="Times New Roman" w:hAnsi="Arial" w:cs="Arial"/>
          <w:b/>
          <w:bCs/>
          <w:sz w:val="20"/>
          <w:szCs w:val="20"/>
          <w:u w:val="single"/>
          <w:lang w:val="en-GB" w:eastAsia="zh-CN"/>
        </w:rPr>
        <w:t>α επ</w:t>
      </w:r>
      <w:proofErr w:type="spellStart"/>
      <w:r w:rsidRPr="00256A05">
        <w:rPr>
          <w:rFonts w:ascii="Arial" w:eastAsia="Times New Roman" w:hAnsi="Arial" w:cs="Arial"/>
          <w:b/>
          <w:bCs/>
          <w:sz w:val="20"/>
          <w:szCs w:val="20"/>
          <w:u w:val="single"/>
          <w:lang w:val="en-GB" w:eastAsia="zh-CN"/>
        </w:rPr>
        <w:t>ιλογής</w:t>
      </w:r>
      <w:proofErr w:type="spellEnd"/>
    </w:p>
    <w:p w14:paraId="26B7C332" w14:textId="77777777" w:rsidR="00256A05" w:rsidRPr="00256A05" w:rsidRDefault="00256A05" w:rsidP="00256A05">
      <w:pPr>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Όσον αφορά τα κριτήρια επιλογής (ενότητα Α έως Γ του παρόντος μέρους), ο οικονομικός φορέας δηλώνει ότι: </w:t>
      </w:r>
    </w:p>
    <w:p w14:paraId="72C8263C" w14:textId="77777777" w:rsidR="00256A05" w:rsidRPr="00256A05" w:rsidRDefault="00256A05" w:rsidP="00256A05">
      <w:pPr>
        <w:keepNext/>
        <w:suppressAutoHyphens/>
        <w:spacing w:before="120" w:after="360"/>
        <w:ind w:firstLine="397"/>
        <w:jc w:val="center"/>
        <w:rPr>
          <w:rFonts w:ascii="Arial" w:eastAsia="Times New Roman" w:hAnsi="Arial" w:cs="Arial"/>
          <w:b/>
          <w:smallCaps/>
          <w:kern w:val="1"/>
          <w:sz w:val="20"/>
          <w:szCs w:val="20"/>
          <w:lang w:eastAsia="zh-CN"/>
        </w:rPr>
      </w:pPr>
    </w:p>
    <w:p w14:paraId="036FBA2C"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t xml:space="preserve">Α: </w:t>
      </w:r>
      <w:proofErr w:type="spellStart"/>
      <w:r w:rsidRPr="00256A05">
        <w:rPr>
          <w:rFonts w:ascii="Arial" w:eastAsia="Times New Roman" w:hAnsi="Arial" w:cs="Arial"/>
          <w:b/>
          <w:bCs/>
          <w:sz w:val="20"/>
          <w:szCs w:val="20"/>
          <w:lang w:eastAsia="zh-CN"/>
        </w:rPr>
        <w:t>Καταλληλότητα</w:t>
      </w:r>
      <w:proofErr w:type="spellEnd"/>
    </w:p>
    <w:p w14:paraId="7045CC86" w14:textId="77777777" w:rsidR="00256A05" w:rsidRPr="00256A05" w:rsidRDefault="00256A05" w:rsidP="00256A05">
      <w:pPr>
        <w:pBdr>
          <w:top w:val="single" w:sz="4" w:space="1" w:color="000000"/>
          <w:left w:val="single" w:sz="4" w:space="0"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 xml:space="preserve">Ο οικονομικός φορέας πρέπει να  παράσχει πληροφορίες </w:t>
      </w:r>
      <w:r w:rsidRPr="00256A05">
        <w:rPr>
          <w:rFonts w:ascii="Arial" w:eastAsia="Times New Roman" w:hAnsi="Arial" w:cs="Arial"/>
          <w:b/>
          <w:i/>
          <w:sz w:val="20"/>
          <w:szCs w:val="20"/>
          <w:u w:val="single"/>
          <w:lang w:eastAsia="zh-CN"/>
        </w:rPr>
        <w:t>μόνον</w:t>
      </w:r>
      <w:r w:rsidRPr="00256A05">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256A05" w:rsidRPr="00256A05" w14:paraId="4371F114" w14:textId="77777777" w:rsidTr="004712FE">
        <w:tc>
          <w:tcPr>
            <w:tcW w:w="4479" w:type="dxa"/>
            <w:tcBorders>
              <w:top w:val="single" w:sz="4" w:space="0" w:color="000000"/>
              <w:left w:val="single" w:sz="4" w:space="0" w:color="000000"/>
              <w:bottom w:val="single" w:sz="4" w:space="0" w:color="000000"/>
            </w:tcBorders>
            <w:shd w:val="clear" w:color="auto" w:fill="auto"/>
          </w:tcPr>
          <w:p w14:paraId="40C426C4"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Κατα</w:t>
            </w:r>
            <w:proofErr w:type="spellStart"/>
            <w:r w:rsidRPr="00256A05">
              <w:rPr>
                <w:rFonts w:ascii="Arial" w:eastAsia="Times New Roman" w:hAnsi="Arial" w:cs="Arial"/>
                <w:b/>
                <w:i/>
                <w:sz w:val="20"/>
                <w:szCs w:val="20"/>
                <w:lang w:val="en-GB" w:eastAsia="zh-CN"/>
              </w:rPr>
              <w:t>λληλότητ</w:t>
            </w:r>
            <w:proofErr w:type="spellEnd"/>
            <w:r w:rsidRPr="00256A05">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010113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p>
        </w:tc>
      </w:tr>
      <w:tr w:rsidR="00256A05" w:rsidRPr="00256A05" w14:paraId="3C013876" w14:textId="77777777" w:rsidTr="004712FE">
        <w:tc>
          <w:tcPr>
            <w:tcW w:w="4479" w:type="dxa"/>
            <w:tcBorders>
              <w:top w:val="single" w:sz="4" w:space="0" w:color="000000"/>
              <w:left w:val="single" w:sz="4" w:space="0" w:color="000000"/>
              <w:bottom w:val="single" w:sz="4" w:space="0" w:color="000000"/>
            </w:tcBorders>
            <w:shd w:val="clear" w:color="auto" w:fill="auto"/>
          </w:tcPr>
          <w:p w14:paraId="053A74A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Ο οικονομικός φορέας είναι εγγεγραμμένος στα σχετικά επαγγελματικά ή εμπορικά μητρώα</w:t>
            </w:r>
            <w:r w:rsidRPr="00256A05">
              <w:rPr>
                <w:rFonts w:ascii="Arial" w:eastAsia="Times New Roman" w:hAnsi="Arial" w:cs="Arial"/>
                <w:sz w:val="20"/>
                <w:szCs w:val="20"/>
                <w:lang w:eastAsia="zh-CN"/>
              </w:rPr>
              <w:t xml:space="preserve"> που τηρούνται στην Ελλάδα ή στο κράτος μέλος εγκατάστασής</w:t>
            </w:r>
            <w:r w:rsidRPr="00256A05">
              <w:rPr>
                <w:rFonts w:ascii="Arial" w:eastAsia="Times New Roman" w:hAnsi="Arial" w:cs="Arial"/>
                <w:sz w:val="20"/>
                <w:szCs w:val="20"/>
                <w:vertAlign w:val="superscript"/>
                <w:lang w:val="en-GB" w:eastAsia="zh-CN"/>
              </w:rPr>
              <w:endnoteReference w:id="31"/>
            </w:r>
            <w:r w:rsidRPr="00256A05">
              <w:rPr>
                <w:rFonts w:ascii="Arial" w:eastAsia="Times New Roman" w:hAnsi="Arial" w:cs="Arial"/>
                <w:sz w:val="20"/>
                <w:szCs w:val="20"/>
                <w:lang w:eastAsia="zh-CN"/>
              </w:rPr>
              <w:t>; του:</w:t>
            </w:r>
          </w:p>
          <w:p w14:paraId="2E99926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491E5DC"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w:t>
            </w:r>
          </w:p>
          <w:p w14:paraId="7C2C1976"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42D9BD53"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364103ED"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77406EB7"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7DE45797" w14:textId="77777777" w:rsidR="00256A05" w:rsidRPr="00256A05" w:rsidRDefault="00256A05" w:rsidP="00256A05">
            <w:pPr>
              <w:suppressAutoHyphens/>
              <w:spacing w:after="0" w:line="240" w:lineRule="auto"/>
              <w:rPr>
                <w:rFonts w:ascii="Arial" w:eastAsia="Times New Roman" w:hAnsi="Arial" w:cs="Arial"/>
                <w:sz w:val="20"/>
                <w:szCs w:val="20"/>
                <w:lang w:val="en-GB" w:eastAsia="zh-CN"/>
              </w:rPr>
            </w:pPr>
            <w:r w:rsidRPr="00256A05">
              <w:rPr>
                <w:rFonts w:ascii="Arial" w:eastAsia="Times New Roman" w:hAnsi="Arial" w:cs="Arial"/>
                <w:i/>
                <w:sz w:val="20"/>
                <w:szCs w:val="20"/>
                <w:lang w:val="en-GB" w:eastAsia="zh-CN"/>
              </w:rPr>
              <w:t>[……][……][……]</w:t>
            </w:r>
          </w:p>
        </w:tc>
      </w:tr>
    </w:tbl>
    <w:p w14:paraId="15DFE368" w14:textId="77777777" w:rsidR="00256A05" w:rsidRPr="00256A05" w:rsidRDefault="00256A05" w:rsidP="00256A05">
      <w:pPr>
        <w:suppressAutoHyphens/>
        <w:spacing w:after="120" w:line="240" w:lineRule="auto"/>
        <w:jc w:val="center"/>
        <w:rPr>
          <w:rFonts w:ascii="Arial" w:eastAsia="Times New Roman" w:hAnsi="Arial" w:cs="Arial"/>
          <w:b/>
          <w:bCs/>
          <w:sz w:val="20"/>
          <w:szCs w:val="20"/>
          <w:lang w:eastAsia="zh-CN"/>
        </w:rPr>
      </w:pPr>
    </w:p>
    <w:p w14:paraId="4923CCC5" w14:textId="77777777" w:rsidR="00256A05" w:rsidRPr="00256A05" w:rsidRDefault="00256A05" w:rsidP="00256A05">
      <w:pPr>
        <w:suppressAutoHyphens/>
        <w:spacing w:after="120" w:line="240" w:lineRule="auto"/>
        <w:jc w:val="center"/>
        <w:rPr>
          <w:rFonts w:ascii="Arial" w:eastAsia="Times New Roman" w:hAnsi="Arial" w:cs="Arial"/>
          <w:b/>
          <w:bCs/>
          <w:sz w:val="20"/>
          <w:szCs w:val="20"/>
          <w:lang w:eastAsia="zh-CN"/>
        </w:rPr>
      </w:pPr>
    </w:p>
    <w:p w14:paraId="7D73800C"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Β: Οικονομική και χρηματοοικονομική επάρκεια</w:t>
      </w:r>
    </w:p>
    <w:p w14:paraId="53044E6F" w14:textId="77777777" w:rsidR="00256A05" w:rsidRPr="00256A05" w:rsidRDefault="00256A05" w:rsidP="00256A0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 xml:space="preserve">Ο οικονομικός φορέας πρέπει να παράσχει πληροφορίες </w:t>
      </w:r>
      <w:r w:rsidRPr="00256A05">
        <w:rPr>
          <w:rFonts w:ascii="Arial" w:eastAsia="Times New Roman" w:hAnsi="Arial" w:cs="Arial"/>
          <w:b/>
          <w:sz w:val="20"/>
          <w:szCs w:val="20"/>
          <w:u w:val="single"/>
          <w:lang w:eastAsia="zh-CN"/>
        </w:rPr>
        <w:t>μόνον</w:t>
      </w:r>
      <w:r w:rsidRPr="00256A05">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256A05" w:rsidRPr="00256A05" w14:paraId="7E370F7A" w14:textId="77777777" w:rsidTr="004712FE">
        <w:tc>
          <w:tcPr>
            <w:tcW w:w="4479" w:type="dxa"/>
            <w:tcBorders>
              <w:top w:val="single" w:sz="4" w:space="0" w:color="000000"/>
              <w:left w:val="single" w:sz="4" w:space="0" w:color="000000"/>
              <w:bottom w:val="single" w:sz="4" w:space="0" w:color="000000"/>
            </w:tcBorders>
            <w:shd w:val="clear" w:color="auto" w:fill="auto"/>
          </w:tcPr>
          <w:p w14:paraId="6741DEC0"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i/>
                <w:sz w:val="20"/>
                <w:szCs w:val="20"/>
                <w:lang w:val="en-GB" w:eastAsia="zh-CN"/>
              </w:rPr>
              <w:t>Οικονομική</w:t>
            </w:r>
            <w:proofErr w:type="spellEnd"/>
            <w:r w:rsidRPr="00256A05">
              <w:rPr>
                <w:rFonts w:ascii="Arial" w:eastAsia="Times New Roman" w:hAnsi="Arial" w:cs="Arial"/>
                <w:b/>
                <w:i/>
                <w:sz w:val="20"/>
                <w:szCs w:val="20"/>
                <w:lang w:val="en-GB" w:eastAsia="zh-CN"/>
              </w:rPr>
              <w:t xml:space="preserve"> και </w:t>
            </w:r>
            <w:proofErr w:type="spellStart"/>
            <w:r w:rsidRPr="00256A05">
              <w:rPr>
                <w:rFonts w:ascii="Arial" w:eastAsia="Times New Roman" w:hAnsi="Arial" w:cs="Arial"/>
                <w:b/>
                <w:i/>
                <w:sz w:val="20"/>
                <w:szCs w:val="20"/>
                <w:lang w:val="en-GB" w:eastAsia="zh-CN"/>
              </w:rPr>
              <w:t>χρημ</w:t>
            </w:r>
            <w:proofErr w:type="spellEnd"/>
            <w:r w:rsidRPr="00256A05">
              <w:rPr>
                <w:rFonts w:ascii="Arial" w:eastAsia="Times New Roman" w:hAnsi="Arial" w:cs="Arial"/>
                <w:b/>
                <w:i/>
                <w:sz w:val="20"/>
                <w:szCs w:val="20"/>
                <w:lang w:val="en-GB" w:eastAsia="zh-CN"/>
              </w:rPr>
              <w:t>ατοοικονομική επ</w:t>
            </w:r>
            <w:proofErr w:type="spellStart"/>
            <w:r w:rsidRPr="00256A05">
              <w:rPr>
                <w:rFonts w:ascii="Arial" w:eastAsia="Times New Roman" w:hAnsi="Arial" w:cs="Arial"/>
                <w:b/>
                <w:i/>
                <w:sz w:val="20"/>
                <w:szCs w:val="20"/>
                <w:lang w:val="en-GB" w:eastAsia="zh-CN"/>
              </w:rPr>
              <w:t>άρκει</w:t>
            </w:r>
            <w:proofErr w:type="spellEnd"/>
            <w:r w:rsidRPr="00256A05">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50B5133"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1DDEF9D7" w14:textId="77777777" w:rsidTr="004712FE">
        <w:tc>
          <w:tcPr>
            <w:tcW w:w="4479" w:type="dxa"/>
            <w:tcBorders>
              <w:top w:val="single" w:sz="4" w:space="0" w:color="000000"/>
              <w:left w:val="single" w:sz="4" w:space="0" w:color="000000"/>
              <w:bottom w:val="single" w:sz="4" w:space="0" w:color="000000"/>
            </w:tcBorders>
            <w:shd w:val="clear" w:color="auto" w:fill="auto"/>
          </w:tcPr>
          <w:p w14:paraId="2159C87D"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1) </w:t>
            </w:r>
            <w:r w:rsidRPr="00256A05">
              <w:rPr>
                <w:rFonts w:ascii="Arial" w:eastAsia="Times New Roman" w:hAnsi="Arial" w:cs="Arial"/>
                <w:b/>
                <w:sz w:val="20"/>
                <w:szCs w:val="20"/>
                <w:lang w:eastAsia="zh-CN"/>
              </w:rPr>
              <w:t>Ο μέσος ετήσιος κύκλος εργασιών του οικονομικού φορέα στον επιχειρηματικό τομέα που καλύπτεται από τη σύμβαση</w:t>
            </w:r>
            <w:r w:rsidRPr="00256A05">
              <w:rPr>
                <w:rFonts w:ascii="Arial" w:eastAsia="Times New Roman" w:hAnsi="Arial" w:cs="Arial"/>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C6D1EFB" w14:textId="77777777" w:rsidR="00256A05" w:rsidRPr="00256A05" w:rsidRDefault="00256A05" w:rsidP="00256A05">
            <w:pPr>
              <w:suppressAutoHyphens/>
              <w:spacing w:after="0" w:line="240" w:lineRule="auto"/>
              <w:jc w:val="both"/>
              <w:rPr>
                <w:rFonts w:ascii="Arial" w:eastAsia="Times New Roman" w:hAnsi="Arial" w:cs="Arial"/>
                <w:i/>
                <w:sz w:val="20"/>
                <w:szCs w:val="20"/>
                <w:lang w:eastAsia="el-GR"/>
              </w:rPr>
            </w:pPr>
            <w:r w:rsidRPr="00256A05">
              <w:rPr>
                <w:rFonts w:ascii="Arial" w:eastAsia="Times New Roman" w:hAnsi="Arial" w:cs="Arial"/>
                <w:i/>
                <w:sz w:val="20"/>
                <w:szCs w:val="20"/>
                <w:lang w:eastAsia="el-GR"/>
              </w:rPr>
              <w:t>Εάν η σχετική τεκμηρίωση διατίθεται ηλεκτρονικά, αναφέρετε:</w:t>
            </w:r>
          </w:p>
          <w:p w14:paraId="514A462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972C84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37ADBE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(αριθμός ετών, μέσος κύκλος εργασιών): </w:t>
            </w:r>
          </w:p>
          <w:p w14:paraId="0B542EE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νόμισμα</w:t>
            </w:r>
          </w:p>
          <w:p w14:paraId="3797130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39C2C51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00100EBA"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0311A35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56B48CDC"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678CC14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i/>
                <w:sz w:val="20"/>
                <w:szCs w:val="20"/>
                <w:lang w:val="en-GB" w:eastAsia="zh-CN"/>
              </w:rPr>
              <w:t>[……][……][……]</w:t>
            </w:r>
          </w:p>
        </w:tc>
      </w:tr>
      <w:tr w:rsidR="00256A05" w:rsidRPr="00256A05" w14:paraId="02277DA2" w14:textId="77777777" w:rsidTr="004712FE">
        <w:tc>
          <w:tcPr>
            <w:tcW w:w="4479" w:type="dxa"/>
            <w:tcBorders>
              <w:top w:val="single" w:sz="4" w:space="0" w:color="000000"/>
              <w:left w:val="single" w:sz="4" w:space="0" w:color="000000"/>
              <w:bottom w:val="single" w:sz="4" w:space="0" w:color="000000"/>
            </w:tcBorders>
            <w:shd w:val="clear" w:color="auto" w:fill="auto"/>
          </w:tcPr>
          <w:p w14:paraId="0E23600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E28E6B4"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bl>
    <w:p w14:paraId="400B553E" w14:textId="77777777" w:rsidR="00256A05" w:rsidRPr="00256A05" w:rsidRDefault="00256A05" w:rsidP="00256A05">
      <w:pPr>
        <w:keepNext/>
        <w:suppressAutoHyphens/>
        <w:spacing w:before="120" w:after="360"/>
        <w:jc w:val="center"/>
        <w:rPr>
          <w:rFonts w:ascii="Arial" w:eastAsia="Times New Roman" w:hAnsi="Arial" w:cs="Arial"/>
          <w:b/>
          <w:smallCaps/>
          <w:kern w:val="1"/>
          <w:sz w:val="20"/>
          <w:szCs w:val="20"/>
          <w:lang w:eastAsia="zh-CN"/>
        </w:rPr>
      </w:pPr>
    </w:p>
    <w:p w14:paraId="0DD1F782" w14:textId="77777777" w:rsidR="00256A05" w:rsidRPr="00256A05" w:rsidRDefault="00256A05" w:rsidP="00256A05">
      <w:pPr>
        <w:pageBreakBefore/>
        <w:suppressAutoHyphens/>
        <w:spacing w:after="12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Γ: Τεχνική και επαγγελματική ικανότητα</w:t>
      </w:r>
    </w:p>
    <w:p w14:paraId="4B10E163" w14:textId="77777777" w:rsidR="00256A05" w:rsidRPr="00256A05" w:rsidRDefault="00256A05" w:rsidP="00256A0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sz w:val="20"/>
          <w:szCs w:val="20"/>
          <w:lang w:eastAsia="zh-CN"/>
        </w:rPr>
        <w:t>Ο οικονομικός φορέας πρέπει να παράσχε</w:t>
      </w:r>
      <w:r w:rsidRPr="00256A05">
        <w:rPr>
          <w:rFonts w:ascii="Arial" w:eastAsia="Times New Roman" w:hAnsi="Arial" w:cs="Arial"/>
          <w:b/>
          <w:i/>
          <w:sz w:val="20"/>
          <w:szCs w:val="20"/>
          <w:lang w:eastAsia="zh-CN"/>
        </w:rPr>
        <w:t>ι</w:t>
      </w:r>
      <w:r w:rsidRPr="00256A05">
        <w:rPr>
          <w:rFonts w:ascii="Arial" w:eastAsia="Times New Roman" w:hAnsi="Arial" w:cs="Arial"/>
          <w:b/>
          <w:sz w:val="20"/>
          <w:szCs w:val="20"/>
          <w:lang w:eastAsia="zh-CN"/>
        </w:rPr>
        <w:t xml:space="preserve"> πληροφορίες </w:t>
      </w:r>
      <w:r w:rsidRPr="00256A05">
        <w:rPr>
          <w:rFonts w:ascii="Arial" w:eastAsia="Times New Roman" w:hAnsi="Arial" w:cs="Arial"/>
          <w:b/>
          <w:sz w:val="20"/>
          <w:szCs w:val="20"/>
          <w:u w:val="single"/>
          <w:lang w:eastAsia="zh-CN"/>
        </w:rPr>
        <w:t>μόνον</w:t>
      </w:r>
      <w:r w:rsidRPr="00256A05">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256A05">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256A05" w:rsidRPr="00256A05" w14:paraId="255BA59C" w14:textId="77777777" w:rsidTr="004712FE">
        <w:tc>
          <w:tcPr>
            <w:tcW w:w="4479" w:type="dxa"/>
            <w:tcBorders>
              <w:top w:val="single" w:sz="4" w:space="0" w:color="000000"/>
              <w:left w:val="single" w:sz="4" w:space="0" w:color="000000"/>
              <w:bottom w:val="single" w:sz="4" w:space="0" w:color="000000"/>
            </w:tcBorders>
            <w:shd w:val="clear" w:color="auto" w:fill="auto"/>
          </w:tcPr>
          <w:p w14:paraId="61A35E6A"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roofErr w:type="spellStart"/>
            <w:r w:rsidRPr="00256A05">
              <w:rPr>
                <w:rFonts w:ascii="Arial" w:eastAsia="Times New Roman" w:hAnsi="Arial" w:cs="Arial"/>
                <w:b/>
                <w:i/>
                <w:sz w:val="20"/>
                <w:szCs w:val="20"/>
                <w:lang w:val="en-GB" w:eastAsia="zh-CN"/>
              </w:rPr>
              <w:t>Τεχνική</w:t>
            </w:r>
            <w:proofErr w:type="spellEnd"/>
            <w:r w:rsidRPr="00256A05">
              <w:rPr>
                <w:rFonts w:ascii="Arial" w:eastAsia="Times New Roman" w:hAnsi="Arial" w:cs="Arial"/>
                <w:b/>
                <w:i/>
                <w:sz w:val="20"/>
                <w:szCs w:val="20"/>
                <w:lang w:val="en-GB" w:eastAsia="zh-CN"/>
              </w:rPr>
              <w:t xml:space="preserve"> και επα</w:t>
            </w:r>
            <w:proofErr w:type="spellStart"/>
            <w:r w:rsidRPr="00256A05">
              <w:rPr>
                <w:rFonts w:ascii="Arial" w:eastAsia="Times New Roman" w:hAnsi="Arial" w:cs="Arial"/>
                <w:b/>
                <w:i/>
                <w:sz w:val="20"/>
                <w:szCs w:val="20"/>
                <w:lang w:val="en-GB" w:eastAsia="zh-CN"/>
              </w:rPr>
              <w:t>γγελμ</w:t>
            </w:r>
            <w:proofErr w:type="spellEnd"/>
            <w:r w:rsidRPr="00256A05">
              <w:rPr>
                <w:rFonts w:ascii="Arial" w:eastAsia="Times New Roman" w:hAnsi="Arial" w:cs="Arial"/>
                <w:b/>
                <w:i/>
                <w:sz w:val="20"/>
                <w:szCs w:val="20"/>
                <w:lang w:val="en-GB" w:eastAsia="zh-CN"/>
              </w:rPr>
              <w:t xml:space="preserve">ατική </w:t>
            </w:r>
            <w:proofErr w:type="spellStart"/>
            <w:r w:rsidRPr="00256A05">
              <w:rPr>
                <w:rFonts w:ascii="Arial" w:eastAsia="Times New Roman" w:hAnsi="Arial" w:cs="Arial"/>
                <w:b/>
                <w:i/>
                <w:sz w:val="20"/>
                <w:szCs w:val="20"/>
                <w:lang w:val="en-GB" w:eastAsia="zh-CN"/>
              </w:rPr>
              <w:t>ικ</w:t>
            </w:r>
            <w:proofErr w:type="spellEnd"/>
            <w:r w:rsidRPr="00256A05">
              <w:rPr>
                <w:rFonts w:ascii="Arial" w:eastAsia="Times New Roman" w:hAnsi="Arial" w:cs="Arial"/>
                <w:b/>
                <w:i/>
                <w:sz w:val="20"/>
                <w:szCs w:val="20"/>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36A055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376B9D05" w14:textId="77777777" w:rsidTr="004712FE">
        <w:tc>
          <w:tcPr>
            <w:tcW w:w="4479" w:type="dxa"/>
            <w:tcBorders>
              <w:top w:val="single" w:sz="4" w:space="0" w:color="000000"/>
              <w:left w:val="single" w:sz="4" w:space="0" w:color="000000"/>
              <w:bottom w:val="single" w:sz="4" w:space="0" w:color="000000"/>
            </w:tcBorders>
            <w:shd w:val="clear" w:color="auto" w:fill="auto"/>
          </w:tcPr>
          <w:p w14:paraId="47ED24B1"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1)Κατά τη διάρκεια της περιόδου αναφοράς</w:t>
            </w:r>
            <w:r w:rsidRPr="00256A05">
              <w:rPr>
                <w:rFonts w:ascii="Arial" w:eastAsia="Times New Roman" w:hAnsi="Arial" w:cs="Arial"/>
                <w:sz w:val="20"/>
                <w:szCs w:val="20"/>
                <w:vertAlign w:val="superscript"/>
                <w:lang w:val="en-GB" w:eastAsia="zh-CN"/>
              </w:rPr>
              <w:endnoteReference w:id="32"/>
            </w:r>
            <w:r w:rsidRPr="00256A05">
              <w:rPr>
                <w:rFonts w:ascii="Arial" w:eastAsia="Times New Roman" w:hAnsi="Arial" w:cs="Arial"/>
                <w:sz w:val="20"/>
                <w:szCs w:val="20"/>
                <w:lang w:eastAsia="zh-CN"/>
              </w:rPr>
              <w:t xml:space="preserve">, ο οικονομικός φορέας </w:t>
            </w:r>
            <w:r w:rsidRPr="00256A05">
              <w:rPr>
                <w:rFonts w:ascii="Arial" w:eastAsia="Times New Roman" w:hAnsi="Arial" w:cs="Arial"/>
                <w:b/>
                <w:sz w:val="20"/>
                <w:szCs w:val="20"/>
                <w:lang w:eastAsia="zh-CN"/>
              </w:rPr>
              <w:t xml:space="preserve">υλοποίησε τις ακόλουθες συμβάσεις παροχής υπηρεσιών συναφών με αυτές  που περιγράφονται στα τεύχη της παρούσης: </w:t>
            </w:r>
          </w:p>
          <w:p w14:paraId="6FA57E0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256A05">
              <w:rPr>
                <w:rFonts w:ascii="Arial" w:eastAsia="Times New Roman" w:hAnsi="Arial" w:cs="Arial"/>
                <w:sz w:val="20"/>
                <w:szCs w:val="20"/>
                <w:vertAlign w:val="superscript"/>
                <w:lang w:val="en-GB" w:eastAsia="zh-CN"/>
              </w:rPr>
              <w:endnoteReference w:id="33"/>
            </w:r>
            <w:r w:rsidRPr="00256A05">
              <w:rPr>
                <w:rFonts w:ascii="Arial" w:eastAsia="Times New Roman" w:hAnsi="Arial" w:cs="Arial"/>
                <w:sz w:val="20"/>
                <w:szCs w:val="20"/>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AE0C9AE"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Αριθμός ετών (3): </w:t>
            </w:r>
          </w:p>
          <w:p w14:paraId="5CA5EADB"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1"/>
              <w:gridCol w:w="712"/>
              <w:gridCol w:w="707"/>
              <w:gridCol w:w="708"/>
              <w:gridCol w:w="569"/>
              <w:gridCol w:w="994"/>
              <w:gridCol w:w="704"/>
            </w:tblGrid>
            <w:tr w:rsidR="00256A05" w:rsidRPr="00256A05" w14:paraId="1A81E402" w14:textId="77777777" w:rsidTr="004712FE">
              <w:trPr>
                <w:cantSplit/>
                <w:trHeight w:val="1022"/>
              </w:trPr>
              <w:tc>
                <w:tcPr>
                  <w:tcW w:w="243" w:type="pct"/>
                  <w:tcBorders>
                    <w:top w:val="single" w:sz="4" w:space="0" w:color="auto"/>
                    <w:left w:val="single" w:sz="4" w:space="0" w:color="auto"/>
                    <w:bottom w:val="single" w:sz="4" w:space="0" w:color="auto"/>
                    <w:right w:val="single" w:sz="4" w:space="0" w:color="auto"/>
                  </w:tcBorders>
                  <w:shd w:val="clear" w:color="auto" w:fill="E6E6E6"/>
                  <w:vAlign w:val="center"/>
                </w:tcPr>
                <w:p w14:paraId="642FBACF"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Α/α</w:t>
                  </w:r>
                </w:p>
              </w:tc>
              <w:tc>
                <w:tcPr>
                  <w:tcW w:w="564" w:type="pct"/>
                  <w:tcBorders>
                    <w:top w:val="single" w:sz="4" w:space="0" w:color="auto"/>
                    <w:left w:val="single" w:sz="4" w:space="0" w:color="auto"/>
                    <w:bottom w:val="single" w:sz="4" w:space="0" w:color="auto"/>
                    <w:right w:val="single" w:sz="4" w:space="0" w:color="auto"/>
                  </w:tcBorders>
                  <w:shd w:val="clear" w:color="auto" w:fill="E6E6E6"/>
                  <w:vAlign w:val="center"/>
                </w:tcPr>
                <w:p w14:paraId="161E7C95" w14:textId="77777777" w:rsidR="00256A05" w:rsidRPr="00256A05" w:rsidRDefault="00256A05" w:rsidP="00256A05">
                  <w:pPr>
                    <w:widowControl w:val="0"/>
                    <w:spacing w:after="120" w:line="240" w:lineRule="auto"/>
                    <w:rPr>
                      <w:rFonts w:ascii="Arial" w:eastAsia="Times New Roman" w:hAnsi="Arial" w:cs="Arial"/>
                      <w:sz w:val="10"/>
                      <w:szCs w:val="10"/>
                    </w:rPr>
                  </w:pPr>
                  <w:r w:rsidRPr="00256A05">
                    <w:rPr>
                      <w:rFonts w:ascii="Arial" w:eastAsia="Times New Roman" w:hAnsi="Arial" w:cs="Arial"/>
                      <w:sz w:val="10"/>
                      <w:szCs w:val="10"/>
                    </w:rPr>
                    <w:t>ΑΠΟΔΕΚΤΗΣ</w:t>
                  </w:r>
                </w:p>
              </w:tc>
              <w:tc>
                <w:tcPr>
                  <w:tcW w:w="679" w:type="pct"/>
                  <w:tcBorders>
                    <w:top w:val="single" w:sz="4" w:space="0" w:color="auto"/>
                    <w:left w:val="single" w:sz="4" w:space="0" w:color="auto"/>
                    <w:bottom w:val="single" w:sz="4" w:space="0" w:color="auto"/>
                    <w:right w:val="single" w:sz="4" w:space="0" w:color="auto"/>
                  </w:tcBorders>
                  <w:shd w:val="clear" w:color="auto" w:fill="E6E6E6"/>
                  <w:vAlign w:val="center"/>
                </w:tcPr>
                <w:p w14:paraId="2A9E0A64"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 xml:space="preserve">ΣΥΝΤΟΜΗ </w:t>
                  </w:r>
                </w:p>
                <w:p w14:paraId="0C0162E4"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2C3B8006"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ΔΙΑΡΚΕΙΑ ΕΚΤΕΛΕΣΗΣ ΕΡΓΟΥ</w:t>
                  </w:r>
                </w:p>
                <w:p w14:paraId="01AB2CB1"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1EDE32DB"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4D51CA03" w14:textId="77777777" w:rsidR="00256A05" w:rsidRPr="00256A05" w:rsidRDefault="00256A05" w:rsidP="00256A05">
                  <w:pPr>
                    <w:widowControl w:val="0"/>
                    <w:spacing w:after="120" w:line="240" w:lineRule="auto"/>
                    <w:jc w:val="center"/>
                    <w:rPr>
                      <w:rFonts w:ascii="Arial" w:eastAsia="Times New Roman" w:hAnsi="Arial" w:cs="Arial"/>
                      <w:sz w:val="10"/>
                      <w:szCs w:val="10"/>
                    </w:rPr>
                  </w:pPr>
                </w:p>
                <w:p w14:paraId="55BFA663"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ΠΑΡΟΥΣΑ ΦΑΣΗ</w:t>
                  </w:r>
                </w:p>
                <w:p w14:paraId="345F00E1" w14:textId="77777777" w:rsidR="00256A05" w:rsidRPr="00256A05" w:rsidRDefault="00256A05" w:rsidP="00256A05">
                  <w:pPr>
                    <w:widowControl w:val="0"/>
                    <w:spacing w:after="120" w:line="240" w:lineRule="auto"/>
                    <w:jc w:val="center"/>
                    <w:rPr>
                      <w:rFonts w:ascii="Arial" w:eastAsia="Times New Roman" w:hAnsi="Arial" w:cs="Arial"/>
                      <w:sz w:val="10"/>
                      <w:szCs w:val="10"/>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3BB17435"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ΣΥΝΟΠΤΙΚΗ ΠΕΡΙΓΡΑΦΗ ΣΥΝΕΙΣΦΟΡΑΣ ΣΤΟ ΕΡΓΟ</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tcPr>
                <w:p w14:paraId="21C3DF23" w14:textId="77777777" w:rsidR="00256A05" w:rsidRPr="00256A05" w:rsidRDefault="00256A05" w:rsidP="00256A05">
                  <w:pPr>
                    <w:widowControl w:val="0"/>
                    <w:spacing w:after="120" w:line="240" w:lineRule="auto"/>
                    <w:jc w:val="center"/>
                    <w:rPr>
                      <w:rFonts w:ascii="Arial" w:eastAsia="Times New Roman" w:hAnsi="Arial" w:cs="Arial"/>
                      <w:sz w:val="10"/>
                      <w:szCs w:val="10"/>
                    </w:rPr>
                  </w:pPr>
                  <w:r w:rsidRPr="00256A05">
                    <w:rPr>
                      <w:rFonts w:ascii="Arial" w:eastAsia="Times New Roman" w:hAnsi="Arial" w:cs="Arial"/>
                      <w:sz w:val="10"/>
                      <w:szCs w:val="10"/>
                    </w:rPr>
                    <w:t>ΠΟΣΟΣΤΟ ΣΥΜΜΕΤΟΧΗΣ</w:t>
                  </w:r>
                </w:p>
                <w:p w14:paraId="7253F8EF" w14:textId="77777777" w:rsidR="00256A05" w:rsidRPr="00256A05" w:rsidRDefault="00256A05" w:rsidP="00256A05">
                  <w:pPr>
                    <w:widowControl w:val="0"/>
                    <w:spacing w:after="120" w:line="240" w:lineRule="auto"/>
                    <w:jc w:val="center"/>
                    <w:rPr>
                      <w:rFonts w:ascii="Arial" w:eastAsia="Times New Roman" w:hAnsi="Arial" w:cs="Arial"/>
                      <w:sz w:val="10"/>
                      <w:szCs w:val="10"/>
                    </w:rPr>
                  </w:pPr>
                </w:p>
              </w:tc>
            </w:tr>
            <w:tr w:rsidR="00256A05" w:rsidRPr="00256A05" w14:paraId="36EFC13E" w14:textId="77777777" w:rsidTr="004712FE">
              <w:trPr>
                <w:cantSplit/>
                <w:trHeight w:val="339"/>
              </w:trPr>
              <w:tc>
                <w:tcPr>
                  <w:tcW w:w="243" w:type="pct"/>
                  <w:tcBorders>
                    <w:top w:val="single" w:sz="4" w:space="0" w:color="auto"/>
                    <w:left w:val="single" w:sz="4" w:space="0" w:color="auto"/>
                    <w:bottom w:val="single" w:sz="4" w:space="0" w:color="auto"/>
                    <w:right w:val="single" w:sz="4" w:space="0" w:color="auto"/>
                  </w:tcBorders>
                </w:tcPr>
                <w:p w14:paraId="0414EBE2"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31A9F7B2" w14:textId="77777777" w:rsidR="00256A05" w:rsidRPr="00256A05" w:rsidRDefault="00256A05" w:rsidP="00256A05">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60904326"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196D00B1"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05C051C2"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3E0D2F95"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1AE73222"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327B1560" w14:textId="77777777" w:rsidR="00256A05" w:rsidRPr="00256A05" w:rsidRDefault="00256A05" w:rsidP="00256A05">
                  <w:pPr>
                    <w:widowControl w:val="0"/>
                    <w:spacing w:after="120" w:line="240" w:lineRule="auto"/>
                    <w:rPr>
                      <w:rFonts w:ascii="Arial" w:eastAsia="Times New Roman" w:hAnsi="Arial" w:cs="Arial"/>
                      <w:sz w:val="20"/>
                      <w:szCs w:val="20"/>
                    </w:rPr>
                  </w:pPr>
                </w:p>
              </w:tc>
            </w:tr>
            <w:tr w:rsidR="00256A05" w:rsidRPr="00256A05" w14:paraId="41BBBA60" w14:textId="77777777" w:rsidTr="004712FE">
              <w:trPr>
                <w:cantSplit/>
                <w:trHeight w:val="339"/>
              </w:trPr>
              <w:tc>
                <w:tcPr>
                  <w:tcW w:w="243" w:type="pct"/>
                  <w:tcBorders>
                    <w:top w:val="single" w:sz="4" w:space="0" w:color="auto"/>
                    <w:left w:val="single" w:sz="4" w:space="0" w:color="auto"/>
                    <w:bottom w:val="single" w:sz="4" w:space="0" w:color="auto"/>
                    <w:right w:val="single" w:sz="4" w:space="0" w:color="auto"/>
                  </w:tcBorders>
                </w:tcPr>
                <w:p w14:paraId="26D5384C"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5CDD8E1B" w14:textId="77777777" w:rsidR="00256A05" w:rsidRPr="00256A05" w:rsidRDefault="00256A05" w:rsidP="00256A05">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3AA17B20"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5FFD41E1"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11D54AFA"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3EAA246C"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204427A4"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71B18156" w14:textId="77777777" w:rsidR="00256A05" w:rsidRPr="00256A05" w:rsidRDefault="00256A05" w:rsidP="00256A05">
                  <w:pPr>
                    <w:widowControl w:val="0"/>
                    <w:spacing w:after="120" w:line="240" w:lineRule="auto"/>
                    <w:rPr>
                      <w:rFonts w:ascii="Arial" w:eastAsia="Times New Roman" w:hAnsi="Arial" w:cs="Arial"/>
                      <w:sz w:val="20"/>
                      <w:szCs w:val="20"/>
                    </w:rPr>
                  </w:pPr>
                </w:p>
              </w:tc>
            </w:tr>
            <w:tr w:rsidR="00256A05" w:rsidRPr="00256A05" w14:paraId="4C4FC239" w14:textId="77777777" w:rsidTr="004712FE">
              <w:trPr>
                <w:cantSplit/>
                <w:trHeight w:val="350"/>
              </w:trPr>
              <w:tc>
                <w:tcPr>
                  <w:tcW w:w="243" w:type="pct"/>
                  <w:tcBorders>
                    <w:top w:val="single" w:sz="4" w:space="0" w:color="auto"/>
                    <w:left w:val="single" w:sz="4" w:space="0" w:color="auto"/>
                    <w:bottom w:val="single" w:sz="4" w:space="0" w:color="auto"/>
                    <w:right w:val="single" w:sz="4" w:space="0" w:color="auto"/>
                  </w:tcBorders>
                </w:tcPr>
                <w:p w14:paraId="59E9D1B6"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7A1F0EFA" w14:textId="77777777" w:rsidR="00256A05" w:rsidRPr="00256A05" w:rsidRDefault="00256A05" w:rsidP="00256A05">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148E8130"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39FEC55C"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7DE639BA"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04419693"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633A3E92" w14:textId="77777777" w:rsidR="00256A05" w:rsidRPr="00256A05" w:rsidRDefault="00256A05" w:rsidP="00256A05">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4C7F5795" w14:textId="77777777" w:rsidR="00256A05" w:rsidRPr="00256A05" w:rsidRDefault="00256A05" w:rsidP="00256A05">
                  <w:pPr>
                    <w:widowControl w:val="0"/>
                    <w:spacing w:after="120" w:line="240" w:lineRule="auto"/>
                    <w:rPr>
                      <w:rFonts w:ascii="Arial" w:eastAsia="Times New Roman" w:hAnsi="Arial" w:cs="Arial"/>
                      <w:sz w:val="20"/>
                      <w:szCs w:val="20"/>
                    </w:rPr>
                  </w:pPr>
                </w:p>
              </w:tc>
            </w:tr>
          </w:tbl>
          <w:p w14:paraId="2ADAEF68"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2C1F356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p>
          <w:p w14:paraId="4451B632"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p w14:paraId="0DC771F6"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p>
        </w:tc>
      </w:tr>
      <w:tr w:rsidR="00256A05" w:rsidRPr="00256A05" w14:paraId="13589E97" w14:textId="77777777" w:rsidTr="004712FE">
        <w:tc>
          <w:tcPr>
            <w:tcW w:w="4479" w:type="dxa"/>
            <w:tcBorders>
              <w:top w:val="single" w:sz="4" w:space="0" w:color="000000"/>
              <w:left w:val="single" w:sz="4" w:space="0" w:color="000000"/>
              <w:bottom w:val="single" w:sz="4" w:space="0" w:color="000000"/>
            </w:tcBorders>
            <w:shd w:val="clear" w:color="auto" w:fill="auto"/>
          </w:tcPr>
          <w:p w14:paraId="36739A90"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sz w:val="20"/>
                <w:szCs w:val="20"/>
                <w:lang w:eastAsia="zh-CN"/>
              </w:rPr>
              <w:t xml:space="preserve">2) Ο οικονομικός φορέας </w:t>
            </w:r>
            <w:r w:rsidRPr="00256A05">
              <w:rPr>
                <w:rFonts w:ascii="Arial" w:eastAsia="Times New Roman" w:hAnsi="Arial" w:cs="Arial"/>
                <w:b/>
                <w:sz w:val="20"/>
                <w:szCs w:val="20"/>
                <w:lang w:eastAsia="zh-CN"/>
              </w:rPr>
              <w:t>προτίθεται, να αναθέσει σε τρίτους υπό μορφή υπεργολαβίας</w:t>
            </w:r>
            <w:r w:rsidRPr="00256A05">
              <w:rPr>
                <w:rFonts w:ascii="Arial" w:eastAsia="Times New Roman" w:hAnsi="Arial" w:cs="Arial"/>
                <w:sz w:val="20"/>
                <w:szCs w:val="20"/>
                <w:vertAlign w:val="superscript"/>
                <w:lang w:val="en-GB" w:eastAsia="zh-CN"/>
              </w:rPr>
              <w:endnoteReference w:id="34"/>
            </w:r>
            <w:r w:rsidRPr="00256A05">
              <w:rPr>
                <w:rFonts w:ascii="Arial" w:eastAsia="Times New Roman" w:hAnsi="Arial" w:cs="Arial"/>
                <w:sz w:val="20"/>
                <w:szCs w:val="20"/>
                <w:lang w:eastAsia="zh-CN"/>
              </w:rPr>
              <w:t xml:space="preserve"> το ακόλουθο</w:t>
            </w:r>
            <w:r w:rsidRPr="00256A05">
              <w:rPr>
                <w:rFonts w:ascii="Arial" w:eastAsia="Times New Roman" w:hAnsi="Arial" w:cs="Arial"/>
                <w:b/>
                <w:sz w:val="20"/>
                <w:szCs w:val="20"/>
                <w:lang w:eastAsia="zh-CN"/>
              </w:rPr>
              <w:t xml:space="preserve"> τμήμα (δηλ. ποσοστό)</w:t>
            </w:r>
            <w:r w:rsidRPr="00256A05">
              <w:rPr>
                <w:rFonts w:ascii="Arial" w:eastAsia="Times New Roman" w:hAnsi="Arial" w:cs="Arial"/>
                <w:sz w:val="20"/>
                <w:szCs w:val="20"/>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BFD66AC"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sz w:val="20"/>
                <w:szCs w:val="20"/>
                <w:lang w:val="en-GB" w:eastAsia="zh-CN"/>
              </w:rPr>
              <w:t>[....……]</w:t>
            </w:r>
          </w:p>
        </w:tc>
      </w:tr>
    </w:tbl>
    <w:p w14:paraId="49C8D2FB" w14:textId="77777777" w:rsidR="00256A05" w:rsidRPr="00256A05" w:rsidRDefault="00256A05" w:rsidP="00256A05">
      <w:pPr>
        <w:keepNext/>
        <w:suppressAutoHyphens/>
        <w:spacing w:before="120" w:after="360"/>
        <w:jc w:val="center"/>
        <w:rPr>
          <w:rFonts w:ascii="Arial" w:eastAsia="Times New Roman" w:hAnsi="Arial" w:cs="Arial"/>
          <w:b/>
          <w:smallCaps/>
          <w:kern w:val="1"/>
          <w:sz w:val="20"/>
          <w:szCs w:val="20"/>
          <w:lang w:eastAsia="zh-CN"/>
        </w:rPr>
      </w:pPr>
    </w:p>
    <w:p w14:paraId="3852D601" w14:textId="77777777" w:rsidR="00256A05" w:rsidRPr="00256A05" w:rsidRDefault="00256A05" w:rsidP="00256A05">
      <w:pPr>
        <w:suppressAutoHyphens/>
        <w:spacing w:after="120" w:line="240" w:lineRule="auto"/>
        <w:jc w:val="center"/>
        <w:rPr>
          <w:rFonts w:ascii="Arial" w:eastAsia="Times New Roman" w:hAnsi="Arial" w:cs="Arial"/>
          <w:b/>
          <w:bCs/>
          <w:sz w:val="20"/>
          <w:szCs w:val="20"/>
          <w:lang w:eastAsia="zh-CN"/>
        </w:rPr>
      </w:pPr>
    </w:p>
    <w:p w14:paraId="5CE8B0A4" w14:textId="77777777" w:rsidR="00256A05" w:rsidRPr="00256A05" w:rsidRDefault="00256A05" w:rsidP="00256A05">
      <w:pPr>
        <w:pageBreakBefore/>
        <w:spacing w:after="0" w:line="240" w:lineRule="auto"/>
        <w:jc w:val="center"/>
        <w:rPr>
          <w:rFonts w:ascii="Arial" w:eastAsia="Times New Roman" w:hAnsi="Arial" w:cs="Arial"/>
          <w:sz w:val="20"/>
          <w:szCs w:val="20"/>
          <w:lang w:eastAsia="zh-CN"/>
        </w:rPr>
      </w:pPr>
      <w:r w:rsidRPr="00256A05">
        <w:rPr>
          <w:rFonts w:ascii="Arial" w:eastAsia="Times New Roman" w:hAnsi="Arial" w:cs="Arial"/>
          <w:b/>
          <w:bCs/>
          <w:sz w:val="20"/>
          <w:szCs w:val="20"/>
          <w:lang w:eastAsia="zh-CN"/>
        </w:rPr>
        <w:lastRenderedPageBreak/>
        <w:t>Δ: Συστήματα διασφάλισης ποιότητας και πρότυπα περιβαλλοντικής διαχείρισης</w:t>
      </w:r>
    </w:p>
    <w:p w14:paraId="65CD59F8" w14:textId="77777777" w:rsidR="00256A05" w:rsidRPr="00256A05" w:rsidRDefault="00256A05" w:rsidP="00256A0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 xml:space="preserve">Ο οικονομικός φορέας πρέπει να παράσχει πληροφορίες </w:t>
      </w:r>
      <w:r w:rsidRPr="00256A05">
        <w:rPr>
          <w:rFonts w:ascii="Arial" w:eastAsia="Times New Roman" w:hAnsi="Arial" w:cs="Arial"/>
          <w:b/>
          <w:sz w:val="20"/>
          <w:szCs w:val="20"/>
          <w:u w:val="single"/>
          <w:lang w:eastAsia="zh-CN"/>
        </w:rPr>
        <w:t>μόνον</w:t>
      </w:r>
      <w:r w:rsidRPr="00256A05">
        <w:rPr>
          <w:rFonts w:ascii="Arial" w:eastAsia="Times New Roman" w:hAnsi="Arial" w:cs="Arial"/>
          <w:b/>
          <w:i/>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56A05" w:rsidRPr="00256A05" w14:paraId="2FA63D5D" w14:textId="77777777" w:rsidTr="004712FE">
        <w:tc>
          <w:tcPr>
            <w:tcW w:w="4479" w:type="dxa"/>
            <w:tcBorders>
              <w:top w:val="single" w:sz="4" w:space="0" w:color="000000"/>
              <w:left w:val="single" w:sz="4" w:space="0" w:color="000000"/>
              <w:bottom w:val="single" w:sz="4" w:space="0" w:color="000000"/>
            </w:tcBorders>
            <w:shd w:val="clear" w:color="auto" w:fill="auto"/>
          </w:tcPr>
          <w:p w14:paraId="1201697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i/>
                <w:sz w:val="20"/>
                <w:szCs w:val="20"/>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38DDEA" w14:textId="77777777" w:rsidR="00256A05" w:rsidRPr="00256A05" w:rsidRDefault="00256A05" w:rsidP="00256A05">
            <w:pPr>
              <w:suppressAutoHyphens/>
              <w:spacing w:after="0" w:line="240" w:lineRule="auto"/>
              <w:jc w:val="both"/>
              <w:rPr>
                <w:rFonts w:ascii="Arial" w:eastAsia="Times New Roman" w:hAnsi="Arial" w:cs="Arial"/>
                <w:sz w:val="20"/>
                <w:szCs w:val="20"/>
                <w:lang w:val="en-GB" w:eastAsia="zh-CN"/>
              </w:rPr>
            </w:pPr>
            <w:r w:rsidRPr="00256A05">
              <w:rPr>
                <w:rFonts w:ascii="Arial" w:eastAsia="Times New Roman" w:hAnsi="Arial" w:cs="Arial"/>
                <w:b/>
                <w:i/>
                <w:sz w:val="20"/>
                <w:szCs w:val="20"/>
                <w:lang w:val="en-GB" w:eastAsia="zh-CN"/>
              </w:rPr>
              <w:t>Απ</w:t>
            </w:r>
            <w:proofErr w:type="spellStart"/>
            <w:r w:rsidRPr="00256A05">
              <w:rPr>
                <w:rFonts w:ascii="Arial" w:eastAsia="Times New Roman" w:hAnsi="Arial" w:cs="Arial"/>
                <w:b/>
                <w:i/>
                <w:sz w:val="20"/>
                <w:szCs w:val="20"/>
                <w:lang w:val="en-GB" w:eastAsia="zh-CN"/>
              </w:rPr>
              <w:t>άντηση</w:t>
            </w:r>
            <w:proofErr w:type="spellEnd"/>
            <w:r w:rsidRPr="00256A05">
              <w:rPr>
                <w:rFonts w:ascii="Arial" w:eastAsia="Times New Roman" w:hAnsi="Arial" w:cs="Arial"/>
                <w:b/>
                <w:i/>
                <w:sz w:val="20"/>
                <w:szCs w:val="20"/>
                <w:lang w:val="en-GB" w:eastAsia="zh-CN"/>
              </w:rPr>
              <w:t>:</w:t>
            </w:r>
          </w:p>
        </w:tc>
      </w:tr>
      <w:tr w:rsidR="00256A05" w:rsidRPr="00256A05" w14:paraId="2A607779" w14:textId="77777777" w:rsidTr="004712FE">
        <w:tc>
          <w:tcPr>
            <w:tcW w:w="4479" w:type="dxa"/>
            <w:tcBorders>
              <w:top w:val="single" w:sz="4" w:space="0" w:color="000000"/>
              <w:left w:val="single" w:sz="4" w:space="0" w:color="000000"/>
              <w:bottom w:val="single" w:sz="4" w:space="0" w:color="000000"/>
            </w:tcBorders>
            <w:shd w:val="clear" w:color="auto" w:fill="auto"/>
          </w:tcPr>
          <w:p w14:paraId="178CED15"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color w:val="000000"/>
                <w:sz w:val="20"/>
                <w:szCs w:val="20"/>
                <w:lang w:eastAsia="zh-CN"/>
              </w:rPr>
              <w:t xml:space="preserve">Θα είναι σε θέση ο οικονομικός φορέας να προσκομίσει </w:t>
            </w:r>
            <w:r w:rsidRPr="00256A05">
              <w:rPr>
                <w:rFonts w:ascii="Arial" w:eastAsia="Times New Roman" w:hAnsi="Arial" w:cs="Arial"/>
                <w:b/>
                <w:color w:val="000000"/>
                <w:sz w:val="20"/>
                <w:szCs w:val="20"/>
                <w:lang w:eastAsia="zh-CN"/>
              </w:rPr>
              <w:t>πιστοποιητικά</w:t>
            </w:r>
            <w:r w:rsidRPr="00256A05">
              <w:rPr>
                <w:rFonts w:ascii="Arial" w:eastAsia="Times New Roman" w:hAnsi="Arial" w:cs="Arial"/>
                <w:color w:val="000000"/>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56A05">
              <w:rPr>
                <w:rFonts w:ascii="Arial" w:eastAsia="Times New Roman" w:hAnsi="Arial" w:cs="Arial"/>
                <w:b/>
                <w:color w:val="000000"/>
                <w:sz w:val="20"/>
                <w:szCs w:val="20"/>
                <w:lang w:eastAsia="zh-CN"/>
              </w:rPr>
              <w:t>πρότυπα διασφάλισης ποιότητας</w:t>
            </w:r>
            <w:r w:rsidRPr="00256A05">
              <w:rPr>
                <w:rFonts w:ascii="Arial" w:eastAsia="Times New Roman" w:hAnsi="Arial" w:cs="Arial"/>
                <w:color w:val="000000"/>
                <w:sz w:val="20"/>
                <w:szCs w:val="20"/>
                <w:lang w:eastAsia="zh-CN"/>
              </w:rPr>
              <w:t>, συμπεριλαμβανομένης της προσβασιμότητας για άτομα με ειδικές ανάγκες;</w:t>
            </w:r>
          </w:p>
          <w:p w14:paraId="146FFF5F"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b/>
                <w:color w:val="000000"/>
                <w:sz w:val="20"/>
                <w:szCs w:val="20"/>
                <w:lang w:eastAsia="zh-CN"/>
              </w:rPr>
              <w:t>Εάν όχι</w:t>
            </w:r>
            <w:r w:rsidRPr="00256A05">
              <w:rPr>
                <w:rFonts w:ascii="Arial" w:eastAsia="Times New Roman" w:hAnsi="Arial" w:cs="Arial"/>
                <w:color w:val="000000"/>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7A49097" w14:textId="77777777" w:rsidR="00256A05" w:rsidRPr="00256A05" w:rsidRDefault="00256A05" w:rsidP="00256A05">
            <w:pPr>
              <w:suppressAutoHyphens/>
              <w:spacing w:after="0" w:line="240" w:lineRule="auto"/>
              <w:jc w:val="both"/>
              <w:rPr>
                <w:rFonts w:ascii="Arial" w:eastAsia="Times New Roman" w:hAnsi="Arial" w:cs="Arial"/>
                <w:sz w:val="20"/>
                <w:szCs w:val="20"/>
                <w:lang w:eastAsia="zh-CN"/>
              </w:rPr>
            </w:pPr>
            <w:r w:rsidRPr="00256A05">
              <w:rPr>
                <w:rFonts w:ascii="Arial" w:eastAsia="Times New Roman" w:hAnsi="Arial" w:cs="Arial"/>
                <w:i/>
                <w:color w:val="000000"/>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4BC9B8"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Ναι [] Όχι</w:t>
            </w:r>
          </w:p>
          <w:p w14:paraId="49868204"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4836BC21"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76DC0E4F"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731DE21C"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5C783E49"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0BFA68F0"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209880AD"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p>
          <w:p w14:paraId="158D3D40"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sz w:val="20"/>
                <w:szCs w:val="20"/>
                <w:lang w:eastAsia="zh-CN"/>
              </w:rPr>
              <w:t>[……] [……]</w:t>
            </w:r>
          </w:p>
          <w:p w14:paraId="66736FE7"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7598DED6"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04A9A37E" w14:textId="77777777" w:rsidR="00256A05" w:rsidRPr="00256A05" w:rsidRDefault="00256A05" w:rsidP="00256A05">
            <w:pPr>
              <w:suppressAutoHyphens/>
              <w:spacing w:after="0" w:line="240" w:lineRule="auto"/>
              <w:rPr>
                <w:rFonts w:ascii="Arial" w:eastAsia="Times New Roman" w:hAnsi="Arial" w:cs="Arial"/>
                <w:i/>
                <w:sz w:val="20"/>
                <w:szCs w:val="20"/>
                <w:lang w:eastAsia="zh-CN"/>
              </w:rPr>
            </w:pPr>
          </w:p>
          <w:p w14:paraId="7AF1D40A" w14:textId="77777777" w:rsidR="00256A05" w:rsidRPr="00256A05" w:rsidRDefault="00256A05" w:rsidP="00256A05">
            <w:pPr>
              <w:suppressAutoHyphens/>
              <w:spacing w:after="0" w:line="240" w:lineRule="auto"/>
              <w:rPr>
                <w:rFonts w:ascii="Arial" w:eastAsia="Times New Roman" w:hAnsi="Arial" w:cs="Arial"/>
                <w:sz w:val="20"/>
                <w:szCs w:val="20"/>
                <w:lang w:eastAsia="zh-CN"/>
              </w:rPr>
            </w:pPr>
            <w:r w:rsidRPr="00256A05">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bl>
    <w:p w14:paraId="51D42FE7" w14:textId="77777777" w:rsidR="00256A05" w:rsidRPr="00256A05" w:rsidRDefault="00256A05" w:rsidP="00256A05">
      <w:pPr>
        <w:suppressAutoHyphens/>
        <w:spacing w:after="120" w:line="240" w:lineRule="auto"/>
        <w:jc w:val="center"/>
        <w:rPr>
          <w:rFonts w:ascii="Arial" w:eastAsia="Times New Roman" w:hAnsi="Arial" w:cs="Arial"/>
          <w:sz w:val="20"/>
          <w:szCs w:val="20"/>
          <w:lang w:eastAsia="zh-CN"/>
        </w:rPr>
      </w:pPr>
    </w:p>
    <w:p w14:paraId="543E8DAE" w14:textId="77777777" w:rsidR="00256A05" w:rsidRPr="00256A05" w:rsidRDefault="00256A05" w:rsidP="00256A05">
      <w:pPr>
        <w:keepNext/>
        <w:suppressAutoHyphens/>
        <w:spacing w:before="120" w:after="360"/>
        <w:jc w:val="center"/>
        <w:rPr>
          <w:rFonts w:ascii="Arial" w:eastAsia="Times New Roman" w:hAnsi="Arial" w:cs="Arial"/>
          <w:b/>
          <w:kern w:val="1"/>
          <w:sz w:val="20"/>
          <w:szCs w:val="20"/>
          <w:lang w:eastAsia="zh-CN"/>
        </w:rPr>
      </w:pPr>
    </w:p>
    <w:p w14:paraId="7ECE211A" w14:textId="77777777" w:rsidR="00256A05" w:rsidRPr="00256A05" w:rsidRDefault="00256A05" w:rsidP="00256A05">
      <w:pPr>
        <w:keepNext/>
        <w:pageBreakBefore/>
        <w:suppressAutoHyphens/>
        <w:spacing w:before="120" w:after="360"/>
        <w:jc w:val="center"/>
        <w:rPr>
          <w:rFonts w:ascii="Arial" w:eastAsia="Times New Roman" w:hAnsi="Arial" w:cs="Arial"/>
          <w:b/>
          <w:kern w:val="1"/>
          <w:sz w:val="20"/>
          <w:szCs w:val="20"/>
          <w:lang w:eastAsia="zh-CN"/>
        </w:rPr>
      </w:pPr>
      <w:r w:rsidRPr="00256A05">
        <w:rPr>
          <w:rFonts w:ascii="Arial" w:eastAsia="Times New Roman" w:hAnsi="Arial" w:cs="Arial"/>
          <w:b/>
          <w:bCs/>
          <w:kern w:val="1"/>
          <w:sz w:val="20"/>
          <w:szCs w:val="20"/>
          <w:lang w:eastAsia="zh-CN"/>
        </w:rPr>
        <w:lastRenderedPageBreak/>
        <w:t>Μέρος V: Τελικές δηλώσεις</w:t>
      </w:r>
    </w:p>
    <w:p w14:paraId="44D8DAEE" w14:textId="77777777" w:rsidR="00256A05" w:rsidRPr="00256A05" w:rsidRDefault="00256A05" w:rsidP="00256A05">
      <w:pPr>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 xml:space="preserve">Ο κάτωθι υπογεγραμμένος, δηλώνω επισήμως ότι τα στοιχεία που έχω αναφέρει σύμφωνα με τα μέρη Ι – </w:t>
      </w:r>
      <w:r w:rsidRPr="00256A05">
        <w:rPr>
          <w:rFonts w:ascii="Arial" w:eastAsia="Times New Roman" w:hAnsi="Arial" w:cs="Arial"/>
          <w:i/>
          <w:sz w:val="20"/>
          <w:szCs w:val="20"/>
          <w:lang w:val="en-GB" w:eastAsia="zh-CN"/>
        </w:rPr>
        <w:t>IV</w:t>
      </w:r>
      <w:r w:rsidRPr="00256A05">
        <w:rPr>
          <w:rFonts w:ascii="Arial" w:eastAsia="Times New Roman" w:hAnsi="Arial" w:cs="Arial"/>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4E53B94C" w14:textId="77777777" w:rsidR="00256A05" w:rsidRPr="00256A05" w:rsidRDefault="00256A05" w:rsidP="00256A05">
      <w:pPr>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56A05">
        <w:rPr>
          <w:rFonts w:ascii="Arial" w:eastAsia="Times New Roman" w:hAnsi="Arial" w:cs="Arial"/>
          <w:sz w:val="20"/>
          <w:szCs w:val="20"/>
          <w:vertAlign w:val="superscript"/>
          <w:lang w:val="en-GB" w:eastAsia="zh-CN"/>
        </w:rPr>
        <w:endnoteReference w:id="35"/>
      </w:r>
      <w:r w:rsidRPr="00256A05">
        <w:rPr>
          <w:rFonts w:ascii="Arial" w:eastAsia="Times New Roman" w:hAnsi="Arial" w:cs="Arial"/>
          <w:i/>
          <w:sz w:val="20"/>
          <w:szCs w:val="20"/>
          <w:lang w:eastAsia="zh-CN"/>
        </w:rPr>
        <w:t>, εκτός εάν :</w:t>
      </w:r>
    </w:p>
    <w:p w14:paraId="7CF87478" w14:textId="77777777" w:rsidR="00256A05" w:rsidRPr="00256A05" w:rsidRDefault="00256A05" w:rsidP="00256A05">
      <w:pPr>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56A05">
        <w:rPr>
          <w:rFonts w:ascii="Arial" w:eastAsia="Times New Roman" w:hAnsi="Arial" w:cs="Arial"/>
          <w:sz w:val="20"/>
          <w:szCs w:val="20"/>
          <w:vertAlign w:val="superscript"/>
          <w:lang w:val="en-GB" w:eastAsia="zh-CN"/>
        </w:rPr>
        <w:endnoteReference w:id="36"/>
      </w:r>
      <w:r w:rsidRPr="00256A05">
        <w:rPr>
          <w:rFonts w:ascii="Arial" w:eastAsia="Times New Roman" w:hAnsi="Arial" w:cs="Arial"/>
          <w:i/>
          <w:sz w:val="20"/>
          <w:szCs w:val="20"/>
          <w:vertAlign w:val="superscript"/>
          <w:lang w:eastAsia="zh-CN"/>
        </w:rPr>
        <w:t>.</w:t>
      </w:r>
    </w:p>
    <w:p w14:paraId="629913F5" w14:textId="77777777" w:rsidR="00256A05" w:rsidRPr="00256A05" w:rsidRDefault="00256A05" w:rsidP="00256A05">
      <w:pPr>
        <w:suppressAutoHyphens/>
        <w:spacing w:after="120" w:line="240" w:lineRule="auto"/>
        <w:jc w:val="both"/>
        <w:rPr>
          <w:rFonts w:ascii="Arial" w:eastAsia="Times New Roman" w:hAnsi="Arial" w:cs="Arial"/>
          <w:i/>
          <w:sz w:val="20"/>
          <w:szCs w:val="20"/>
          <w:lang w:eastAsia="zh-CN"/>
        </w:rPr>
      </w:pPr>
      <w:r w:rsidRPr="00256A05">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14:paraId="259F7B4B" w14:textId="77777777" w:rsidR="00256A05" w:rsidRPr="00256A05" w:rsidRDefault="00256A05" w:rsidP="00256A05">
      <w:pPr>
        <w:suppressAutoHyphens/>
        <w:spacing w:after="0" w:line="240" w:lineRule="auto"/>
        <w:jc w:val="both"/>
        <w:rPr>
          <w:rFonts w:ascii="Arial" w:eastAsia="Times New Roman" w:hAnsi="Arial" w:cs="Arial"/>
          <w:i/>
          <w:sz w:val="20"/>
          <w:szCs w:val="20"/>
          <w:u w:val="single"/>
          <w:lang w:eastAsia="zh-CN"/>
        </w:rPr>
      </w:pPr>
      <w:r w:rsidRPr="00256A05">
        <w:rPr>
          <w:rFonts w:ascii="Arial" w:eastAsia="Times New Roman" w:hAnsi="Arial" w:cs="Arial"/>
          <w:i/>
          <w:sz w:val="20"/>
          <w:szCs w:val="20"/>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256A05">
        <w:rPr>
          <w:rFonts w:ascii="Arial" w:eastAsia="Times New Roman" w:hAnsi="Arial" w:cs="Arial"/>
          <w:i/>
          <w:sz w:val="20"/>
          <w:szCs w:val="20"/>
          <w:lang w:eastAsia="zh-CN"/>
        </w:rPr>
        <w:t>στ</w:t>
      </w:r>
      <w:proofErr w:type="spellEnd"/>
      <w:r w:rsidRPr="00256A05">
        <w:rPr>
          <w:rFonts w:ascii="Arial" w:eastAsia="Times New Roman" w:hAnsi="Arial" w:cs="Arial"/>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256A05">
        <w:rPr>
          <w:rFonts w:ascii="Arial" w:eastAsia="Times New Roman" w:hAnsi="Arial" w:cs="Arial"/>
          <w:i/>
          <w:sz w:val="20"/>
          <w:szCs w:val="20"/>
          <w:lang w:eastAsia="zh-CN"/>
        </w:rPr>
        <w:t>υπ</w:t>
      </w:r>
      <w:proofErr w:type="spellEnd"/>
      <w:r w:rsidRPr="00256A05">
        <w:rPr>
          <w:rFonts w:ascii="Arial" w:eastAsia="Times New Roman" w:hAnsi="Arial" w:cs="Arial"/>
          <w:i/>
          <w:sz w:val="20"/>
          <w:szCs w:val="20"/>
          <w:lang w:eastAsia="zh-CN"/>
        </w:rPr>
        <w:t xml:space="preserve">΄ </w:t>
      </w:r>
      <w:proofErr w:type="spellStart"/>
      <w:r w:rsidRPr="00256A05">
        <w:rPr>
          <w:rFonts w:ascii="Arial" w:eastAsia="Times New Roman" w:hAnsi="Arial" w:cs="Arial"/>
          <w:i/>
          <w:sz w:val="20"/>
          <w:szCs w:val="20"/>
          <w:lang w:eastAsia="zh-CN"/>
        </w:rPr>
        <w:t>αριθμ</w:t>
      </w:r>
      <w:proofErr w:type="spellEnd"/>
      <w:r w:rsidRPr="00256A05">
        <w:rPr>
          <w:rFonts w:ascii="Arial" w:eastAsia="Times New Roman" w:hAnsi="Arial" w:cs="Arial"/>
          <w:i/>
          <w:sz w:val="20"/>
          <w:szCs w:val="20"/>
          <w:lang w:eastAsia="zh-CN"/>
        </w:rPr>
        <w:t xml:space="preserve"> </w:t>
      </w:r>
      <w:r w:rsidRPr="00256A05">
        <w:rPr>
          <w:rFonts w:ascii="Arial" w:eastAsia="Times New Roman" w:hAnsi="Arial" w:cs="Arial"/>
          <w:b/>
          <w:bCs/>
          <w:i/>
          <w:sz w:val="20"/>
          <w:szCs w:val="20"/>
          <w:lang w:eastAsia="zh-CN"/>
        </w:rPr>
        <w:t>3304/Α2-2564/27.05.2021</w:t>
      </w:r>
      <w:r w:rsidRPr="00256A05">
        <w:rPr>
          <w:rFonts w:ascii="Arial" w:eastAsia="Times New Roman" w:hAnsi="Arial" w:cs="Arial"/>
          <w:i/>
          <w:sz w:val="20"/>
          <w:szCs w:val="20"/>
          <w:lang w:eastAsia="zh-CN"/>
        </w:rPr>
        <w:t xml:space="preserve"> </w:t>
      </w:r>
      <w:r w:rsidRPr="00256A05">
        <w:rPr>
          <w:rFonts w:ascii="Arial" w:eastAsia="Times New Roman" w:hAnsi="Arial" w:cs="Arial"/>
          <w:i/>
          <w:kern w:val="1"/>
          <w:sz w:val="20"/>
          <w:szCs w:val="20"/>
          <w:lang w:eastAsia="zh-CN"/>
        </w:rPr>
        <w:t>και με αριθμό ΕΣΗΔΗΣ:</w:t>
      </w:r>
      <w:r w:rsidRPr="00256A05">
        <w:rPr>
          <w:rFonts w:ascii="Arial" w:eastAsia="Times New Roman" w:hAnsi="Arial" w:cs="Arial"/>
          <w:b/>
          <w:bCs/>
          <w:i/>
          <w:kern w:val="1"/>
          <w:sz w:val="20"/>
          <w:szCs w:val="20"/>
          <w:lang w:eastAsia="zh-CN"/>
        </w:rPr>
        <w:t>133232</w:t>
      </w:r>
      <w:r w:rsidRPr="00256A05">
        <w:rPr>
          <w:rFonts w:ascii="Arial" w:eastAsia="Times New Roman" w:hAnsi="Arial" w:cs="Arial"/>
          <w:b/>
          <w:bCs/>
          <w:sz w:val="20"/>
          <w:szCs w:val="20"/>
          <w:lang w:eastAsia="zh-CN"/>
        </w:rPr>
        <w:t xml:space="preserve"> </w:t>
      </w:r>
      <w:r w:rsidRPr="00256A05">
        <w:rPr>
          <w:rFonts w:ascii="Arial" w:eastAsia="Times New Roman" w:hAnsi="Arial" w:cs="Arial"/>
          <w:sz w:val="20"/>
          <w:szCs w:val="20"/>
          <w:lang w:eastAsia="zh-CN"/>
        </w:rPr>
        <w:t xml:space="preserve">διακήρυξης </w:t>
      </w:r>
      <w:r w:rsidRPr="00256A05">
        <w:rPr>
          <w:rFonts w:ascii="Arial" w:eastAsia="Times New Roman" w:hAnsi="Arial" w:cs="Arial"/>
          <w:i/>
          <w:sz w:val="20"/>
          <w:szCs w:val="20"/>
          <w:u w:val="single"/>
          <w:lang w:eastAsia="zh-CN"/>
        </w:rPr>
        <w:t xml:space="preserve">για την </w:t>
      </w:r>
      <w:r w:rsidRPr="00256A05">
        <w:rPr>
          <w:rFonts w:ascii="Arial" w:eastAsia="Calibri" w:hAnsi="Arial" w:cs="Arial"/>
          <w:i/>
          <w:sz w:val="20"/>
          <w:szCs w:val="20"/>
          <w:u w:val="single"/>
          <w:lang w:eastAsia="el-GR"/>
        </w:rPr>
        <w:t xml:space="preserve">παροχή υπηρεσιών τηλεφωνικού κέντρου, για τις ανάγκες της Απογραφής Πληθυσμού - Κατοικιών 2021 της ΕΛΣΤΑΤ, </w:t>
      </w:r>
      <w:r w:rsidRPr="00256A05">
        <w:rPr>
          <w:rFonts w:ascii="Calibri" w:eastAsia="Times New Roman" w:hAnsi="Calibri" w:cs="Calibri"/>
          <w:i/>
          <w:iCs/>
          <w:kern w:val="1"/>
          <w:lang w:eastAsia="zh-CN"/>
        </w:rPr>
        <w:t xml:space="preserve">CPV: </w:t>
      </w:r>
      <w:r w:rsidRPr="00256A05">
        <w:rPr>
          <w:rFonts w:ascii="Calibri" w:eastAsia="Times New Roman" w:hAnsi="Calibri" w:cs="Calibri"/>
          <w:i/>
          <w:iCs/>
          <w:szCs w:val="24"/>
          <w:lang w:eastAsia="zh-CN"/>
        </w:rPr>
        <w:t>64215000-6.</w:t>
      </w:r>
    </w:p>
    <w:p w14:paraId="7249A530" w14:textId="77777777" w:rsidR="00256A05" w:rsidRPr="00256A05" w:rsidRDefault="00256A05" w:rsidP="00256A05">
      <w:pPr>
        <w:suppressAutoHyphens/>
        <w:spacing w:after="120" w:line="240" w:lineRule="auto"/>
        <w:jc w:val="both"/>
        <w:rPr>
          <w:rFonts w:ascii="Arial" w:eastAsia="Times New Roman" w:hAnsi="Arial" w:cs="Arial"/>
          <w:i/>
          <w:sz w:val="20"/>
          <w:szCs w:val="20"/>
          <w:lang w:eastAsia="zh-CN"/>
        </w:rPr>
      </w:pPr>
    </w:p>
    <w:p w14:paraId="0E532471" w14:textId="77777777" w:rsidR="00256A05" w:rsidRPr="00256A05" w:rsidRDefault="00256A05" w:rsidP="00256A05">
      <w:pPr>
        <w:suppressAutoHyphens/>
        <w:spacing w:after="120" w:line="240" w:lineRule="auto"/>
        <w:jc w:val="both"/>
        <w:rPr>
          <w:rFonts w:ascii="Arial" w:eastAsia="Times New Roman" w:hAnsi="Arial" w:cs="Arial"/>
          <w:sz w:val="20"/>
          <w:szCs w:val="20"/>
          <w:lang w:eastAsia="zh-CN"/>
        </w:rPr>
      </w:pPr>
      <w:r w:rsidRPr="00256A05">
        <w:rPr>
          <w:rFonts w:ascii="Arial" w:eastAsia="Times New Roman" w:hAnsi="Arial" w:cs="Arial"/>
          <w:i/>
          <w:sz w:val="20"/>
          <w:szCs w:val="20"/>
          <w:lang w:eastAsia="zh-CN"/>
        </w:rPr>
        <w:t>Ημερομηνία, τόπος και, όπου ζητείται ή είναι απαραίτητο, υπογραφή(-</w:t>
      </w:r>
      <w:proofErr w:type="spellStart"/>
      <w:r w:rsidRPr="00256A05">
        <w:rPr>
          <w:rFonts w:ascii="Arial" w:eastAsia="Times New Roman" w:hAnsi="Arial" w:cs="Arial"/>
          <w:i/>
          <w:sz w:val="20"/>
          <w:szCs w:val="20"/>
          <w:lang w:eastAsia="zh-CN"/>
        </w:rPr>
        <w:t>ές</w:t>
      </w:r>
      <w:proofErr w:type="spellEnd"/>
      <w:r w:rsidRPr="00256A05">
        <w:rPr>
          <w:rFonts w:ascii="Arial" w:eastAsia="Times New Roman" w:hAnsi="Arial" w:cs="Arial"/>
          <w:i/>
          <w:sz w:val="20"/>
          <w:szCs w:val="20"/>
          <w:lang w:eastAsia="zh-CN"/>
        </w:rPr>
        <w:t xml:space="preserve">): [……]   </w:t>
      </w:r>
    </w:p>
    <w:p w14:paraId="26A9BC39" w14:textId="77777777" w:rsidR="00256A05" w:rsidRPr="00256A05" w:rsidRDefault="00256A05" w:rsidP="00256A05">
      <w:pPr>
        <w:suppressAutoHyphens/>
        <w:spacing w:after="120" w:line="240" w:lineRule="auto"/>
        <w:jc w:val="both"/>
        <w:rPr>
          <w:rFonts w:ascii="Arial" w:eastAsia="Times New Roman" w:hAnsi="Arial" w:cs="Arial"/>
          <w:b/>
          <w:sz w:val="20"/>
          <w:szCs w:val="20"/>
          <w:u w:val="single"/>
          <w:lang w:eastAsia="el-GR"/>
        </w:rPr>
      </w:pPr>
      <w:r w:rsidRPr="00256A05">
        <w:rPr>
          <w:rFonts w:ascii="Arial" w:eastAsia="Times New Roman" w:hAnsi="Arial" w:cs="Arial"/>
          <w:sz w:val="20"/>
          <w:szCs w:val="20"/>
          <w:lang w:eastAsia="zh-CN"/>
        </w:rPr>
        <w:br w:type="page"/>
      </w:r>
    </w:p>
    <w:p w14:paraId="58A6A0E3" w14:textId="77777777" w:rsidR="00256A05" w:rsidRPr="00256A05" w:rsidRDefault="00256A05" w:rsidP="00256A05">
      <w:pPr>
        <w:suppressAutoHyphens/>
        <w:spacing w:after="120" w:line="240" w:lineRule="auto"/>
        <w:jc w:val="both"/>
        <w:rPr>
          <w:rFonts w:ascii="Calibri" w:eastAsia="Times New Roman" w:hAnsi="Calibri" w:cs="Calibri"/>
          <w:szCs w:val="24"/>
          <w:lang w:eastAsia="zh-CN"/>
        </w:rPr>
      </w:pPr>
    </w:p>
    <w:p w14:paraId="3A6D3C45" w14:textId="77777777" w:rsidR="00A40D05" w:rsidRDefault="00A40D05"/>
    <w:sectPr w:rsidR="00A40D05" w:rsidSect="00FB71ED">
      <w:footerReference w:type="default" r:id="rId9"/>
      <w:pgSz w:w="11906" w:h="16838"/>
      <w:pgMar w:top="1134" w:right="1134" w:bottom="1134" w:left="1276"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D4F9" w14:textId="77777777" w:rsidR="00256A05" w:rsidRDefault="00256A05" w:rsidP="00256A05">
      <w:pPr>
        <w:spacing w:after="0" w:line="240" w:lineRule="auto"/>
      </w:pPr>
      <w:r>
        <w:separator/>
      </w:r>
    </w:p>
  </w:endnote>
  <w:endnote w:type="continuationSeparator" w:id="0">
    <w:p w14:paraId="4F4011AF" w14:textId="77777777" w:rsidR="00256A05" w:rsidRDefault="00256A05" w:rsidP="00256A05">
      <w:pPr>
        <w:spacing w:after="0" w:line="240" w:lineRule="auto"/>
      </w:pPr>
      <w:r>
        <w:continuationSeparator/>
      </w:r>
    </w:p>
  </w:endnote>
  <w:endnote w:id="1">
    <w:p w14:paraId="0B76F790" w14:textId="77777777" w:rsidR="00256A05" w:rsidRDefault="00256A05" w:rsidP="00256A05"/>
    <w:p w14:paraId="6E0413A5" w14:textId="77777777" w:rsidR="00256A05" w:rsidRPr="006C551F" w:rsidRDefault="00256A05" w:rsidP="00256A05">
      <w:pPr>
        <w:pStyle w:val="afd"/>
        <w:pageBreakBefore/>
        <w:tabs>
          <w:tab w:val="left" w:pos="284"/>
        </w:tabs>
        <w:rPr>
          <w:lang w:val="el-GR"/>
        </w:rPr>
      </w:pPr>
      <w:r w:rsidRPr="006C551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D7293F5"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Επαναλάβετε τα στοιχεία των αρμοδίων, όνομα και επώνυμο, όσες φορές χρειάζεται.</w:t>
      </w:r>
    </w:p>
  </w:endnote>
  <w:endnote w:id="3">
    <w:p w14:paraId="1FA2F0F4"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902770A" w14:textId="77777777" w:rsidR="00256A05" w:rsidRPr="006C551F" w:rsidRDefault="00256A05" w:rsidP="00256A05">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9D8F86" w14:textId="77777777" w:rsidR="00256A05" w:rsidRPr="006C551F" w:rsidRDefault="00256A05" w:rsidP="00256A05">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980029" w14:textId="77777777" w:rsidR="00256A05" w:rsidRPr="006C551F" w:rsidRDefault="00256A05" w:rsidP="00256A05">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C551F">
        <w:rPr>
          <w:lang w:val="el-GR"/>
        </w:rPr>
        <w:t xml:space="preserve">οι οποίες </w:t>
      </w:r>
      <w:r w:rsidRPr="006C551F">
        <w:rPr>
          <w:b/>
          <w:lang w:val="el-GR"/>
        </w:rPr>
        <w:t>απασχολούν λιγότερους από 250 εργαζομένους</w:t>
      </w:r>
      <w:r w:rsidRPr="006C551F">
        <w:rPr>
          <w:lang w:val="el-GR"/>
        </w:rPr>
        <w:t xml:space="preserve"> και των οποίων ο </w:t>
      </w:r>
      <w:r w:rsidRPr="006C551F">
        <w:rPr>
          <w:b/>
          <w:lang w:val="el-GR"/>
        </w:rPr>
        <w:t>ετήσιος κύκλος εργασιών δεν υπερβαίνει τα 50 εκατομμύρια ευρώ</w:t>
      </w:r>
      <w:r w:rsidRPr="006C551F">
        <w:rPr>
          <w:lang w:val="el-GR"/>
        </w:rPr>
        <w:t xml:space="preserve"> </w:t>
      </w:r>
      <w:r w:rsidRPr="006C551F">
        <w:rPr>
          <w:b/>
          <w:i/>
          <w:lang w:val="el-GR"/>
        </w:rPr>
        <w:t>και/ή</w:t>
      </w:r>
      <w:r w:rsidRPr="006C551F">
        <w:rPr>
          <w:lang w:val="el-GR"/>
        </w:rPr>
        <w:t xml:space="preserve"> το </w:t>
      </w:r>
      <w:r w:rsidRPr="006C551F">
        <w:rPr>
          <w:b/>
          <w:lang w:val="el-GR"/>
        </w:rPr>
        <w:t>σύνολο του ετήσιου ισολογισμού δεν υπερβαίνει τα 43 εκατομμύρια ευρώ</w:t>
      </w:r>
      <w:r w:rsidRPr="006C551F">
        <w:rPr>
          <w:lang w:val="el-GR"/>
        </w:rPr>
        <w:t>.</w:t>
      </w:r>
    </w:p>
  </w:endnote>
  <w:endnote w:id="4">
    <w:p w14:paraId="4B4B2818"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Τα δικαιολογητικά και η κατάταξη, εάν υπάρχουν, αναφέρονται στην πιστοποίηση.</w:t>
      </w:r>
    </w:p>
  </w:endnote>
  <w:endnote w:id="5">
    <w:p w14:paraId="1D4DFCA9"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Ειδικότερα ως μέλος ένωσης ή κοινοπραξίας ή άλλου παρόμοιου καθεστώτος.</w:t>
      </w:r>
    </w:p>
  </w:endnote>
  <w:endnote w:id="6">
    <w:p w14:paraId="53E28E00" w14:textId="77777777" w:rsidR="00256A05" w:rsidRPr="006C551F" w:rsidRDefault="00256A05" w:rsidP="00256A05">
      <w:pPr>
        <w:pStyle w:val="afd"/>
        <w:tabs>
          <w:tab w:val="left" w:pos="284"/>
        </w:tabs>
        <w:rPr>
          <w:lang w:val="el-GR"/>
        </w:rPr>
      </w:pPr>
      <w:r>
        <w:rPr>
          <w:rStyle w:val="a7"/>
        </w:rPr>
        <w:endnoteRef/>
      </w:r>
      <w:r w:rsidRPr="006C551F">
        <w:rPr>
          <w:lang w:val="el-GR"/>
        </w:rPr>
        <w:tab/>
        <w:t xml:space="preserve"> </w:t>
      </w:r>
      <w:r w:rsidRPr="006C551F">
        <w:rPr>
          <w:lang w:val="el-GR"/>
        </w:rPr>
        <w:t>Επισημαίνεται ότι σύμφωνα με το δεύτερο εδάφιο του άρθρου 78 “</w:t>
      </w:r>
      <w:r w:rsidRPr="006C551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C551F">
        <w:rPr>
          <w:i/>
          <w:iCs/>
          <w:lang w:val="el-GR"/>
        </w:rPr>
        <w:t>στ</w:t>
      </w:r>
      <w:proofErr w:type="spellEnd"/>
      <w:r w:rsidRPr="006C551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551F">
        <w:rPr>
          <w:lang w:val="el-GR"/>
        </w:rPr>
        <w:t>.”</w:t>
      </w:r>
    </w:p>
  </w:endnote>
  <w:endnote w:id="7">
    <w:p w14:paraId="356E6F17"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Σύμφωνα με τις διατάξεις του άρθρου 73 παρ. 3 α, </w:t>
      </w:r>
      <w:r w:rsidRPr="006C551F">
        <w:rPr>
          <w:u w:val="single"/>
          <w:lang w:val="el-GR"/>
        </w:rPr>
        <w:t xml:space="preserve">εφόσον προβλέπεται στα έγγραφα της σύμβασης </w:t>
      </w:r>
      <w:r w:rsidRPr="006C551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8A89E12"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C551F">
        <w:rPr>
          <w:lang w:val="el-GR"/>
        </w:rPr>
        <w:t xml:space="preserve"> 300 της 11.11.2008, σ. 42).</w:t>
      </w:r>
    </w:p>
  </w:endnote>
  <w:endnote w:id="9">
    <w:p w14:paraId="27C4F4C7"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Σύμφωνα με άρθρο 73 παρ. 1 (β). Στον Κανονισμό ΕΕΕΣ (Κανονισμός ΕΕ 2016/7) αναφέρεται ως “διαφθορά”.</w:t>
      </w:r>
    </w:p>
  </w:endnote>
  <w:endnote w:id="10">
    <w:p w14:paraId="49EF40C5"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C55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C551F">
        <w:rPr>
          <w:lang w:val="el-GR"/>
        </w:rPr>
        <w:t xml:space="preserve"> 192 της 31.7.2003, σ. 54). Περιλαμβάνει επίσης τη διαφθορά όπως ορίζεται στο </w:t>
      </w:r>
      <w:r w:rsidRPr="006C551F">
        <w:rPr>
          <w:b/>
          <w:lang w:val="el-GR"/>
        </w:rPr>
        <w:t>ν. 3560/2007</w:t>
      </w:r>
      <w:r w:rsidRPr="006C551F">
        <w:rPr>
          <w:lang w:val="el-GR"/>
        </w:rPr>
        <w:t xml:space="preserve"> </w:t>
      </w:r>
      <w:r w:rsidRPr="006C551F">
        <w:rPr>
          <w:b/>
          <w:lang w:val="el-GR"/>
        </w:rPr>
        <w:t xml:space="preserve">(ΦΕΚ 103/Α), </w:t>
      </w:r>
      <w:r w:rsidRPr="006C551F">
        <w:rPr>
          <w:i/>
          <w:lang w:val="el-GR"/>
        </w:rPr>
        <w:t xml:space="preserve">«Κύρωση και εφαρμογή της Σύμβασης ποινικού δικαίου για τη διαφθορά και του Πρόσθετου σ΄ αυτήν Πρωτοκόλλου» (αφορά σε </w:t>
      </w:r>
      <w:r w:rsidRPr="006C551F">
        <w:rPr>
          <w:lang w:val="el-GR"/>
        </w:rPr>
        <w:t xml:space="preserve"> </w:t>
      </w:r>
      <w:r w:rsidRPr="006C551F">
        <w:rPr>
          <w:i/>
          <w:lang w:val="el-GR"/>
        </w:rPr>
        <w:t>προσθήκη καθόσον στο ν. Άρθρο 73 παρ. 1 β αναφέρεται η κείμενη νομοθεσία)</w:t>
      </w:r>
      <w:r w:rsidRPr="006C551F">
        <w:rPr>
          <w:lang w:val="el-GR"/>
        </w:rPr>
        <w:t>.</w:t>
      </w:r>
    </w:p>
  </w:endnote>
  <w:endnote w:id="11">
    <w:p w14:paraId="7A94B488"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C551F">
        <w:rPr>
          <w:lang w:val="el-GR"/>
        </w:rPr>
        <w:t xml:space="preserve"> 316 της 27.11.1995, σ. 48)</w:t>
      </w:r>
      <w:r w:rsidRPr="006C551F">
        <w:rPr>
          <w:rStyle w:val="aa"/>
          <w:lang w:val="el-GR"/>
        </w:rPr>
        <w:t xml:space="preserve">  </w:t>
      </w:r>
      <w:r w:rsidRPr="006C551F">
        <w:rPr>
          <w:lang w:val="el-GR"/>
        </w:rPr>
        <w:t>όπως κυρώθηκε με το ν. 2803/2000 (ΦΕΚ 48/Α) "</w:t>
      </w:r>
      <w:r w:rsidRPr="006C551F">
        <w:rPr>
          <w:i/>
          <w:iCs/>
          <w:lang w:val="el-GR"/>
        </w:rPr>
        <w:t xml:space="preserve">Κύρωση της </w:t>
      </w:r>
      <w:proofErr w:type="spellStart"/>
      <w:r w:rsidRPr="006C551F">
        <w:rPr>
          <w:i/>
          <w:iCs/>
          <w:lang w:val="el-GR"/>
        </w:rPr>
        <w:t>Σύµβασης</w:t>
      </w:r>
      <w:proofErr w:type="spellEnd"/>
      <w:r w:rsidRPr="006C551F">
        <w:rPr>
          <w:i/>
          <w:iCs/>
          <w:lang w:val="el-GR"/>
        </w:rPr>
        <w:t xml:space="preserve"> σχετικά µε την προστασία των </w:t>
      </w:r>
      <w:proofErr w:type="spellStart"/>
      <w:r w:rsidRPr="006C551F">
        <w:rPr>
          <w:i/>
          <w:iCs/>
          <w:lang w:val="el-GR"/>
        </w:rPr>
        <w:t>οικονοµικών</w:t>
      </w:r>
      <w:proofErr w:type="spellEnd"/>
      <w:r w:rsidRPr="006C551F">
        <w:rPr>
          <w:i/>
          <w:iCs/>
          <w:lang w:val="el-GR"/>
        </w:rPr>
        <w:t xml:space="preserve"> </w:t>
      </w:r>
      <w:proofErr w:type="spellStart"/>
      <w:r w:rsidRPr="006C551F">
        <w:rPr>
          <w:i/>
          <w:iCs/>
          <w:lang w:val="el-GR"/>
        </w:rPr>
        <w:t>συµφερόντων</w:t>
      </w:r>
      <w:proofErr w:type="spellEnd"/>
      <w:r w:rsidRPr="006C551F">
        <w:rPr>
          <w:i/>
          <w:iCs/>
          <w:lang w:val="el-GR"/>
        </w:rPr>
        <w:t xml:space="preserve"> των Ευρωπαϊκών Κοινοτήτων και των συναφών µε αυτήν Πρωτοκόλλων.</w:t>
      </w:r>
    </w:p>
  </w:endnote>
  <w:endnote w:id="12">
    <w:p w14:paraId="35DEC5FC"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C55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E5E22B3"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C551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3C65F1D0" w14:textId="77777777" w:rsidR="00256A05" w:rsidRPr="006C551F" w:rsidRDefault="00256A05" w:rsidP="00256A05">
      <w:pPr>
        <w:pStyle w:val="afd"/>
        <w:tabs>
          <w:tab w:val="left" w:pos="284"/>
        </w:tabs>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DFA88AA"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F599BE6"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Επαναλάβετε όσες φορές χρειάζεται.</w:t>
      </w:r>
    </w:p>
  </w:endnote>
  <w:endnote w:id="17">
    <w:p w14:paraId="2BBEC4F6"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Επαναλάβετε όσες φορές χρειάζεται.</w:t>
      </w:r>
    </w:p>
  </w:endnote>
  <w:endnote w:id="18">
    <w:p w14:paraId="5096D554"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Επαναλάβετε όσες φορές χρειάζεται.</w:t>
      </w:r>
    </w:p>
  </w:endnote>
  <w:endnote w:id="19">
    <w:p w14:paraId="4582C7B0" w14:textId="77777777" w:rsidR="00256A05" w:rsidRPr="006C551F" w:rsidRDefault="00256A05" w:rsidP="00256A05">
      <w:pPr>
        <w:pStyle w:val="afd"/>
        <w:tabs>
          <w:tab w:val="left" w:pos="284"/>
        </w:tabs>
        <w:rPr>
          <w:lang w:val="el-GR"/>
        </w:rPr>
      </w:pPr>
      <w:r>
        <w:rPr>
          <w:rStyle w:val="a7"/>
          <w:rFonts w:ascii="Times New Roman" w:hAnsi="Times New Roman"/>
        </w:rPr>
        <w:endnoteRef/>
      </w:r>
      <w:r w:rsidRPr="006C551F">
        <w:rPr>
          <w:lang w:val="el-GR"/>
        </w:rPr>
        <w:tab/>
      </w:r>
      <w:r w:rsidRPr="006C551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533926A"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Λαμβανομένου υπόψη του χαρακτήρα των εγκλημάτων που έχουν διαπραχθεί (μεμονωμένα, </w:t>
      </w:r>
      <w:proofErr w:type="spellStart"/>
      <w:r w:rsidRPr="006C551F">
        <w:rPr>
          <w:lang w:val="el-GR"/>
        </w:rPr>
        <w:t>κατ</w:t>
      </w:r>
      <w:proofErr w:type="spellEnd"/>
      <w:r w:rsidRPr="006C551F">
        <w:rPr>
          <w:lang w:val="el-GR"/>
        </w:rPr>
        <w:t xml:space="preserve">᾽ εξακολούθηση, συστηματικά ...), η επεξήγηση πρέπει να καταδεικνύει την επάρκεια των μέτρων που λήφθηκαν. </w:t>
      </w:r>
    </w:p>
  </w:endnote>
  <w:endnote w:id="21">
    <w:p w14:paraId="6684C06D"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DD70039"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Σημειώνεται ότι, σύμφωνα με το άρθρο 73 παρ. 3 περ. α  και β, </w:t>
      </w:r>
      <w:r w:rsidRPr="006C551F">
        <w:rPr>
          <w:u w:val="single"/>
          <w:lang w:val="el-GR"/>
        </w:rPr>
        <w:t xml:space="preserve">εφόσον προβλέπεται στα έγγραφα της σύμβασης </w:t>
      </w:r>
      <w:r w:rsidRPr="006C55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C305065"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Επαναλάβετε όσες φορές χρειάζεται.</w:t>
      </w:r>
    </w:p>
  </w:endnote>
  <w:endnote w:id="24">
    <w:p w14:paraId="3488E352"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2859636"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59E04BCA"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Άρθρο 73 παρ. 5.</w:t>
      </w:r>
    </w:p>
  </w:endnote>
  <w:endnote w:id="27">
    <w:p w14:paraId="0CC86ABE"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FB3A3C8"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Όπως προσδιορίζεται στο άρθρο 24 ή στα έγγραφα της σύμβασης</w:t>
      </w:r>
      <w:r w:rsidRPr="006C551F">
        <w:rPr>
          <w:b/>
          <w:i/>
          <w:lang w:val="el-GR"/>
        </w:rPr>
        <w:t>.</w:t>
      </w:r>
    </w:p>
  </w:endnote>
  <w:endnote w:id="29">
    <w:p w14:paraId="299F28AB" w14:textId="77777777" w:rsidR="00256A05" w:rsidRPr="006C551F" w:rsidRDefault="00256A05" w:rsidP="00256A05">
      <w:pPr>
        <w:pStyle w:val="afd"/>
        <w:tabs>
          <w:tab w:val="left" w:pos="284"/>
        </w:tabs>
        <w:rPr>
          <w:lang w:val="el-GR"/>
        </w:rPr>
      </w:pPr>
      <w:r>
        <w:rPr>
          <w:rStyle w:val="a7"/>
        </w:rPr>
        <w:endnoteRef/>
      </w:r>
      <w:r w:rsidRPr="006C551F">
        <w:rPr>
          <w:lang w:val="el-GR"/>
        </w:rPr>
        <w:tab/>
      </w:r>
      <w:proofErr w:type="spellStart"/>
      <w:r w:rsidRPr="006C551F">
        <w:rPr>
          <w:lang w:val="el-GR"/>
        </w:rPr>
        <w:t>Πρβλ</w:t>
      </w:r>
      <w:proofErr w:type="spellEnd"/>
      <w:r w:rsidRPr="006C551F">
        <w:rPr>
          <w:lang w:val="el-GR"/>
        </w:rPr>
        <w:t xml:space="preserve"> άρθρο 48.</w:t>
      </w:r>
    </w:p>
  </w:endnote>
  <w:endnote w:id="30">
    <w:p w14:paraId="59E7E915" w14:textId="77777777" w:rsidR="00256A05" w:rsidRPr="006C551F" w:rsidRDefault="00256A05" w:rsidP="00256A05">
      <w:pPr>
        <w:pStyle w:val="afd"/>
        <w:tabs>
          <w:tab w:val="left" w:pos="284"/>
        </w:tabs>
        <w:rPr>
          <w:lang w:val="el-GR"/>
        </w:rPr>
      </w:pPr>
      <w:r>
        <w:rPr>
          <w:rStyle w:val="a7"/>
        </w:rPr>
        <w:endnoteRef/>
      </w:r>
      <w:r w:rsidRPr="006C551F">
        <w:rPr>
          <w:lang w:val="el-GR"/>
        </w:rPr>
        <w:tab/>
        <w:t xml:space="preserve"> </w:t>
      </w:r>
      <w:r w:rsidRPr="006C551F">
        <w:rPr>
          <w:lang w:val="el-GR"/>
        </w:rPr>
        <w:t xml:space="preserve">Η απόδοση όρων είναι σύμφωνη με την </w:t>
      </w:r>
      <w:proofErr w:type="spellStart"/>
      <w:r w:rsidRPr="006C551F">
        <w:rPr>
          <w:lang w:val="el-GR"/>
        </w:rPr>
        <w:t>περιπτ</w:t>
      </w:r>
      <w:proofErr w:type="spellEnd"/>
      <w:r w:rsidRPr="006C551F">
        <w:rPr>
          <w:lang w:val="el-GR"/>
        </w:rPr>
        <w:t xml:space="preserve">. </w:t>
      </w:r>
      <w:proofErr w:type="spellStart"/>
      <w:r w:rsidRPr="006C551F">
        <w:rPr>
          <w:lang w:val="el-GR"/>
        </w:rPr>
        <w:t>στ</w:t>
      </w:r>
      <w:proofErr w:type="spellEnd"/>
      <w:r w:rsidRPr="006C551F">
        <w:rPr>
          <w:lang w:val="el-GR"/>
        </w:rPr>
        <w:t xml:space="preserve"> παρ. 4 του άρθρου 73 που διαφοροποιείται από τον Κανονισμό ΕΕΕΣ (Κανονισμός ΕΕ 2016/7)</w:t>
      </w:r>
    </w:p>
  </w:endnote>
  <w:endnote w:id="31">
    <w:p w14:paraId="30E5B6FA"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Όπως περιγράφεται στο Παράρτημα </w:t>
      </w:r>
      <w:r>
        <w:rPr>
          <w:lang w:val="en-US"/>
        </w:rPr>
        <w:t>XI</w:t>
      </w:r>
      <w:r w:rsidRPr="006C551F">
        <w:rPr>
          <w:lang w:val="el-GR"/>
        </w:rPr>
        <w:t xml:space="preserve"> του Προσαρτήματος Α, </w:t>
      </w:r>
      <w:r w:rsidRPr="006C55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7A96152"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Οι αναθέτουσες αρχές μπορούν να </w:t>
      </w:r>
      <w:r w:rsidRPr="006C551F">
        <w:rPr>
          <w:b/>
          <w:lang w:val="el-GR"/>
        </w:rPr>
        <w:t>ζητούν</w:t>
      </w:r>
      <w:r w:rsidRPr="006C551F">
        <w:rPr>
          <w:lang w:val="el-GR"/>
        </w:rPr>
        <w:t xml:space="preserve"> έως τρία έτη και να </w:t>
      </w:r>
      <w:r w:rsidRPr="006C551F">
        <w:rPr>
          <w:b/>
          <w:lang w:val="el-GR"/>
        </w:rPr>
        <w:t>επιτρέπουν</w:t>
      </w:r>
      <w:r w:rsidRPr="006C551F">
        <w:rPr>
          <w:lang w:val="el-GR"/>
        </w:rPr>
        <w:t xml:space="preserve"> την τεκμηρίωση εμπειρίας που </w:t>
      </w:r>
      <w:r w:rsidRPr="006C551F">
        <w:rPr>
          <w:b/>
          <w:lang w:val="el-GR"/>
        </w:rPr>
        <w:t>υπερβαίνει</w:t>
      </w:r>
      <w:r w:rsidRPr="006C551F">
        <w:rPr>
          <w:lang w:val="el-GR"/>
        </w:rPr>
        <w:t xml:space="preserve"> τα τρία έτη.</w:t>
      </w:r>
    </w:p>
  </w:endnote>
  <w:endnote w:id="33">
    <w:p w14:paraId="38077216"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Πρέπει να απαριθμούνται </w:t>
      </w:r>
      <w:r w:rsidRPr="006C551F">
        <w:rPr>
          <w:b/>
          <w:u w:val="single"/>
          <w:lang w:val="el-GR"/>
        </w:rPr>
        <w:t>όλοι</w:t>
      </w:r>
      <w:r w:rsidRPr="006C55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10B09408"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 xml:space="preserve">Επισημαίνεται ότι εάν ο οικονομικός φορέας </w:t>
      </w:r>
      <w:r w:rsidRPr="006C551F">
        <w:rPr>
          <w:b/>
          <w:u w:val="single"/>
          <w:lang w:val="el-GR"/>
        </w:rPr>
        <w:t>έχει</w:t>
      </w:r>
      <w:r w:rsidRPr="006C551F">
        <w:rPr>
          <w:lang w:val="el-GR"/>
        </w:rPr>
        <w:t xml:space="preserve"> αποφασίσει να αναθέσει τμήμα της σύμβασης σε τρίτους υπό μορφή υπεργολαβίας </w:t>
      </w:r>
      <w:r w:rsidRPr="006C551F">
        <w:rPr>
          <w:b/>
          <w:u w:val="single"/>
          <w:lang w:val="el-GR"/>
        </w:rPr>
        <w:t>και</w:t>
      </w:r>
      <w:r w:rsidRPr="006C55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2BA8CF" w14:textId="77777777" w:rsidR="00256A05" w:rsidRPr="006C551F" w:rsidRDefault="00256A05" w:rsidP="00256A05">
      <w:pPr>
        <w:pStyle w:val="afd"/>
        <w:tabs>
          <w:tab w:val="left" w:pos="284"/>
        </w:tabs>
        <w:rPr>
          <w:lang w:val="el-GR"/>
        </w:rPr>
      </w:pPr>
      <w:r>
        <w:rPr>
          <w:rStyle w:val="a7"/>
        </w:rPr>
        <w:endnoteRef/>
      </w:r>
      <w:r w:rsidRPr="006C551F">
        <w:rPr>
          <w:lang w:val="el-GR"/>
        </w:rPr>
        <w:tab/>
      </w:r>
      <w:proofErr w:type="spellStart"/>
      <w:r w:rsidRPr="006C551F">
        <w:rPr>
          <w:lang w:val="el-GR"/>
        </w:rPr>
        <w:t>Πρβλ</w:t>
      </w:r>
      <w:proofErr w:type="spellEnd"/>
      <w:r w:rsidRPr="006C551F">
        <w:rPr>
          <w:lang w:val="el-GR"/>
        </w:rPr>
        <w:t xml:space="preserve"> και άρθρο 1 ν. 4250/2014</w:t>
      </w:r>
    </w:p>
  </w:endnote>
  <w:endnote w:id="36">
    <w:p w14:paraId="62F7E5FD" w14:textId="77777777" w:rsidR="00256A05" w:rsidRPr="006C551F" w:rsidRDefault="00256A05" w:rsidP="00256A05">
      <w:pPr>
        <w:pStyle w:val="afd"/>
        <w:tabs>
          <w:tab w:val="left" w:pos="284"/>
        </w:tabs>
        <w:rPr>
          <w:lang w:val="el-GR"/>
        </w:rPr>
      </w:pPr>
      <w:r>
        <w:rPr>
          <w:rStyle w:val="a7"/>
        </w:rPr>
        <w:endnoteRef/>
      </w:r>
      <w:r w:rsidRPr="006C551F">
        <w:rPr>
          <w:lang w:val="el-GR"/>
        </w:rPr>
        <w:tab/>
      </w:r>
      <w:r w:rsidRPr="006C551F">
        <w:rPr>
          <w:lang w:val="el-GR"/>
        </w:rPr>
        <w:t>Υπό την προϋπόθεση ότι ο οικονομικός φορέας έχει παράσχει τις απαραίτητες πληροφορίες (</w:t>
      </w:r>
      <w:r w:rsidRPr="006C551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C551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Calibri"/>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HellasSouv">
    <w:altName w:val="Courier New"/>
    <w:charset w:val="00"/>
    <w:family w:val="roman"/>
    <w:pitch w:val="variable"/>
    <w:sig w:usb0="00000003" w:usb1="00000000" w:usb2="00000000" w:usb3="00000000" w:csb0="00000001" w:csb1="00000000"/>
  </w:font>
  <w:font w:name="Minion Pro Ca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FE1D" w14:textId="77777777" w:rsidR="0037136A" w:rsidRDefault="00256A05">
    <w:pPr>
      <w:pStyle w:val="af5"/>
      <w:spacing w:after="0"/>
      <w:jc w:val="center"/>
      <w:rPr>
        <w:sz w:val="12"/>
        <w:szCs w:val="12"/>
        <w:lang w:val="el-GR"/>
      </w:rPr>
    </w:pPr>
  </w:p>
  <w:p w14:paraId="1AA78B42" w14:textId="77777777" w:rsidR="0037136A" w:rsidRDefault="00256A05">
    <w:pPr>
      <w:pStyle w:val="af5"/>
      <w:spacing w:after="0"/>
      <w:jc w:val="center"/>
    </w:pPr>
    <w:r>
      <w:rPr>
        <w:sz w:val="20"/>
        <w:szCs w:val="20"/>
        <w:lang w:val="el-GR"/>
      </w:rPr>
      <w:t>Σελίδ</w:t>
    </w:r>
    <w:r>
      <w:rPr>
        <w:sz w:val="20"/>
        <w:szCs w:val="20"/>
        <w:lang w:val="el-GR"/>
      </w:rPr>
      <w:t xml:space="preserve">α </w:t>
    </w:r>
    <w:r>
      <w:rPr>
        <w:sz w:val="20"/>
        <w:szCs w:val="20"/>
      </w:rPr>
      <w:fldChar w:fldCharType="begin"/>
    </w:r>
    <w:r>
      <w:rPr>
        <w:sz w:val="20"/>
        <w:szCs w:val="20"/>
      </w:rPr>
      <w:instrText xml:space="preserve"> PAGE </w:instrText>
    </w:r>
    <w:r>
      <w:rPr>
        <w:sz w:val="20"/>
        <w:szCs w:val="20"/>
      </w:rPr>
      <w:fldChar w:fldCharType="separate"/>
    </w:r>
    <w:r>
      <w:rPr>
        <w:noProof/>
        <w:sz w:val="20"/>
        <w:szCs w:val="20"/>
      </w:rPr>
      <w:t>77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7078" w14:textId="77777777" w:rsidR="00256A05" w:rsidRDefault="00256A05" w:rsidP="00256A05">
      <w:pPr>
        <w:spacing w:after="0" w:line="240" w:lineRule="auto"/>
      </w:pPr>
      <w:r>
        <w:separator/>
      </w:r>
    </w:p>
  </w:footnote>
  <w:footnote w:type="continuationSeparator" w:id="0">
    <w:p w14:paraId="0452403B" w14:textId="77777777" w:rsidR="00256A05" w:rsidRDefault="00256A05" w:rsidP="00256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E51277E2"/>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70F02D8"/>
    <w:multiLevelType w:val="hybridMultilevel"/>
    <w:tmpl w:val="D966B856"/>
    <w:lvl w:ilvl="0" w:tplc="433A6AE8">
      <w:start w:val="1"/>
      <w:numFmt w:val="decimal"/>
      <w:lvlText w:val="%1."/>
      <w:lvlJc w:val="left"/>
      <w:pPr>
        <w:ind w:left="1080" w:hanging="360"/>
      </w:pPr>
      <w:rPr>
        <w:b w:val="0"/>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08585708"/>
    <w:multiLevelType w:val="hybridMultilevel"/>
    <w:tmpl w:val="3E1059DA"/>
    <w:lvl w:ilvl="0" w:tplc="D4AAF3A0">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101C2E0B"/>
    <w:multiLevelType w:val="hybridMultilevel"/>
    <w:tmpl w:val="24ECB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0" w15:restartNumberingAfterBreak="0">
    <w:nsid w:val="26D90E2C"/>
    <w:multiLevelType w:val="multilevel"/>
    <w:tmpl w:val="7E309568"/>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2A7E76"/>
    <w:multiLevelType w:val="hybridMultilevel"/>
    <w:tmpl w:val="591AC4E4"/>
    <w:lvl w:ilvl="0" w:tplc="B1AA450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240"/>
        </w:tabs>
        <w:ind w:left="240" w:hanging="360"/>
      </w:pPr>
    </w:lvl>
    <w:lvl w:ilvl="2" w:tplc="0408001B" w:tentative="1">
      <w:start w:val="1"/>
      <w:numFmt w:val="lowerRoman"/>
      <w:lvlText w:val="%3."/>
      <w:lvlJc w:val="right"/>
      <w:pPr>
        <w:tabs>
          <w:tab w:val="num" w:pos="960"/>
        </w:tabs>
        <w:ind w:left="960" w:hanging="180"/>
      </w:pPr>
    </w:lvl>
    <w:lvl w:ilvl="3" w:tplc="0408000F" w:tentative="1">
      <w:start w:val="1"/>
      <w:numFmt w:val="decimal"/>
      <w:lvlText w:val="%4."/>
      <w:lvlJc w:val="left"/>
      <w:pPr>
        <w:tabs>
          <w:tab w:val="num" w:pos="1680"/>
        </w:tabs>
        <w:ind w:left="1680" w:hanging="360"/>
      </w:pPr>
    </w:lvl>
    <w:lvl w:ilvl="4" w:tplc="04080019" w:tentative="1">
      <w:start w:val="1"/>
      <w:numFmt w:val="lowerLetter"/>
      <w:lvlText w:val="%5."/>
      <w:lvlJc w:val="left"/>
      <w:pPr>
        <w:tabs>
          <w:tab w:val="num" w:pos="2400"/>
        </w:tabs>
        <w:ind w:left="2400" w:hanging="360"/>
      </w:pPr>
    </w:lvl>
    <w:lvl w:ilvl="5" w:tplc="0408001B" w:tentative="1">
      <w:start w:val="1"/>
      <w:numFmt w:val="lowerRoman"/>
      <w:lvlText w:val="%6."/>
      <w:lvlJc w:val="right"/>
      <w:pPr>
        <w:tabs>
          <w:tab w:val="num" w:pos="3120"/>
        </w:tabs>
        <w:ind w:left="3120" w:hanging="180"/>
      </w:pPr>
    </w:lvl>
    <w:lvl w:ilvl="6" w:tplc="0408000F" w:tentative="1">
      <w:start w:val="1"/>
      <w:numFmt w:val="decimal"/>
      <w:lvlText w:val="%7."/>
      <w:lvlJc w:val="left"/>
      <w:pPr>
        <w:tabs>
          <w:tab w:val="num" w:pos="3840"/>
        </w:tabs>
        <w:ind w:left="3840" w:hanging="360"/>
      </w:pPr>
    </w:lvl>
    <w:lvl w:ilvl="7" w:tplc="04080019" w:tentative="1">
      <w:start w:val="1"/>
      <w:numFmt w:val="lowerLetter"/>
      <w:lvlText w:val="%8."/>
      <w:lvlJc w:val="left"/>
      <w:pPr>
        <w:tabs>
          <w:tab w:val="num" w:pos="4560"/>
        </w:tabs>
        <w:ind w:left="4560" w:hanging="360"/>
      </w:pPr>
    </w:lvl>
    <w:lvl w:ilvl="8" w:tplc="0408001B" w:tentative="1">
      <w:start w:val="1"/>
      <w:numFmt w:val="lowerRoman"/>
      <w:lvlText w:val="%9."/>
      <w:lvlJc w:val="right"/>
      <w:pPr>
        <w:tabs>
          <w:tab w:val="num" w:pos="5280"/>
        </w:tabs>
        <w:ind w:left="5280" w:hanging="180"/>
      </w:pPr>
    </w:lvl>
  </w:abstractNum>
  <w:abstractNum w:abstractNumId="13" w15:restartNumberingAfterBreak="0">
    <w:nsid w:val="558527FA"/>
    <w:multiLevelType w:val="multilevel"/>
    <w:tmpl w:val="CD002936"/>
    <w:lvl w:ilvl="0">
      <w:start w:val="2"/>
      <w:numFmt w:val="decimal"/>
      <w:lvlText w:val="%1"/>
      <w:lvlJc w:val="left"/>
      <w:pPr>
        <w:tabs>
          <w:tab w:val="num" w:pos="570"/>
        </w:tabs>
        <w:ind w:left="570" w:hanging="570"/>
      </w:pPr>
      <w:rPr>
        <w:rFonts w:hint="default"/>
        <w:u w:val="none"/>
      </w:rPr>
    </w:lvl>
    <w:lvl w:ilvl="1">
      <w:start w:val="2"/>
      <w:numFmt w:val="decimal"/>
      <w:lvlText w:val="%1.%2"/>
      <w:lvlJc w:val="left"/>
      <w:pPr>
        <w:tabs>
          <w:tab w:val="num" w:pos="570"/>
        </w:tabs>
        <w:ind w:left="570" w:hanging="570"/>
      </w:pPr>
      <w:rPr>
        <w:rFonts w:hint="default"/>
        <w:u w:val="none"/>
      </w:rPr>
    </w:lvl>
    <w:lvl w:ilvl="2">
      <w:start w:val="3"/>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5F921EA7"/>
    <w:multiLevelType w:val="hybridMultilevel"/>
    <w:tmpl w:val="48D45EE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34EFB"/>
    <w:multiLevelType w:val="hybridMultilevel"/>
    <w:tmpl w:val="18A6F0BC"/>
    <w:lvl w:ilvl="0" w:tplc="E6E0AAC6">
      <w:start w:val="1"/>
      <w:numFmt w:val="decimal"/>
      <w:lvlText w:val="%1."/>
      <w:lvlJc w:val="left"/>
      <w:pPr>
        <w:tabs>
          <w:tab w:val="num" w:pos="360"/>
        </w:tabs>
        <w:ind w:left="360" w:hanging="360"/>
      </w:pPr>
      <w:rPr>
        <w:b/>
      </w:rPr>
    </w:lvl>
    <w:lvl w:ilvl="1" w:tplc="04080019">
      <w:start w:val="1"/>
      <w:numFmt w:val="decimal"/>
      <w:lvlText w:val="%2."/>
      <w:lvlJc w:val="left"/>
      <w:pPr>
        <w:tabs>
          <w:tab w:val="num" w:pos="2280"/>
        </w:tabs>
        <w:ind w:left="2280" w:hanging="360"/>
      </w:pPr>
    </w:lvl>
    <w:lvl w:ilvl="2" w:tplc="0408001B">
      <w:start w:val="1"/>
      <w:numFmt w:val="decimal"/>
      <w:lvlText w:val="%3."/>
      <w:lvlJc w:val="left"/>
      <w:pPr>
        <w:tabs>
          <w:tab w:val="num" w:pos="3000"/>
        </w:tabs>
        <w:ind w:left="3000" w:hanging="360"/>
      </w:pPr>
    </w:lvl>
    <w:lvl w:ilvl="3" w:tplc="0408000F">
      <w:start w:val="1"/>
      <w:numFmt w:val="decimal"/>
      <w:lvlText w:val="%4."/>
      <w:lvlJc w:val="left"/>
      <w:pPr>
        <w:tabs>
          <w:tab w:val="num" w:pos="3720"/>
        </w:tabs>
        <w:ind w:left="3720" w:hanging="360"/>
      </w:pPr>
    </w:lvl>
    <w:lvl w:ilvl="4" w:tplc="04080019">
      <w:start w:val="1"/>
      <w:numFmt w:val="decimal"/>
      <w:lvlText w:val="%5."/>
      <w:lvlJc w:val="left"/>
      <w:pPr>
        <w:tabs>
          <w:tab w:val="num" w:pos="4440"/>
        </w:tabs>
        <w:ind w:left="4440" w:hanging="360"/>
      </w:pPr>
    </w:lvl>
    <w:lvl w:ilvl="5" w:tplc="0408001B">
      <w:start w:val="1"/>
      <w:numFmt w:val="decimal"/>
      <w:lvlText w:val="%6."/>
      <w:lvlJc w:val="left"/>
      <w:pPr>
        <w:tabs>
          <w:tab w:val="num" w:pos="5160"/>
        </w:tabs>
        <w:ind w:left="5160" w:hanging="360"/>
      </w:pPr>
    </w:lvl>
    <w:lvl w:ilvl="6" w:tplc="0408000F">
      <w:start w:val="1"/>
      <w:numFmt w:val="decimal"/>
      <w:lvlText w:val="%7."/>
      <w:lvlJc w:val="left"/>
      <w:pPr>
        <w:tabs>
          <w:tab w:val="num" w:pos="5880"/>
        </w:tabs>
        <w:ind w:left="5880" w:hanging="360"/>
      </w:pPr>
    </w:lvl>
    <w:lvl w:ilvl="7" w:tplc="04080019">
      <w:start w:val="1"/>
      <w:numFmt w:val="decimal"/>
      <w:lvlText w:val="%8."/>
      <w:lvlJc w:val="left"/>
      <w:pPr>
        <w:tabs>
          <w:tab w:val="num" w:pos="6600"/>
        </w:tabs>
        <w:ind w:left="6600" w:hanging="360"/>
      </w:pPr>
    </w:lvl>
    <w:lvl w:ilvl="8" w:tplc="0408001B">
      <w:start w:val="1"/>
      <w:numFmt w:val="decimal"/>
      <w:lvlText w:val="%9."/>
      <w:lvlJc w:val="left"/>
      <w:pPr>
        <w:tabs>
          <w:tab w:val="num" w:pos="7320"/>
        </w:tabs>
        <w:ind w:left="7320" w:hanging="360"/>
      </w:pPr>
    </w:lvl>
  </w:abstractNum>
  <w:abstractNum w:abstractNumId="17" w15:restartNumberingAfterBreak="0">
    <w:nsid w:val="6DF82433"/>
    <w:multiLevelType w:val="hybridMultilevel"/>
    <w:tmpl w:val="BE86C0F2"/>
    <w:lvl w:ilvl="0" w:tplc="F858C8BE">
      <w:start w:val="1"/>
      <w:numFmt w:val="bullet"/>
      <w:lvlText w:val="-"/>
      <w:lvlJc w:val="left"/>
      <w:pPr>
        <w:tabs>
          <w:tab w:val="num" w:pos="473"/>
        </w:tabs>
        <w:ind w:left="473" w:hanging="360"/>
      </w:pPr>
      <w:rPr>
        <w:rFonts w:ascii="Tahoma" w:hAnsi="Tahoma" w:hint="default"/>
      </w:rPr>
    </w:lvl>
    <w:lvl w:ilvl="1" w:tplc="04080003">
      <w:start w:val="1"/>
      <w:numFmt w:val="bullet"/>
      <w:lvlText w:val="o"/>
      <w:lvlJc w:val="left"/>
      <w:pPr>
        <w:tabs>
          <w:tab w:val="num" w:pos="1553"/>
        </w:tabs>
        <w:ind w:left="1553" w:hanging="360"/>
      </w:pPr>
      <w:rPr>
        <w:rFonts w:ascii="Courier New" w:hAnsi="Courier New" w:hint="default"/>
      </w:rPr>
    </w:lvl>
    <w:lvl w:ilvl="2" w:tplc="04080005">
      <w:start w:val="1"/>
      <w:numFmt w:val="bullet"/>
      <w:lvlText w:val=""/>
      <w:lvlJc w:val="left"/>
      <w:pPr>
        <w:tabs>
          <w:tab w:val="num" w:pos="2273"/>
        </w:tabs>
        <w:ind w:left="2273" w:hanging="360"/>
      </w:pPr>
      <w:rPr>
        <w:rFonts w:ascii="Wingdings" w:hAnsi="Wingdings" w:hint="default"/>
      </w:rPr>
    </w:lvl>
    <w:lvl w:ilvl="3" w:tplc="04080001">
      <w:start w:val="1"/>
      <w:numFmt w:val="bullet"/>
      <w:lvlText w:val=""/>
      <w:lvlJc w:val="left"/>
      <w:pPr>
        <w:tabs>
          <w:tab w:val="num" w:pos="2993"/>
        </w:tabs>
        <w:ind w:left="2993" w:hanging="360"/>
      </w:pPr>
      <w:rPr>
        <w:rFonts w:ascii="Symbol" w:hAnsi="Symbol" w:hint="default"/>
      </w:rPr>
    </w:lvl>
    <w:lvl w:ilvl="4" w:tplc="04080003">
      <w:start w:val="1"/>
      <w:numFmt w:val="bullet"/>
      <w:lvlText w:val="o"/>
      <w:lvlJc w:val="left"/>
      <w:pPr>
        <w:tabs>
          <w:tab w:val="num" w:pos="3713"/>
        </w:tabs>
        <w:ind w:left="3713" w:hanging="360"/>
      </w:pPr>
      <w:rPr>
        <w:rFonts w:ascii="Courier New" w:hAnsi="Courier New" w:hint="default"/>
      </w:rPr>
    </w:lvl>
    <w:lvl w:ilvl="5" w:tplc="04080005">
      <w:start w:val="1"/>
      <w:numFmt w:val="bullet"/>
      <w:lvlText w:val=""/>
      <w:lvlJc w:val="left"/>
      <w:pPr>
        <w:tabs>
          <w:tab w:val="num" w:pos="4433"/>
        </w:tabs>
        <w:ind w:left="4433" w:hanging="360"/>
      </w:pPr>
      <w:rPr>
        <w:rFonts w:ascii="Wingdings" w:hAnsi="Wingdings" w:hint="default"/>
      </w:rPr>
    </w:lvl>
    <w:lvl w:ilvl="6" w:tplc="04080001">
      <w:start w:val="1"/>
      <w:numFmt w:val="bullet"/>
      <w:lvlText w:val=""/>
      <w:lvlJc w:val="left"/>
      <w:pPr>
        <w:tabs>
          <w:tab w:val="num" w:pos="5153"/>
        </w:tabs>
        <w:ind w:left="5153" w:hanging="360"/>
      </w:pPr>
      <w:rPr>
        <w:rFonts w:ascii="Symbol" w:hAnsi="Symbol" w:hint="default"/>
      </w:rPr>
    </w:lvl>
    <w:lvl w:ilvl="7" w:tplc="04080003">
      <w:start w:val="1"/>
      <w:numFmt w:val="bullet"/>
      <w:lvlText w:val="o"/>
      <w:lvlJc w:val="left"/>
      <w:pPr>
        <w:tabs>
          <w:tab w:val="num" w:pos="5873"/>
        </w:tabs>
        <w:ind w:left="5873" w:hanging="360"/>
      </w:pPr>
      <w:rPr>
        <w:rFonts w:ascii="Courier New" w:hAnsi="Courier New" w:hint="default"/>
      </w:rPr>
    </w:lvl>
    <w:lvl w:ilvl="8" w:tplc="04080005">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76B433B5"/>
    <w:multiLevelType w:val="hybridMultilevel"/>
    <w:tmpl w:val="A6580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1"/>
  </w:num>
  <w:num w:numId="13">
    <w:abstractNumId w:val="13"/>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D2D47"/>
    <w:rsid w:val="00256A05"/>
    <w:rsid w:val="00A40D05"/>
    <w:rsid w:val="00AD2D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91505-557F-4544-9440-00BEED0C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D05"/>
  </w:style>
  <w:style w:type="paragraph" w:styleId="1">
    <w:name w:val="heading 1"/>
    <w:aliases w:val="H1 Char Char,H1 Char1,H1 Char,H1,Head1,Heading apps,h1,BMS Heading 1,H11,H12,H13,H14,H15,H16,H17,Outline1,Level 1 Topic Heading,Header1,Heading 1-ERI,l1,Head 1 (Chapter heading),Head 1,Head 11,Head 12,Head 111,Head 13"/>
    <w:basedOn w:val="a"/>
    <w:next w:val="a"/>
    <w:link w:val="1Char"/>
    <w:qFormat/>
    <w:rsid w:val="00256A0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H2,h2,Heading Bug,Level2,Sub-Head1,Heading 2- no#,H21,H22,H23,H2Normal,2,Header 2,Sub Head,H211,H212,H221,H2111,H24,H213,H222,H2112,H231,H2121,H2211,H21111,H25,H26,H214,H223,H2113,H27,H215,H224,H2114,H28,H216,H225,H2115,H232,Heading 2 M,ypma"/>
    <w:basedOn w:val="1"/>
    <w:next w:val="a"/>
    <w:link w:val="2Char"/>
    <w:qFormat/>
    <w:rsid w:val="00256A0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Level3,0,Heading 2.3,1.2.3.,(Alt+3),Titles,(Alt+3)1,(Alt+3)2,(Alt+3)3,(Alt+3)4,(Alt+3)5,(Alt+3)6,(Alt+3)11,(Alt+3)21,(Alt+3)31,(Alt+3)41,(Alt+3)7,(Alt+3)12,(Alt+3)22,(Alt+3)32,(Alt+3)42,(Alt+3)8,(Alt+3)9,(Alt+3)10,(Alt+3)13,(Alt+3)23,3"/>
    <w:basedOn w:val="a"/>
    <w:next w:val="a"/>
    <w:link w:val="3Char"/>
    <w:qFormat/>
    <w:rsid w:val="00256A0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Body Text First Indent 2 Char,Char Char Char Char,Επικεφαλίδα 4 Char1,Επικεφαλίδα 4 Char Char,Char Char Char,Char Char1,Heading 4 Char2 Char,Heading 4 Char1 Char Char,Heading 4 Char Char Char Char,Heading 4 Char Char1 Char,4"/>
    <w:basedOn w:val="a"/>
    <w:next w:val="a"/>
    <w:link w:val="4Char"/>
    <w:qFormat/>
    <w:rsid w:val="00256A0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Επικεφαλίδα 5 Char1,Επικεφαλίδα 5 Char Char,h5,H5,tit5,H51,hd5,Heading 5a"/>
    <w:basedOn w:val="a"/>
    <w:next w:val="a"/>
    <w:link w:val="5Char"/>
    <w:qFormat/>
    <w:rsid w:val="00256A05"/>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aliases w:val="Char Char,not Kinhill, Char Char, not Kinhill, Char Char Char"/>
    <w:basedOn w:val="a"/>
    <w:next w:val="a"/>
    <w:link w:val="6Char"/>
    <w:unhideWhenUsed/>
    <w:qFormat/>
    <w:rsid w:val="00256A05"/>
    <w:pPr>
      <w:suppressAutoHyphens/>
      <w:spacing w:before="240" w:after="60" w:line="240" w:lineRule="auto"/>
      <w:jc w:val="both"/>
      <w:outlineLvl w:val="5"/>
    </w:pPr>
    <w:rPr>
      <w:rFonts w:ascii="Calibri" w:eastAsia="Times New Roman" w:hAnsi="Calibri" w:cs="Times New Roman"/>
      <w:b/>
      <w:bCs/>
      <w:lang w:val="en-GB" w:eastAsia="zh-CN"/>
    </w:rPr>
  </w:style>
  <w:style w:type="paragraph" w:styleId="7">
    <w:name w:val="heading 7"/>
    <w:aliases w:val="Επικεφαλίδα 7 Char Char,Επικεφαλίδα 7 Char Char Char"/>
    <w:basedOn w:val="a"/>
    <w:next w:val="a"/>
    <w:link w:val="7Char"/>
    <w:unhideWhenUsed/>
    <w:qFormat/>
    <w:rsid w:val="00256A05"/>
    <w:pPr>
      <w:suppressAutoHyphens/>
      <w:spacing w:before="240" w:after="60" w:line="240" w:lineRule="auto"/>
      <w:jc w:val="both"/>
      <w:outlineLvl w:val="6"/>
    </w:pPr>
    <w:rPr>
      <w:rFonts w:ascii="Calibri" w:eastAsia="Times New Roman" w:hAnsi="Calibri" w:cs="Times New Roman"/>
      <w:sz w:val="24"/>
      <w:szCs w:val="24"/>
      <w:lang w:val="en-GB" w:eastAsia="zh-CN"/>
    </w:rPr>
  </w:style>
  <w:style w:type="paragraph" w:styleId="8">
    <w:name w:val="heading 8"/>
    <w:basedOn w:val="a"/>
    <w:next w:val="a"/>
    <w:link w:val="8Char"/>
    <w:unhideWhenUsed/>
    <w:qFormat/>
    <w:rsid w:val="00256A05"/>
    <w:pPr>
      <w:suppressAutoHyphens/>
      <w:spacing w:before="240" w:after="60" w:line="240" w:lineRule="auto"/>
      <w:jc w:val="both"/>
      <w:outlineLvl w:val="7"/>
    </w:pPr>
    <w:rPr>
      <w:rFonts w:ascii="Calibri" w:eastAsia="Times New Roman" w:hAnsi="Calibri" w:cs="Times New Roman"/>
      <w:i/>
      <w:iCs/>
      <w:sz w:val="24"/>
      <w:szCs w:val="24"/>
      <w:lang w:val="en-GB" w:eastAsia="zh-CN"/>
    </w:rPr>
  </w:style>
  <w:style w:type="paragraph" w:styleId="9">
    <w:name w:val="heading 9"/>
    <w:aliases w:val="AC&amp;E_1"/>
    <w:basedOn w:val="a"/>
    <w:next w:val="a"/>
    <w:link w:val="9Char"/>
    <w:qFormat/>
    <w:rsid w:val="00256A05"/>
    <w:pPr>
      <w:keepNext/>
      <w:autoSpaceDE w:val="0"/>
      <w:autoSpaceDN w:val="0"/>
      <w:adjustRightInd w:val="0"/>
      <w:spacing w:after="0" w:line="240" w:lineRule="auto"/>
      <w:ind w:left="-180"/>
      <w:jc w:val="center"/>
      <w:outlineLvl w:val="8"/>
    </w:pPr>
    <w:rPr>
      <w:rFonts w:ascii="Arial" w:eastAsia="Times New Roman" w:hAnsi="Arial" w:cs="Arial"/>
      <w:b/>
      <w:bCs/>
      <w:color w:val="000000"/>
      <w:sz w:val="24"/>
      <w:szCs w:val="24"/>
      <w:lang w:eastAsia="el-GR"/>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6A0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256A05"/>
    <w:rPr>
      <w:rFonts w:ascii="Arial" w:eastAsia="Times New Roman" w:hAnsi="Arial" w:cs="Arial"/>
      <w:b/>
      <w:color w:val="002060"/>
      <w:sz w:val="24"/>
      <w:lang w:val="en-GB" w:eastAsia="zh-CN"/>
    </w:rPr>
  </w:style>
  <w:style w:type="character" w:customStyle="1" w:styleId="3Char">
    <w:name w:val="Επικεφαλίδα 3 Char"/>
    <w:basedOn w:val="a0"/>
    <w:link w:val="3"/>
    <w:rsid w:val="00256A05"/>
    <w:rPr>
      <w:rFonts w:ascii="Arial" w:eastAsia="Times New Roman" w:hAnsi="Arial" w:cs="Times New Roman"/>
      <w:b/>
      <w:bCs/>
      <w:szCs w:val="26"/>
      <w:lang w:val="en-GB" w:eastAsia="zh-CN"/>
    </w:rPr>
  </w:style>
  <w:style w:type="character" w:customStyle="1" w:styleId="4Char">
    <w:name w:val="Επικεφαλίδα 4 Char"/>
    <w:basedOn w:val="a0"/>
    <w:link w:val="4"/>
    <w:rsid w:val="00256A05"/>
    <w:rPr>
      <w:rFonts w:ascii="Arial" w:eastAsia="Times New Roman" w:hAnsi="Arial" w:cs="Times New Roman"/>
      <w:b/>
      <w:bCs/>
      <w:szCs w:val="28"/>
      <w:lang w:val="en-GB" w:eastAsia="zh-CN"/>
    </w:rPr>
  </w:style>
  <w:style w:type="character" w:customStyle="1" w:styleId="5Char">
    <w:name w:val="Επικεφαλίδα 5 Char"/>
    <w:basedOn w:val="a0"/>
    <w:link w:val="5"/>
    <w:rsid w:val="00256A05"/>
    <w:rPr>
      <w:rFonts w:ascii="Lucida Sans" w:eastAsia="Times New Roman" w:hAnsi="Lucida Sans" w:cs="Lucida Sans"/>
      <w:b/>
      <w:szCs w:val="20"/>
      <w:lang w:val="en-US" w:eastAsia="zh-CN"/>
    </w:rPr>
  </w:style>
  <w:style w:type="character" w:customStyle="1" w:styleId="6Char">
    <w:name w:val="Επικεφαλίδα 6 Char"/>
    <w:basedOn w:val="a0"/>
    <w:link w:val="6"/>
    <w:rsid w:val="00256A05"/>
    <w:rPr>
      <w:rFonts w:ascii="Calibri" w:eastAsia="Times New Roman" w:hAnsi="Calibri" w:cs="Times New Roman"/>
      <w:b/>
      <w:bCs/>
      <w:lang w:val="en-GB" w:eastAsia="zh-CN"/>
    </w:rPr>
  </w:style>
  <w:style w:type="character" w:customStyle="1" w:styleId="7Char">
    <w:name w:val="Επικεφαλίδα 7 Char"/>
    <w:basedOn w:val="a0"/>
    <w:link w:val="7"/>
    <w:rsid w:val="00256A05"/>
    <w:rPr>
      <w:rFonts w:ascii="Calibri" w:eastAsia="Times New Roman" w:hAnsi="Calibri" w:cs="Times New Roman"/>
      <w:sz w:val="24"/>
      <w:szCs w:val="24"/>
      <w:lang w:val="en-GB" w:eastAsia="zh-CN"/>
    </w:rPr>
  </w:style>
  <w:style w:type="character" w:customStyle="1" w:styleId="8Char">
    <w:name w:val="Επικεφαλίδα 8 Char"/>
    <w:basedOn w:val="a0"/>
    <w:link w:val="8"/>
    <w:rsid w:val="00256A05"/>
    <w:rPr>
      <w:rFonts w:ascii="Calibri" w:eastAsia="Times New Roman" w:hAnsi="Calibri" w:cs="Times New Roman"/>
      <w:i/>
      <w:iCs/>
      <w:sz w:val="24"/>
      <w:szCs w:val="24"/>
      <w:lang w:val="en-GB" w:eastAsia="zh-CN"/>
    </w:rPr>
  </w:style>
  <w:style w:type="character" w:customStyle="1" w:styleId="9Char">
    <w:name w:val="Επικεφαλίδα 9 Char"/>
    <w:basedOn w:val="a0"/>
    <w:link w:val="9"/>
    <w:rsid w:val="00256A05"/>
    <w:rPr>
      <w:rFonts w:ascii="Arial" w:eastAsia="Times New Roman" w:hAnsi="Arial" w:cs="Arial"/>
      <w:b/>
      <w:bCs/>
      <w:color w:val="000000"/>
      <w:sz w:val="24"/>
      <w:szCs w:val="24"/>
      <w:lang w:eastAsia="el-GR"/>
    </w:rPr>
  </w:style>
  <w:style w:type="numbering" w:customStyle="1" w:styleId="10">
    <w:name w:val="Χωρίς λίστα1"/>
    <w:next w:val="a2"/>
    <w:uiPriority w:val="99"/>
    <w:semiHidden/>
    <w:unhideWhenUsed/>
    <w:rsid w:val="00256A05"/>
  </w:style>
  <w:style w:type="character" w:customStyle="1" w:styleId="WW8Num1z0">
    <w:name w:val="WW8Num1z0"/>
    <w:rsid w:val="00256A05"/>
  </w:style>
  <w:style w:type="character" w:customStyle="1" w:styleId="WW8Num1z1">
    <w:name w:val="WW8Num1z1"/>
    <w:rsid w:val="00256A05"/>
  </w:style>
  <w:style w:type="character" w:customStyle="1" w:styleId="WW8Num1z2">
    <w:name w:val="WW8Num1z2"/>
    <w:rsid w:val="00256A05"/>
  </w:style>
  <w:style w:type="character" w:customStyle="1" w:styleId="WW8Num1z3">
    <w:name w:val="WW8Num1z3"/>
    <w:rsid w:val="00256A05"/>
  </w:style>
  <w:style w:type="character" w:customStyle="1" w:styleId="WW8Num1z4">
    <w:name w:val="WW8Num1z4"/>
    <w:rsid w:val="00256A05"/>
    <w:rPr>
      <w:rFonts w:ascii="Arial" w:hAnsi="Arial" w:cs="Times New Roman"/>
      <w:b w:val="0"/>
      <w:i w:val="0"/>
      <w:sz w:val="20"/>
      <w:szCs w:val="20"/>
    </w:rPr>
  </w:style>
  <w:style w:type="character" w:customStyle="1" w:styleId="WW8Num1z5">
    <w:name w:val="WW8Num1z5"/>
    <w:rsid w:val="00256A05"/>
  </w:style>
  <w:style w:type="character" w:customStyle="1" w:styleId="WW8Num1z6">
    <w:name w:val="WW8Num1z6"/>
    <w:rsid w:val="00256A05"/>
  </w:style>
  <w:style w:type="character" w:customStyle="1" w:styleId="WW8Num1z7">
    <w:name w:val="WW8Num1z7"/>
    <w:rsid w:val="00256A05"/>
  </w:style>
  <w:style w:type="character" w:customStyle="1" w:styleId="WW8Num1z8">
    <w:name w:val="WW8Num1z8"/>
    <w:rsid w:val="00256A05"/>
  </w:style>
  <w:style w:type="character" w:customStyle="1" w:styleId="WW8Num2z0">
    <w:name w:val="WW8Num2z0"/>
    <w:rsid w:val="00256A05"/>
    <w:rPr>
      <w:rFonts w:ascii="Symbol" w:hAnsi="Symbol" w:cs="Symbol"/>
      <w:lang w:val="el-GR"/>
    </w:rPr>
  </w:style>
  <w:style w:type="character" w:customStyle="1" w:styleId="WW8Num3z0">
    <w:name w:val="WW8Num3z0"/>
    <w:rsid w:val="00256A05"/>
    <w:rPr>
      <w:lang w:val="el-GR"/>
    </w:rPr>
  </w:style>
  <w:style w:type="character" w:customStyle="1" w:styleId="WW8Num4z0">
    <w:name w:val="WW8Num4z0"/>
    <w:rsid w:val="00256A05"/>
    <w:rPr>
      <w:rFonts w:ascii="Webdings" w:hAnsi="Webdings" w:cs="Webdings"/>
      <w:color w:val="333399"/>
      <w:sz w:val="16"/>
    </w:rPr>
  </w:style>
  <w:style w:type="character" w:customStyle="1" w:styleId="WW8Num5z0">
    <w:name w:val="WW8Num5z0"/>
    <w:rsid w:val="00256A05"/>
    <w:rPr>
      <w:lang w:val="el-GR"/>
    </w:rPr>
  </w:style>
  <w:style w:type="character" w:customStyle="1" w:styleId="WW8Num6z0">
    <w:name w:val="WW8Num6z0"/>
    <w:rsid w:val="00256A05"/>
    <w:rPr>
      <w:b/>
      <w:bCs/>
      <w:szCs w:val="22"/>
      <w:lang w:val="el-GR"/>
    </w:rPr>
  </w:style>
  <w:style w:type="character" w:customStyle="1" w:styleId="WW8Num6z1">
    <w:name w:val="WW8Num6z1"/>
    <w:rsid w:val="00256A05"/>
  </w:style>
  <w:style w:type="character" w:customStyle="1" w:styleId="WW8Num6z2">
    <w:name w:val="WW8Num6z2"/>
    <w:rsid w:val="00256A05"/>
  </w:style>
  <w:style w:type="character" w:customStyle="1" w:styleId="WW8Num6z3">
    <w:name w:val="WW8Num6z3"/>
    <w:rsid w:val="00256A05"/>
  </w:style>
  <w:style w:type="character" w:customStyle="1" w:styleId="WW8Num6z4">
    <w:name w:val="WW8Num6z4"/>
    <w:rsid w:val="00256A05"/>
  </w:style>
  <w:style w:type="character" w:customStyle="1" w:styleId="WW8Num6z5">
    <w:name w:val="WW8Num6z5"/>
    <w:rsid w:val="00256A05"/>
  </w:style>
  <w:style w:type="character" w:customStyle="1" w:styleId="WW8Num6z6">
    <w:name w:val="WW8Num6z6"/>
    <w:rsid w:val="00256A05"/>
  </w:style>
  <w:style w:type="character" w:customStyle="1" w:styleId="WW8Num6z7">
    <w:name w:val="WW8Num6z7"/>
    <w:rsid w:val="00256A05"/>
  </w:style>
  <w:style w:type="character" w:customStyle="1" w:styleId="WW8Num6z8">
    <w:name w:val="WW8Num6z8"/>
    <w:rsid w:val="00256A05"/>
  </w:style>
  <w:style w:type="character" w:customStyle="1" w:styleId="WW8Num7z0">
    <w:name w:val="WW8Num7z0"/>
    <w:rsid w:val="00256A05"/>
    <w:rPr>
      <w:b/>
      <w:bCs/>
      <w:szCs w:val="22"/>
      <w:lang w:val="el-GR"/>
    </w:rPr>
  </w:style>
  <w:style w:type="character" w:customStyle="1" w:styleId="WW8Num7z1">
    <w:name w:val="WW8Num7z1"/>
    <w:rsid w:val="00256A05"/>
    <w:rPr>
      <w:rFonts w:eastAsia="Calibri"/>
      <w:lang w:val="el-GR"/>
    </w:rPr>
  </w:style>
  <w:style w:type="character" w:customStyle="1" w:styleId="WW8Num7z2">
    <w:name w:val="WW8Num7z2"/>
    <w:rsid w:val="00256A05"/>
  </w:style>
  <w:style w:type="character" w:customStyle="1" w:styleId="WW8Num7z3">
    <w:name w:val="WW8Num7z3"/>
    <w:rsid w:val="00256A05"/>
  </w:style>
  <w:style w:type="character" w:customStyle="1" w:styleId="WW8Num7z4">
    <w:name w:val="WW8Num7z4"/>
    <w:rsid w:val="00256A05"/>
  </w:style>
  <w:style w:type="character" w:customStyle="1" w:styleId="WW8Num7z5">
    <w:name w:val="WW8Num7z5"/>
    <w:rsid w:val="00256A05"/>
  </w:style>
  <w:style w:type="character" w:customStyle="1" w:styleId="WW8Num7z6">
    <w:name w:val="WW8Num7z6"/>
    <w:rsid w:val="00256A05"/>
  </w:style>
  <w:style w:type="character" w:customStyle="1" w:styleId="WW8Num7z7">
    <w:name w:val="WW8Num7z7"/>
    <w:rsid w:val="00256A05"/>
  </w:style>
  <w:style w:type="character" w:customStyle="1" w:styleId="WW8Num7z8">
    <w:name w:val="WW8Num7z8"/>
    <w:rsid w:val="00256A05"/>
  </w:style>
  <w:style w:type="character" w:customStyle="1" w:styleId="WW8Num8z0">
    <w:name w:val="WW8Num8z0"/>
    <w:rsid w:val="00256A05"/>
    <w:rPr>
      <w:rFonts w:ascii="Symbol" w:hAnsi="Symbol" w:cs="OpenSymbol"/>
      <w:color w:val="5B9BD5"/>
    </w:rPr>
  </w:style>
  <w:style w:type="character" w:customStyle="1" w:styleId="WW8Num9z0">
    <w:name w:val="WW8Num9z0"/>
    <w:rsid w:val="00256A05"/>
    <w:rPr>
      <w:rFonts w:ascii="Angsana New" w:hAnsi="Angsana New" w:cs="Angsana New"/>
      <w:color w:val="000000"/>
      <w:kern w:val="1"/>
      <w:szCs w:val="22"/>
      <w:shd w:val="clear" w:color="auto" w:fill="FFFFFF"/>
      <w:lang w:val="el-GR"/>
    </w:rPr>
  </w:style>
  <w:style w:type="character" w:customStyle="1" w:styleId="WW8Num10z0">
    <w:name w:val="WW8Num10z0"/>
    <w:rsid w:val="00256A05"/>
    <w:rPr>
      <w:rFonts w:ascii="Symbol" w:hAnsi="Symbol" w:cs="Symbol"/>
      <w:kern w:val="1"/>
      <w:shd w:val="clear" w:color="auto" w:fill="C0C0C0"/>
      <w:lang w:val="el-GR"/>
    </w:rPr>
  </w:style>
  <w:style w:type="character" w:customStyle="1" w:styleId="WW8Num10z1">
    <w:name w:val="WW8Num10z1"/>
    <w:rsid w:val="00256A05"/>
  </w:style>
  <w:style w:type="character" w:customStyle="1" w:styleId="WW8Num10z2">
    <w:name w:val="WW8Num10z2"/>
    <w:rsid w:val="00256A05"/>
  </w:style>
  <w:style w:type="character" w:customStyle="1" w:styleId="WW8Num10z3">
    <w:name w:val="WW8Num10z3"/>
    <w:rsid w:val="00256A05"/>
  </w:style>
  <w:style w:type="character" w:customStyle="1" w:styleId="WW8Num10z4">
    <w:name w:val="WW8Num10z4"/>
    <w:rsid w:val="00256A05"/>
  </w:style>
  <w:style w:type="character" w:customStyle="1" w:styleId="WW8Num10z5">
    <w:name w:val="WW8Num10z5"/>
    <w:rsid w:val="00256A05"/>
  </w:style>
  <w:style w:type="character" w:customStyle="1" w:styleId="WW8Num10z6">
    <w:name w:val="WW8Num10z6"/>
    <w:rsid w:val="00256A05"/>
  </w:style>
  <w:style w:type="character" w:customStyle="1" w:styleId="WW8Num10z7">
    <w:name w:val="WW8Num10z7"/>
    <w:rsid w:val="00256A05"/>
  </w:style>
  <w:style w:type="character" w:customStyle="1" w:styleId="WW8Num10z8">
    <w:name w:val="WW8Num10z8"/>
    <w:rsid w:val="00256A05"/>
  </w:style>
  <w:style w:type="character" w:customStyle="1" w:styleId="WW8Num8z1">
    <w:name w:val="WW8Num8z1"/>
    <w:rsid w:val="00256A05"/>
    <w:rPr>
      <w:rFonts w:eastAsia="Calibri"/>
      <w:lang w:val="el-GR"/>
    </w:rPr>
  </w:style>
  <w:style w:type="character" w:customStyle="1" w:styleId="WW8Num8z2">
    <w:name w:val="WW8Num8z2"/>
    <w:rsid w:val="00256A05"/>
  </w:style>
  <w:style w:type="character" w:customStyle="1" w:styleId="WW8Num8z3">
    <w:name w:val="WW8Num8z3"/>
    <w:rsid w:val="00256A05"/>
  </w:style>
  <w:style w:type="character" w:customStyle="1" w:styleId="WW8Num8z4">
    <w:name w:val="WW8Num8z4"/>
    <w:rsid w:val="00256A05"/>
  </w:style>
  <w:style w:type="character" w:customStyle="1" w:styleId="WW8Num8z5">
    <w:name w:val="WW8Num8z5"/>
    <w:rsid w:val="00256A05"/>
  </w:style>
  <w:style w:type="character" w:customStyle="1" w:styleId="WW8Num8z6">
    <w:name w:val="WW8Num8z6"/>
    <w:rsid w:val="00256A05"/>
  </w:style>
  <w:style w:type="character" w:customStyle="1" w:styleId="WW8Num8z7">
    <w:name w:val="WW8Num8z7"/>
    <w:rsid w:val="00256A05"/>
  </w:style>
  <w:style w:type="character" w:customStyle="1" w:styleId="WW8Num8z8">
    <w:name w:val="WW8Num8z8"/>
    <w:rsid w:val="00256A05"/>
  </w:style>
  <w:style w:type="character" w:customStyle="1" w:styleId="WW8Num11z0">
    <w:name w:val="WW8Num11z0"/>
    <w:rsid w:val="00256A05"/>
    <w:rPr>
      <w:rFonts w:ascii="Symbol" w:hAnsi="Symbol" w:cs="Symbol"/>
      <w:kern w:val="1"/>
      <w:shd w:val="clear" w:color="auto" w:fill="C0C0C0"/>
      <w:lang w:val="el-GR"/>
    </w:rPr>
  </w:style>
  <w:style w:type="character" w:customStyle="1" w:styleId="WW8Num11z1">
    <w:name w:val="WW8Num11z1"/>
    <w:rsid w:val="00256A05"/>
  </w:style>
  <w:style w:type="character" w:customStyle="1" w:styleId="WW8Num11z2">
    <w:name w:val="WW8Num11z2"/>
    <w:rsid w:val="00256A05"/>
  </w:style>
  <w:style w:type="character" w:customStyle="1" w:styleId="WW8Num11z3">
    <w:name w:val="WW8Num11z3"/>
    <w:rsid w:val="00256A05"/>
  </w:style>
  <w:style w:type="character" w:customStyle="1" w:styleId="WW8Num11z4">
    <w:name w:val="WW8Num11z4"/>
    <w:rsid w:val="00256A05"/>
  </w:style>
  <w:style w:type="character" w:customStyle="1" w:styleId="WW8Num11z5">
    <w:name w:val="WW8Num11z5"/>
    <w:rsid w:val="00256A05"/>
  </w:style>
  <w:style w:type="character" w:customStyle="1" w:styleId="WW8Num11z6">
    <w:name w:val="WW8Num11z6"/>
    <w:rsid w:val="00256A05"/>
  </w:style>
  <w:style w:type="character" w:customStyle="1" w:styleId="WW8Num11z7">
    <w:name w:val="WW8Num11z7"/>
    <w:rsid w:val="00256A05"/>
  </w:style>
  <w:style w:type="character" w:customStyle="1" w:styleId="WW8Num11z8">
    <w:name w:val="WW8Num11z8"/>
    <w:rsid w:val="00256A05"/>
  </w:style>
  <w:style w:type="character" w:customStyle="1" w:styleId="40">
    <w:name w:val="Προεπιλεγμένη γραμματοσειρά4"/>
    <w:rsid w:val="00256A05"/>
  </w:style>
  <w:style w:type="character" w:customStyle="1" w:styleId="WW8Num2z1">
    <w:name w:val="WW8Num2z1"/>
    <w:rsid w:val="00256A05"/>
  </w:style>
  <w:style w:type="character" w:customStyle="1" w:styleId="WW8Num2z2">
    <w:name w:val="WW8Num2z2"/>
    <w:rsid w:val="00256A05"/>
  </w:style>
  <w:style w:type="character" w:customStyle="1" w:styleId="WW8Num2z3">
    <w:name w:val="WW8Num2z3"/>
    <w:rsid w:val="00256A05"/>
  </w:style>
  <w:style w:type="character" w:customStyle="1" w:styleId="WW8Num2z4">
    <w:name w:val="WW8Num2z4"/>
    <w:rsid w:val="00256A05"/>
    <w:rPr>
      <w:rFonts w:ascii="Arial" w:hAnsi="Arial" w:cs="Times New Roman"/>
      <w:b w:val="0"/>
      <w:i w:val="0"/>
      <w:sz w:val="20"/>
      <w:szCs w:val="20"/>
    </w:rPr>
  </w:style>
  <w:style w:type="character" w:customStyle="1" w:styleId="WW8Num2z5">
    <w:name w:val="WW8Num2z5"/>
    <w:rsid w:val="00256A05"/>
  </w:style>
  <w:style w:type="character" w:customStyle="1" w:styleId="WW8Num2z6">
    <w:name w:val="WW8Num2z6"/>
    <w:rsid w:val="00256A05"/>
  </w:style>
  <w:style w:type="character" w:customStyle="1" w:styleId="WW8Num2z7">
    <w:name w:val="WW8Num2z7"/>
    <w:rsid w:val="00256A05"/>
  </w:style>
  <w:style w:type="character" w:customStyle="1" w:styleId="WW8Num2z8">
    <w:name w:val="WW8Num2z8"/>
    <w:rsid w:val="00256A05"/>
  </w:style>
  <w:style w:type="character" w:customStyle="1" w:styleId="WW8Num9z1">
    <w:name w:val="WW8Num9z1"/>
    <w:rsid w:val="00256A05"/>
    <w:rPr>
      <w:rFonts w:eastAsia="Calibri"/>
      <w:lang w:val="el-GR"/>
    </w:rPr>
  </w:style>
  <w:style w:type="character" w:customStyle="1" w:styleId="WW8Num9z2">
    <w:name w:val="WW8Num9z2"/>
    <w:rsid w:val="00256A05"/>
  </w:style>
  <w:style w:type="character" w:customStyle="1" w:styleId="WW8Num9z3">
    <w:name w:val="WW8Num9z3"/>
    <w:rsid w:val="00256A05"/>
  </w:style>
  <w:style w:type="character" w:customStyle="1" w:styleId="WW8Num9z4">
    <w:name w:val="WW8Num9z4"/>
    <w:rsid w:val="00256A05"/>
  </w:style>
  <w:style w:type="character" w:customStyle="1" w:styleId="WW8Num9z5">
    <w:name w:val="WW8Num9z5"/>
    <w:rsid w:val="00256A05"/>
  </w:style>
  <w:style w:type="character" w:customStyle="1" w:styleId="WW8Num9z6">
    <w:name w:val="WW8Num9z6"/>
    <w:rsid w:val="00256A05"/>
  </w:style>
  <w:style w:type="character" w:customStyle="1" w:styleId="WW8Num9z7">
    <w:name w:val="WW8Num9z7"/>
    <w:rsid w:val="00256A05"/>
  </w:style>
  <w:style w:type="character" w:customStyle="1" w:styleId="WW8Num9z8">
    <w:name w:val="WW8Num9z8"/>
    <w:rsid w:val="00256A05"/>
  </w:style>
  <w:style w:type="character" w:customStyle="1" w:styleId="WW-DefaultParagraphFont">
    <w:name w:val="WW-Default Paragraph Font"/>
    <w:rsid w:val="00256A05"/>
  </w:style>
  <w:style w:type="character" w:customStyle="1" w:styleId="WW8Num12z0">
    <w:name w:val="WW8Num12z0"/>
    <w:rsid w:val="00256A05"/>
    <w:rPr>
      <w:rFonts w:ascii="Symbol" w:hAnsi="Symbol" w:cs="Symbol"/>
    </w:rPr>
  </w:style>
  <w:style w:type="character" w:customStyle="1" w:styleId="WW8Num12z1">
    <w:name w:val="WW8Num12z1"/>
    <w:rsid w:val="00256A05"/>
    <w:rPr>
      <w:rFonts w:ascii="Courier New" w:hAnsi="Courier New" w:cs="Courier New"/>
    </w:rPr>
  </w:style>
  <w:style w:type="character" w:customStyle="1" w:styleId="WW8Num12z2">
    <w:name w:val="WW8Num12z2"/>
    <w:rsid w:val="00256A05"/>
    <w:rPr>
      <w:rFonts w:ascii="Wingdings" w:hAnsi="Wingdings" w:cs="Wingdings"/>
    </w:rPr>
  </w:style>
  <w:style w:type="character" w:customStyle="1" w:styleId="WW-DefaultParagraphFont1">
    <w:name w:val="WW-Default Paragraph Font1"/>
    <w:rsid w:val="00256A05"/>
  </w:style>
  <w:style w:type="character" w:customStyle="1" w:styleId="WW-DefaultParagraphFont11">
    <w:name w:val="WW-Default Paragraph Font11"/>
    <w:rsid w:val="00256A05"/>
  </w:style>
  <w:style w:type="character" w:customStyle="1" w:styleId="WW-DefaultParagraphFont111">
    <w:name w:val="WW-Default Paragraph Font111"/>
    <w:rsid w:val="00256A05"/>
  </w:style>
  <w:style w:type="character" w:customStyle="1" w:styleId="30">
    <w:name w:val="Προεπιλεγμένη γραμματοσειρά3"/>
    <w:rsid w:val="00256A05"/>
  </w:style>
  <w:style w:type="character" w:customStyle="1" w:styleId="WW-DefaultParagraphFont1111">
    <w:name w:val="WW-Default Paragraph Font1111"/>
    <w:rsid w:val="00256A05"/>
  </w:style>
  <w:style w:type="character" w:customStyle="1" w:styleId="DefaultParagraphFont2">
    <w:name w:val="Default Paragraph Font2"/>
    <w:rsid w:val="00256A05"/>
  </w:style>
  <w:style w:type="character" w:customStyle="1" w:styleId="WW8Num12z3">
    <w:name w:val="WW8Num12z3"/>
    <w:rsid w:val="00256A05"/>
  </w:style>
  <w:style w:type="character" w:customStyle="1" w:styleId="WW8Num12z4">
    <w:name w:val="WW8Num12z4"/>
    <w:rsid w:val="00256A05"/>
  </w:style>
  <w:style w:type="character" w:customStyle="1" w:styleId="WW8Num12z5">
    <w:name w:val="WW8Num12z5"/>
    <w:rsid w:val="00256A05"/>
  </w:style>
  <w:style w:type="character" w:customStyle="1" w:styleId="WW8Num12z6">
    <w:name w:val="WW8Num12z6"/>
    <w:rsid w:val="00256A05"/>
  </w:style>
  <w:style w:type="character" w:customStyle="1" w:styleId="WW8Num12z7">
    <w:name w:val="WW8Num12z7"/>
    <w:rsid w:val="00256A05"/>
  </w:style>
  <w:style w:type="character" w:customStyle="1" w:styleId="WW8Num12z8">
    <w:name w:val="WW8Num12z8"/>
    <w:rsid w:val="00256A05"/>
  </w:style>
  <w:style w:type="character" w:customStyle="1" w:styleId="WW8Num13z0">
    <w:name w:val="WW8Num13z0"/>
    <w:rsid w:val="00256A05"/>
    <w:rPr>
      <w:rFonts w:ascii="Symbol" w:hAnsi="Symbol" w:cs="OpenSymbol"/>
    </w:rPr>
  </w:style>
  <w:style w:type="character" w:customStyle="1" w:styleId="WW-DefaultParagraphFont11111">
    <w:name w:val="WW-Default Paragraph Font11111"/>
    <w:rsid w:val="00256A05"/>
  </w:style>
  <w:style w:type="character" w:customStyle="1" w:styleId="WW8Num13z1">
    <w:name w:val="WW8Num13z1"/>
    <w:rsid w:val="00256A05"/>
    <w:rPr>
      <w:rFonts w:eastAsia="Calibri"/>
      <w:lang w:val="el-GR"/>
    </w:rPr>
  </w:style>
  <w:style w:type="character" w:customStyle="1" w:styleId="WW8Num13z2">
    <w:name w:val="WW8Num13z2"/>
    <w:rsid w:val="00256A05"/>
  </w:style>
  <w:style w:type="character" w:customStyle="1" w:styleId="WW8Num13z3">
    <w:name w:val="WW8Num13z3"/>
    <w:rsid w:val="00256A05"/>
  </w:style>
  <w:style w:type="character" w:customStyle="1" w:styleId="WW8Num13z4">
    <w:name w:val="WW8Num13z4"/>
    <w:rsid w:val="00256A05"/>
  </w:style>
  <w:style w:type="character" w:customStyle="1" w:styleId="WW8Num13z5">
    <w:name w:val="WW8Num13z5"/>
    <w:rsid w:val="00256A05"/>
  </w:style>
  <w:style w:type="character" w:customStyle="1" w:styleId="WW8Num13z6">
    <w:name w:val="WW8Num13z6"/>
    <w:rsid w:val="00256A05"/>
  </w:style>
  <w:style w:type="character" w:customStyle="1" w:styleId="WW8Num13z7">
    <w:name w:val="WW8Num13z7"/>
    <w:rsid w:val="00256A05"/>
  </w:style>
  <w:style w:type="character" w:customStyle="1" w:styleId="WW8Num13z8">
    <w:name w:val="WW8Num13z8"/>
    <w:rsid w:val="00256A05"/>
  </w:style>
  <w:style w:type="character" w:customStyle="1" w:styleId="WW8Num14z0">
    <w:name w:val="WW8Num14z0"/>
    <w:rsid w:val="00256A05"/>
    <w:rPr>
      <w:rFonts w:ascii="Symbol" w:hAnsi="Symbol" w:cs="OpenSymbol"/>
    </w:rPr>
  </w:style>
  <w:style w:type="character" w:customStyle="1" w:styleId="WW8Num14z1">
    <w:name w:val="WW8Num14z1"/>
    <w:rsid w:val="00256A05"/>
  </w:style>
  <w:style w:type="character" w:customStyle="1" w:styleId="WW8Num14z2">
    <w:name w:val="WW8Num14z2"/>
    <w:rsid w:val="00256A05"/>
  </w:style>
  <w:style w:type="character" w:customStyle="1" w:styleId="WW8Num14z3">
    <w:name w:val="WW8Num14z3"/>
    <w:rsid w:val="00256A05"/>
  </w:style>
  <w:style w:type="character" w:customStyle="1" w:styleId="WW8Num14z4">
    <w:name w:val="WW8Num14z4"/>
    <w:rsid w:val="00256A05"/>
  </w:style>
  <w:style w:type="character" w:customStyle="1" w:styleId="WW8Num14z5">
    <w:name w:val="WW8Num14z5"/>
    <w:rsid w:val="00256A05"/>
  </w:style>
  <w:style w:type="character" w:customStyle="1" w:styleId="WW8Num14z6">
    <w:name w:val="WW8Num14z6"/>
    <w:rsid w:val="00256A05"/>
  </w:style>
  <w:style w:type="character" w:customStyle="1" w:styleId="WW8Num14z7">
    <w:name w:val="WW8Num14z7"/>
    <w:rsid w:val="00256A05"/>
  </w:style>
  <w:style w:type="character" w:customStyle="1" w:styleId="WW8Num14z8">
    <w:name w:val="WW8Num14z8"/>
    <w:rsid w:val="00256A05"/>
  </w:style>
  <w:style w:type="character" w:customStyle="1" w:styleId="WW8Num15z0">
    <w:name w:val="WW8Num15z0"/>
    <w:rsid w:val="00256A05"/>
  </w:style>
  <w:style w:type="character" w:customStyle="1" w:styleId="WW8Num15z1">
    <w:name w:val="WW8Num15z1"/>
    <w:rsid w:val="00256A05"/>
  </w:style>
  <w:style w:type="character" w:customStyle="1" w:styleId="WW8Num15z2">
    <w:name w:val="WW8Num15z2"/>
    <w:rsid w:val="00256A05"/>
  </w:style>
  <w:style w:type="character" w:customStyle="1" w:styleId="WW8Num15z3">
    <w:name w:val="WW8Num15z3"/>
    <w:rsid w:val="00256A05"/>
  </w:style>
  <w:style w:type="character" w:customStyle="1" w:styleId="WW8Num15z4">
    <w:name w:val="WW8Num15z4"/>
    <w:rsid w:val="00256A05"/>
  </w:style>
  <w:style w:type="character" w:customStyle="1" w:styleId="WW8Num15z5">
    <w:name w:val="WW8Num15z5"/>
    <w:rsid w:val="00256A05"/>
  </w:style>
  <w:style w:type="character" w:customStyle="1" w:styleId="WW8Num15z6">
    <w:name w:val="WW8Num15z6"/>
    <w:rsid w:val="00256A05"/>
  </w:style>
  <w:style w:type="character" w:customStyle="1" w:styleId="WW8Num15z7">
    <w:name w:val="WW8Num15z7"/>
    <w:rsid w:val="00256A05"/>
  </w:style>
  <w:style w:type="character" w:customStyle="1" w:styleId="WW8Num15z8">
    <w:name w:val="WW8Num15z8"/>
    <w:rsid w:val="00256A05"/>
  </w:style>
  <w:style w:type="character" w:customStyle="1" w:styleId="WW8Num16z0">
    <w:name w:val="WW8Num16z0"/>
    <w:rsid w:val="00256A05"/>
  </w:style>
  <w:style w:type="character" w:customStyle="1" w:styleId="WW8Num16z1">
    <w:name w:val="WW8Num16z1"/>
    <w:rsid w:val="00256A05"/>
  </w:style>
  <w:style w:type="character" w:customStyle="1" w:styleId="WW8Num16z2">
    <w:name w:val="WW8Num16z2"/>
    <w:rsid w:val="00256A05"/>
  </w:style>
  <w:style w:type="character" w:customStyle="1" w:styleId="WW8Num16z3">
    <w:name w:val="WW8Num16z3"/>
    <w:rsid w:val="00256A05"/>
  </w:style>
  <w:style w:type="character" w:customStyle="1" w:styleId="WW8Num16z4">
    <w:name w:val="WW8Num16z4"/>
    <w:rsid w:val="00256A05"/>
  </w:style>
  <w:style w:type="character" w:customStyle="1" w:styleId="WW8Num16z5">
    <w:name w:val="WW8Num16z5"/>
    <w:rsid w:val="00256A05"/>
  </w:style>
  <w:style w:type="character" w:customStyle="1" w:styleId="WW8Num16z6">
    <w:name w:val="WW8Num16z6"/>
    <w:rsid w:val="00256A05"/>
  </w:style>
  <w:style w:type="character" w:customStyle="1" w:styleId="WW8Num16z7">
    <w:name w:val="WW8Num16z7"/>
    <w:rsid w:val="00256A05"/>
  </w:style>
  <w:style w:type="character" w:customStyle="1" w:styleId="WW8Num16z8">
    <w:name w:val="WW8Num16z8"/>
    <w:rsid w:val="00256A05"/>
  </w:style>
  <w:style w:type="character" w:customStyle="1" w:styleId="WW-DefaultParagraphFont111111">
    <w:name w:val="WW-Default Paragraph Font111111"/>
    <w:rsid w:val="00256A05"/>
  </w:style>
  <w:style w:type="character" w:customStyle="1" w:styleId="WW-DefaultParagraphFont1111111">
    <w:name w:val="WW-Default Paragraph Font1111111"/>
    <w:rsid w:val="00256A05"/>
  </w:style>
  <w:style w:type="character" w:customStyle="1" w:styleId="WW-DefaultParagraphFont11111111">
    <w:name w:val="WW-Default Paragraph Font11111111"/>
    <w:rsid w:val="00256A05"/>
  </w:style>
  <w:style w:type="character" w:customStyle="1" w:styleId="WW-DefaultParagraphFont111111111">
    <w:name w:val="WW-Default Paragraph Font111111111"/>
    <w:rsid w:val="00256A05"/>
  </w:style>
  <w:style w:type="character" w:customStyle="1" w:styleId="WW-DefaultParagraphFont1111111111">
    <w:name w:val="WW-Default Paragraph Font1111111111"/>
    <w:rsid w:val="00256A05"/>
  </w:style>
  <w:style w:type="character" w:customStyle="1" w:styleId="WW8Num17z0">
    <w:name w:val="WW8Num17z0"/>
    <w:rsid w:val="00256A05"/>
  </w:style>
  <w:style w:type="character" w:customStyle="1" w:styleId="WW8Num17z1">
    <w:name w:val="WW8Num17z1"/>
    <w:rsid w:val="00256A05"/>
  </w:style>
  <w:style w:type="character" w:customStyle="1" w:styleId="WW8Num17z2">
    <w:name w:val="WW8Num17z2"/>
    <w:rsid w:val="00256A05"/>
  </w:style>
  <w:style w:type="character" w:customStyle="1" w:styleId="WW8Num17z3">
    <w:name w:val="WW8Num17z3"/>
    <w:rsid w:val="00256A05"/>
  </w:style>
  <w:style w:type="character" w:customStyle="1" w:styleId="WW8Num17z4">
    <w:name w:val="WW8Num17z4"/>
    <w:rsid w:val="00256A05"/>
  </w:style>
  <w:style w:type="character" w:customStyle="1" w:styleId="WW8Num17z5">
    <w:name w:val="WW8Num17z5"/>
    <w:rsid w:val="00256A05"/>
  </w:style>
  <w:style w:type="character" w:customStyle="1" w:styleId="WW8Num17z6">
    <w:name w:val="WW8Num17z6"/>
    <w:rsid w:val="00256A05"/>
  </w:style>
  <w:style w:type="character" w:customStyle="1" w:styleId="WW8Num17z7">
    <w:name w:val="WW8Num17z7"/>
    <w:rsid w:val="00256A05"/>
  </w:style>
  <w:style w:type="character" w:customStyle="1" w:styleId="WW8Num17z8">
    <w:name w:val="WW8Num17z8"/>
    <w:rsid w:val="00256A05"/>
  </w:style>
  <w:style w:type="character" w:customStyle="1" w:styleId="WW8Num18z0">
    <w:name w:val="WW8Num18z0"/>
    <w:rsid w:val="00256A05"/>
  </w:style>
  <w:style w:type="character" w:customStyle="1" w:styleId="WW8Num18z1">
    <w:name w:val="WW8Num18z1"/>
    <w:rsid w:val="00256A05"/>
  </w:style>
  <w:style w:type="character" w:customStyle="1" w:styleId="WW8Num18z2">
    <w:name w:val="WW8Num18z2"/>
    <w:rsid w:val="00256A05"/>
  </w:style>
  <w:style w:type="character" w:customStyle="1" w:styleId="WW8Num18z3">
    <w:name w:val="WW8Num18z3"/>
    <w:rsid w:val="00256A05"/>
  </w:style>
  <w:style w:type="character" w:customStyle="1" w:styleId="WW8Num18z4">
    <w:name w:val="WW8Num18z4"/>
    <w:rsid w:val="00256A05"/>
  </w:style>
  <w:style w:type="character" w:customStyle="1" w:styleId="WW8Num18z5">
    <w:name w:val="WW8Num18z5"/>
    <w:rsid w:val="00256A05"/>
  </w:style>
  <w:style w:type="character" w:customStyle="1" w:styleId="WW8Num18z6">
    <w:name w:val="WW8Num18z6"/>
    <w:rsid w:val="00256A05"/>
  </w:style>
  <w:style w:type="character" w:customStyle="1" w:styleId="WW8Num18z7">
    <w:name w:val="WW8Num18z7"/>
    <w:rsid w:val="00256A05"/>
  </w:style>
  <w:style w:type="character" w:customStyle="1" w:styleId="WW8Num18z8">
    <w:name w:val="WW8Num18z8"/>
    <w:rsid w:val="00256A05"/>
  </w:style>
  <w:style w:type="character" w:customStyle="1" w:styleId="WW8Num3z1">
    <w:name w:val="WW8Num3z1"/>
    <w:rsid w:val="00256A05"/>
  </w:style>
  <w:style w:type="character" w:customStyle="1" w:styleId="WW8Num3z2">
    <w:name w:val="WW8Num3z2"/>
    <w:rsid w:val="00256A05"/>
  </w:style>
  <w:style w:type="character" w:customStyle="1" w:styleId="WW8Num3z3">
    <w:name w:val="WW8Num3z3"/>
    <w:rsid w:val="00256A05"/>
  </w:style>
  <w:style w:type="character" w:customStyle="1" w:styleId="WW8Num3z4">
    <w:name w:val="WW8Num3z4"/>
    <w:rsid w:val="00256A05"/>
    <w:rPr>
      <w:rFonts w:ascii="Arial" w:hAnsi="Arial" w:cs="Times New Roman"/>
      <w:b w:val="0"/>
      <w:i w:val="0"/>
      <w:sz w:val="20"/>
      <w:szCs w:val="20"/>
    </w:rPr>
  </w:style>
  <w:style w:type="character" w:customStyle="1" w:styleId="WW8Num3z5">
    <w:name w:val="WW8Num3z5"/>
    <w:rsid w:val="00256A05"/>
  </w:style>
  <w:style w:type="character" w:customStyle="1" w:styleId="WW8Num3z6">
    <w:name w:val="WW8Num3z6"/>
    <w:rsid w:val="00256A05"/>
  </w:style>
  <w:style w:type="character" w:customStyle="1" w:styleId="WW8Num3z7">
    <w:name w:val="WW8Num3z7"/>
    <w:rsid w:val="00256A05"/>
  </w:style>
  <w:style w:type="character" w:customStyle="1" w:styleId="WW8Num3z8">
    <w:name w:val="WW8Num3z8"/>
    <w:rsid w:val="00256A05"/>
  </w:style>
  <w:style w:type="character" w:customStyle="1" w:styleId="WW-DefaultParagraphFont11111111111">
    <w:name w:val="WW-Default Paragraph Font11111111111"/>
    <w:rsid w:val="00256A05"/>
  </w:style>
  <w:style w:type="character" w:customStyle="1" w:styleId="WW-DefaultParagraphFont111111111111">
    <w:name w:val="WW-Default Paragraph Font111111111111"/>
    <w:rsid w:val="00256A05"/>
  </w:style>
  <w:style w:type="character" w:customStyle="1" w:styleId="WW-DefaultParagraphFont1111111111111">
    <w:name w:val="WW-Default Paragraph Font1111111111111"/>
    <w:rsid w:val="00256A05"/>
  </w:style>
  <w:style w:type="character" w:customStyle="1" w:styleId="WW-DefaultParagraphFont11111111111111">
    <w:name w:val="WW-Default Paragraph Font11111111111111"/>
    <w:rsid w:val="00256A05"/>
  </w:style>
  <w:style w:type="character" w:customStyle="1" w:styleId="20">
    <w:name w:val="Προεπιλεγμένη γραμματοσειρά2"/>
    <w:rsid w:val="00256A05"/>
  </w:style>
  <w:style w:type="character" w:customStyle="1" w:styleId="WW8Num19z0">
    <w:name w:val="WW8Num19z0"/>
    <w:rsid w:val="00256A05"/>
    <w:rPr>
      <w:rFonts w:ascii="Calibri" w:hAnsi="Calibri" w:cs="Calibri"/>
    </w:rPr>
  </w:style>
  <w:style w:type="character" w:customStyle="1" w:styleId="WW8Num19z1">
    <w:name w:val="WW8Num19z1"/>
    <w:rsid w:val="00256A05"/>
  </w:style>
  <w:style w:type="character" w:customStyle="1" w:styleId="WW8Num20z0">
    <w:name w:val="WW8Num20z0"/>
    <w:rsid w:val="00256A05"/>
    <w:rPr>
      <w:rFonts w:ascii="Calibri" w:eastAsia="Calibri" w:hAnsi="Calibri" w:cs="Times New Roman"/>
    </w:rPr>
  </w:style>
  <w:style w:type="character" w:customStyle="1" w:styleId="WW8Num20z1">
    <w:name w:val="WW8Num20z1"/>
    <w:rsid w:val="00256A05"/>
    <w:rPr>
      <w:rFonts w:ascii="Courier New" w:hAnsi="Courier New" w:cs="Courier New"/>
    </w:rPr>
  </w:style>
  <w:style w:type="character" w:customStyle="1" w:styleId="WW8Num20z2">
    <w:name w:val="WW8Num20z2"/>
    <w:rsid w:val="00256A05"/>
    <w:rPr>
      <w:rFonts w:ascii="Wingdings" w:hAnsi="Wingdings" w:cs="Wingdings"/>
    </w:rPr>
  </w:style>
  <w:style w:type="character" w:customStyle="1" w:styleId="WW8Num20z3">
    <w:name w:val="WW8Num20z3"/>
    <w:rsid w:val="00256A05"/>
    <w:rPr>
      <w:rFonts w:ascii="Symbol" w:hAnsi="Symbol" w:cs="Symbol"/>
    </w:rPr>
  </w:style>
  <w:style w:type="character" w:customStyle="1" w:styleId="WW-DefaultParagraphFont111111111111111">
    <w:name w:val="WW-Default Paragraph Font111111111111111"/>
    <w:rsid w:val="00256A05"/>
  </w:style>
  <w:style w:type="character" w:customStyle="1" w:styleId="WW8Num19z2">
    <w:name w:val="WW8Num19z2"/>
    <w:rsid w:val="00256A05"/>
  </w:style>
  <w:style w:type="character" w:customStyle="1" w:styleId="WW8Num19z3">
    <w:name w:val="WW8Num19z3"/>
    <w:rsid w:val="00256A05"/>
  </w:style>
  <w:style w:type="character" w:customStyle="1" w:styleId="WW8Num19z4">
    <w:name w:val="WW8Num19z4"/>
    <w:rsid w:val="00256A05"/>
  </w:style>
  <w:style w:type="character" w:customStyle="1" w:styleId="WW8Num19z5">
    <w:name w:val="WW8Num19z5"/>
    <w:rsid w:val="00256A05"/>
  </w:style>
  <w:style w:type="character" w:customStyle="1" w:styleId="WW8Num19z6">
    <w:name w:val="WW8Num19z6"/>
    <w:rsid w:val="00256A05"/>
  </w:style>
  <w:style w:type="character" w:customStyle="1" w:styleId="WW8Num19z7">
    <w:name w:val="WW8Num19z7"/>
    <w:rsid w:val="00256A05"/>
  </w:style>
  <w:style w:type="character" w:customStyle="1" w:styleId="WW8Num19z8">
    <w:name w:val="WW8Num19z8"/>
    <w:rsid w:val="00256A05"/>
  </w:style>
  <w:style w:type="character" w:customStyle="1" w:styleId="WW8Num20z4">
    <w:name w:val="WW8Num20z4"/>
    <w:rsid w:val="00256A05"/>
  </w:style>
  <w:style w:type="character" w:customStyle="1" w:styleId="WW8Num20z5">
    <w:name w:val="WW8Num20z5"/>
    <w:rsid w:val="00256A05"/>
  </w:style>
  <w:style w:type="character" w:customStyle="1" w:styleId="WW8Num20z6">
    <w:name w:val="WW8Num20z6"/>
    <w:rsid w:val="00256A05"/>
  </w:style>
  <w:style w:type="character" w:customStyle="1" w:styleId="WW8Num20z7">
    <w:name w:val="WW8Num20z7"/>
    <w:rsid w:val="00256A05"/>
  </w:style>
  <w:style w:type="character" w:customStyle="1" w:styleId="WW8Num20z8">
    <w:name w:val="WW8Num20z8"/>
    <w:rsid w:val="00256A05"/>
  </w:style>
  <w:style w:type="character" w:customStyle="1" w:styleId="WW-DefaultParagraphFont1111111111111111">
    <w:name w:val="WW-Default Paragraph Font1111111111111111"/>
    <w:rsid w:val="00256A05"/>
  </w:style>
  <w:style w:type="character" w:customStyle="1" w:styleId="WW-DefaultParagraphFont11111111111111111">
    <w:name w:val="WW-Default Paragraph Font11111111111111111"/>
    <w:rsid w:val="00256A05"/>
  </w:style>
  <w:style w:type="character" w:customStyle="1" w:styleId="WW8Num21z0">
    <w:name w:val="WW8Num21z0"/>
    <w:rsid w:val="00256A05"/>
    <w:rPr>
      <w:rFonts w:ascii="Calibri" w:eastAsia="Times New Roman" w:hAnsi="Calibri" w:cs="Calibri"/>
    </w:rPr>
  </w:style>
  <w:style w:type="character" w:customStyle="1" w:styleId="WW8Num21z1">
    <w:name w:val="WW8Num21z1"/>
    <w:rsid w:val="00256A05"/>
    <w:rPr>
      <w:rFonts w:ascii="Courier New" w:hAnsi="Courier New" w:cs="Courier New"/>
    </w:rPr>
  </w:style>
  <w:style w:type="character" w:customStyle="1" w:styleId="WW8Num21z2">
    <w:name w:val="WW8Num21z2"/>
    <w:rsid w:val="00256A05"/>
    <w:rPr>
      <w:rFonts w:ascii="Wingdings" w:hAnsi="Wingdings" w:cs="Wingdings"/>
    </w:rPr>
  </w:style>
  <w:style w:type="character" w:customStyle="1" w:styleId="WW8Num21z3">
    <w:name w:val="WW8Num21z3"/>
    <w:rsid w:val="00256A05"/>
    <w:rPr>
      <w:rFonts w:ascii="Symbol" w:hAnsi="Symbol" w:cs="Symbol"/>
    </w:rPr>
  </w:style>
  <w:style w:type="character" w:customStyle="1" w:styleId="WW8Num22z0">
    <w:name w:val="WW8Num22z0"/>
    <w:rsid w:val="00256A05"/>
    <w:rPr>
      <w:rFonts w:ascii="Symbol" w:hAnsi="Symbol" w:cs="Symbol"/>
    </w:rPr>
  </w:style>
  <w:style w:type="character" w:customStyle="1" w:styleId="WW8Num22z1">
    <w:name w:val="WW8Num22z1"/>
    <w:rsid w:val="00256A05"/>
    <w:rPr>
      <w:rFonts w:ascii="Courier New" w:hAnsi="Courier New" w:cs="Courier New"/>
    </w:rPr>
  </w:style>
  <w:style w:type="character" w:customStyle="1" w:styleId="WW8Num22z2">
    <w:name w:val="WW8Num22z2"/>
    <w:rsid w:val="00256A05"/>
    <w:rPr>
      <w:rFonts w:ascii="Wingdings" w:hAnsi="Wingdings" w:cs="Wingdings"/>
    </w:rPr>
  </w:style>
  <w:style w:type="character" w:customStyle="1" w:styleId="WW8Num23z0">
    <w:name w:val="WW8Num23z0"/>
    <w:rsid w:val="00256A05"/>
    <w:rPr>
      <w:rFonts w:ascii="Calibri" w:eastAsia="Times New Roman" w:hAnsi="Calibri" w:cs="Calibri"/>
    </w:rPr>
  </w:style>
  <w:style w:type="character" w:customStyle="1" w:styleId="WW8Num23z1">
    <w:name w:val="WW8Num23z1"/>
    <w:rsid w:val="00256A05"/>
    <w:rPr>
      <w:rFonts w:ascii="Courier New" w:hAnsi="Courier New" w:cs="Courier New"/>
    </w:rPr>
  </w:style>
  <w:style w:type="character" w:customStyle="1" w:styleId="WW8Num23z2">
    <w:name w:val="WW8Num23z2"/>
    <w:rsid w:val="00256A05"/>
    <w:rPr>
      <w:rFonts w:ascii="Wingdings" w:hAnsi="Wingdings" w:cs="Wingdings"/>
    </w:rPr>
  </w:style>
  <w:style w:type="character" w:customStyle="1" w:styleId="WW8Num23z3">
    <w:name w:val="WW8Num23z3"/>
    <w:rsid w:val="00256A05"/>
    <w:rPr>
      <w:rFonts w:ascii="Symbol" w:hAnsi="Symbol" w:cs="Symbol"/>
    </w:rPr>
  </w:style>
  <w:style w:type="character" w:customStyle="1" w:styleId="WW8Num24z0">
    <w:name w:val="WW8Num24z0"/>
    <w:rsid w:val="00256A05"/>
    <w:rPr>
      <w:rFonts w:ascii="Symbol" w:hAnsi="Symbol" w:cs="Symbol"/>
      <w:strike/>
      <w:color w:val="0070C0"/>
      <w:position w:val="0"/>
      <w:sz w:val="24"/>
      <w:vertAlign w:val="baseline"/>
      <w:lang w:val="el-GR"/>
    </w:rPr>
  </w:style>
  <w:style w:type="character" w:customStyle="1" w:styleId="WW8Num24z1">
    <w:name w:val="WW8Num24z1"/>
    <w:rsid w:val="00256A05"/>
    <w:rPr>
      <w:rFonts w:ascii="Courier New" w:hAnsi="Courier New" w:cs="Courier New"/>
    </w:rPr>
  </w:style>
  <w:style w:type="character" w:customStyle="1" w:styleId="WW8Num24z2">
    <w:name w:val="WW8Num24z2"/>
    <w:rsid w:val="00256A05"/>
    <w:rPr>
      <w:rFonts w:ascii="Wingdings" w:hAnsi="Wingdings" w:cs="Wingdings"/>
    </w:rPr>
  </w:style>
  <w:style w:type="character" w:customStyle="1" w:styleId="WW8Num25z0">
    <w:name w:val="WW8Num25z0"/>
    <w:rsid w:val="00256A05"/>
    <w:rPr>
      <w:rFonts w:ascii="Symbol" w:hAnsi="Symbol" w:cs="Symbol"/>
    </w:rPr>
  </w:style>
  <w:style w:type="character" w:customStyle="1" w:styleId="WW8Num25z1">
    <w:name w:val="WW8Num25z1"/>
    <w:rsid w:val="00256A05"/>
    <w:rPr>
      <w:rFonts w:ascii="Courier New" w:hAnsi="Courier New" w:cs="Courier New"/>
    </w:rPr>
  </w:style>
  <w:style w:type="character" w:customStyle="1" w:styleId="WW8Num25z2">
    <w:name w:val="WW8Num25z2"/>
    <w:rsid w:val="00256A05"/>
    <w:rPr>
      <w:rFonts w:ascii="Wingdings" w:hAnsi="Wingdings" w:cs="Wingdings"/>
    </w:rPr>
  </w:style>
  <w:style w:type="character" w:customStyle="1" w:styleId="WW8Num26z0">
    <w:name w:val="WW8Num26z0"/>
    <w:rsid w:val="00256A05"/>
    <w:rPr>
      <w:rFonts w:ascii="Symbol" w:hAnsi="Symbol" w:cs="Symbol"/>
    </w:rPr>
  </w:style>
  <w:style w:type="character" w:customStyle="1" w:styleId="WW8Num26z1">
    <w:name w:val="WW8Num26z1"/>
    <w:rsid w:val="00256A05"/>
    <w:rPr>
      <w:rFonts w:ascii="Courier New" w:hAnsi="Courier New" w:cs="Courier New"/>
    </w:rPr>
  </w:style>
  <w:style w:type="character" w:customStyle="1" w:styleId="WW8Num26z2">
    <w:name w:val="WW8Num26z2"/>
    <w:rsid w:val="00256A05"/>
    <w:rPr>
      <w:rFonts w:ascii="Wingdings" w:hAnsi="Wingdings" w:cs="Wingdings"/>
    </w:rPr>
  </w:style>
  <w:style w:type="character" w:customStyle="1" w:styleId="WW8Num27z0">
    <w:name w:val="WW8Num27z0"/>
    <w:rsid w:val="00256A05"/>
    <w:rPr>
      <w:rFonts w:ascii="Calibri" w:eastAsia="Times New Roman" w:hAnsi="Calibri" w:cs="Calibri"/>
    </w:rPr>
  </w:style>
  <w:style w:type="character" w:customStyle="1" w:styleId="WW8Num27z1">
    <w:name w:val="WW8Num27z1"/>
    <w:rsid w:val="00256A05"/>
    <w:rPr>
      <w:rFonts w:ascii="Courier New" w:hAnsi="Courier New" w:cs="Courier New"/>
    </w:rPr>
  </w:style>
  <w:style w:type="character" w:customStyle="1" w:styleId="WW8Num27z2">
    <w:name w:val="WW8Num27z2"/>
    <w:rsid w:val="00256A05"/>
    <w:rPr>
      <w:rFonts w:ascii="Wingdings" w:hAnsi="Wingdings" w:cs="Wingdings"/>
    </w:rPr>
  </w:style>
  <w:style w:type="character" w:customStyle="1" w:styleId="WW8Num27z3">
    <w:name w:val="WW8Num27z3"/>
    <w:rsid w:val="00256A05"/>
    <w:rPr>
      <w:rFonts w:ascii="Symbol" w:hAnsi="Symbol" w:cs="Symbol"/>
    </w:rPr>
  </w:style>
  <w:style w:type="character" w:customStyle="1" w:styleId="WW8Num28z0">
    <w:name w:val="WW8Num28z0"/>
    <w:rsid w:val="00256A05"/>
    <w:rPr>
      <w:rFonts w:ascii="Symbol" w:hAnsi="Symbol" w:cs="Symbol"/>
    </w:rPr>
  </w:style>
  <w:style w:type="character" w:customStyle="1" w:styleId="WW8Num28z1">
    <w:name w:val="WW8Num28z1"/>
    <w:rsid w:val="00256A05"/>
    <w:rPr>
      <w:rFonts w:ascii="Courier New" w:hAnsi="Courier New" w:cs="Courier New"/>
    </w:rPr>
  </w:style>
  <w:style w:type="character" w:customStyle="1" w:styleId="WW8Num28z2">
    <w:name w:val="WW8Num28z2"/>
    <w:rsid w:val="00256A05"/>
    <w:rPr>
      <w:rFonts w:ascii="Wingdings" w:hAnsi="Wingdings" w:cs="Wingdings"/>
    </w:rPr>
  </w:style>
  <w:style w:type="character" w:customStyle="1" w:styleId="WW8Num29z0">
    <w:name w:val="WW8Num29z0"/>
    <w:rsid w:val="00256A05"/>
    <w:rPr>
      <w:rFonts w:ascii="Calibri" w:eastAsia="Times New Roman" w:hAnsi="Calibri" w:cs="Calibri"/>
    </w:rPr>
  </w:style>
  <w:style w:type="character" w:customStyle="1" w:styleId="WW8Num29z1">
    <w:name w:val="WW8Num29z1"/>
    <w:rsid w:val="00256A05"/>
    <w:rPr>
      <w:rFonts w:ascii="Courier New" w:hAnsi="Courier New" w:cs="Courier New"/>
    </w:rPr>
  </w:style>
  <w:style w:type="character" w:customStyle="1" w:styleId="WW8Num29z2">
    <w:name w:val="WW8Num29z2"/>
    <w:rsid w:val="00256A05"/>
    <w:rPr>
      <w:rFonts w:ascii="Wingdings" w:hAnsi="Wingdings" w:cs="Wingdings"/>
    </w:rPr>
  </w:style>
  <w:style w:type="character" w:customStyle="1" w:styleId="WW8Num29z3">
    <w:name w:val="WW8Num29z3"/>
    <w:rsid w:val="00256A05"/>
    <w:rPr>
      <w:rFonts w:ascii="Symbol" w:hAnsi="Symbol" w:cs="Symbol"/>
    </w:rPr>
  </w:style>
  <w:style w:type="character" w:customStyle="1" w:styleId="WW8Num30z0">
    <w:name w:val="WW8Num30z0"/>
    <w:rsid w:val="00256A05"/>
    <w:rPr>
      <w:rFonts w:ascii="Symbol" w:hAnsi="Symbol" w:cs="Symbol"/>
      <w:shd w:val="clear" w:color="auto" w:fill="FFFF00"/>
    </w:rPr>
  </w:style>
  <w:style w:type="character" w:customStyle="1" w:styleId="WW8Num30z1">
    <w:name w:val="WW8Num30z1"/>
    <w:rsid w:val="00256A05"/>
    <w:rPr>
      <w:rFonts w:ascii="Courier New" w:hAnsi="Courier New" w:cs="Courier New"/>
    </w:rPr>
  </w:style>
  <w:style w:type="character" w:customStyle="1" w:styleId="WW8Num30z2">
    <w:name w:val="WW8Num30z2"/>
    <w:rsid w:val="00256A05"/>
    <w:rPr>
      <w:rFonts w:ascii="Wingdings" w:hAnsi="Wingdings" w:cs="Wingdings"/>
    </w:rPr>
  </w:style>
  <w:style w:type="character" w:customStyle="1" w:styleId="WW8Num31z0">
    <w:name w:val="WW8Num31z0"/>
    <w:rsid w:val="00256A05"/>
    <w:rPr>
      <w:rFonts w:cs="Times New Roman"/>
    </w:rPr>
  </w:style>
  <w:style w:type="character" w:customStyle="1" w:styleId="WW8Num32z0">
    <w:name w:val="WW8Num32z0"/>
    <w:rsid w:val="00256A05"/>
  </w:style>
  <w:style w:type="character" w:customStyle="1" w:styleId="WW8Num32z1">
    <w:name w:val="WW8Num32z1"/>
    <w:rsid w:val="00256A05"/>
  </w:style>
  <w:style w:type="character" w:customStyle="1" w:styleId="WW8Num32z2">
    <w:name w:val="WW8Num32z2"/>
    <w:rsid w:val="00256A05"/>
  </w:style>
  <w:style w:type="character" w:customStyle="1" w:styleId="WW8Num32z3">
    <w:name w:val="WW8Num32z3"/>
    <w:rsid w:val="00256A05"/>
  </w:style>
  <w:style w:type="character" w:customStyle="1" w:styleId="WW8Num32z4">
    <w:name w:val="WW8Num32z4"/>
    <w:rsid w:val="00256A05"/>
  </w:style>
  <w:style w:type="character" w:customStyle="1" w:styleId="WW8Num32z5">
    <w:name w:val="WW8Num32z5"/>
    <w:rsid w:val="00256A05"/>
  </w:style>
  <w:style w:type="character" w:customStyle="1" w:styleId="WW8Num32z6">
    <w:name w:val="WW8Num32z6"/>
    <w:rsid w:val="00256A05"/>
  </w:style>
  <w:style w:type="character" w:customStyle="1" w:styleId="WW8Num32z7">
    <w:name w:val="WW8Num32z7"/>
    <w:rsid w:val="00256A05"/>
  </w:style>
  <w:style w:type="character" w:customStyle="1" w:styleId="WW8Num32z8">
    <w:name w:val="WW8Num32z8"/>
    <w:rsid w:val="00256A05"/>
  </w:style>
  <w:style w:type="character" w:customStyle="1" w:styleId="WW8Num33z0">
    <w:name w:val="WW8Num33z0"/>
    <w:rsid w:val="00256A05"/>
    <w:rPr>
      <w:rFonts w:ascii="Symbol" w:eastAsia="Calibri" w:hAnsi="Symbol" w:cs="Symbol"/>
    </w:rPr>
  </w:style>
  <w:style w:type="character" w:customStyle="1" w:styleId="WW8Num33z1">
    <w:name w:val="WW8Num33z1"/>
    <w:rsid w:val="00256A05"/>
    <w:rPr>
      <w:rFonts w:ascii="Courier New" w:hAnsi="Courier New" w:cs="Courier New"/>
    </w:rPr>
  </w:style>
  <w:style w:type="character" w:customStyle="1" w:styleId="WW8Num33z2">
    <w:name w:val="WW8Num33z2"/>
    <w:rsid w:val="00256A05"/>
    <w:rPr>
      <w:rFonts w:ascii="Wingdings" w:hAnsi="Wingdings" w:cs="Wingdings"/>
    </w:rPr>
  </w:style>
  <w:style w:type="character" w:customStyle="1" w:styleId="WW8Num34z0">
    <w:name w:val="WW8Num34z0"/>
    <w:rsid w:val="00256A05"/>
    <w:rPr>
      <w:rFonts w:ascii="Symbol" w:hAnsi="Symbol" w:cs="Symbol"/>
    </w:rPr>
  </w:style>
  <w:style w:type="character" w:customStyle="1" w:styleId="WW8Num34z1">
    <w:name w:val="WW8Num34z1"/>
    <w:rsid w:val="00256A05"/>
    <w:rPr>
      <w:rFonts w:ascii="Courier New" w:hAnsi="Courier New" w:cs="Courier New"/>
    </w:rPr>
  </w:style>
  <w:style w:type="character" w:customStyle="1" w:styleId="WW8Num34z2">
    <w:name w:val="WW8Num34z2"/>
    <w:rsid w:val="00256A05"/>
    <w:rPr>
      <w:rFonts w:ascii="Wingdings" w:hAnsi="Wingdings" w:cs="Wingdings"/>
    </w:rPr>
  </w:style>
  <w:style w:type="character" w:customStyle="1" w:styleId="WW8Num35z0">
    <w:name w:val="WW8Num35z0"/>
    <w:rsid w:val="00256A05"/>
    <w:rPr>
      <w:rFonts w:ascii="Calibri" w:eastAsia="Times New Roman" w:hAnsi="Calibri" w:cs="Calibri"/>
    </w:rPr>
  </w:style>
  <w:style w:type="character" w:customStyle="1" w:styleId="WW8Num35z1">
    <w:name w:val="WW8Num35z1"/>
    <w:rsid w:val="00256A05"/>
    <w:rPr>
      <w:rFonts w:ascii="Courier New" w:hAnsi="Courier New" w:cs="Courier New"/>
    </w:rPr>
  </w:style>
  <w:style w:type="character" w:customStyle="1" w:styleId="WW8Num35z2">
    <w:name w:val="WW8Num35z2"/>
    <w:rsid w:val="00256A05"/>
    <w:rPr>
      <w:rFonts w:ascii="Wingdings" w:hAnsi="Wingdings" w:cs="Wingdings"/>
    </w:rPr>
  </w:style>
  <w:style w:type="character" w:customStyle="1" w:styleId="WW8Num35z3">
    <w:name w:val="WW8Num35z3"/>
    <w:rsid w:val="00256A05"/>
    <w:rPr>
      <w:rFonts w:ascii="Symbol" w:hAnsi="Symbol" w:cs="Symbol"/>
    </w:rPr>
  </w:style>
  <w:style w:type="character" w:customStyle="1" w:styleId="WW8Num36z0">
    <w:name w:val="WW8Num36z0"/>
    <w:rsid w:val="00256A05"/>
    <w:rPr>
      <w:lang w:val="el-GR"/>
    </w:rPr>
  </w:style>
  <w:style w:type="character" w:customStyle="1" w:styleId="WW8Num36z1">
    <w:name w:val="WW8Num36z1"/>
    <w:rsid w:val="00256A05"/>
  </w:style>
  <w:style w:type="character" w:customStyle="1" w:styleId="WW8Num36z2">
    <w:name w:val="WW8Num36z2"/>
    <w:rsid w:val="00256A05"/>
  </w:style>
  <w:style w:type="character" w:customStyle="1" w:styleId="WW8Num36z3">
    <w:name w:val="WW8Num36z3"/>
    <w:rsid w:val="00256A05"/>
  </w:style>
  <w:style w:type="character" w:customStyle="1" w:styleId="WW8Num36z4">
    <w:name w:val="WW8Num36z4"/>
    <w:rsid w:val="00256A05"/>
  </w:style>
  <w:style w:type="character" w:customStyle="1" w:styleId="WW8Num36z5">
    <w:name w:val="WW8Num36z5"/>
    <w:rsid w:val="00256A05"/>
  </w:style>
  <w:style w:type="character" w:customStyle="1" w:styleId="WW8Num36z6">
    <w:name w:val="WW8Num36z6"/>
    <w:rsid w:val="00256A05"/>
  </w:style>
  <w:style w:type="character" w:customStyle="1" w:styleId="WW8Num36z7">
    <w:name w:val="WW8Num36z7"/>
    <w:rsid w:val="00256A05"/>
  </w:style>
  <w:style w:type="character" w:customStyle="1" w:styleId="WW8Num36z8">
    <w:name w:val="WW8Num36z8"/>
    <w:rsid w:val="00256A05"/>
  </w:style>
  <w:style w:type="character" w:customStyle="1" w:styleId="WW8Num37z0">
    <w:name w:val="WW8Num37z0"/>
    <w:rsid w:val="00256A05"/>
    <w:rPr>
      <w:rFonts w:ascii="Calibri" w:eastAsia="Times New Roman" w:hAnsi="Calibri" w:cs="Calibri"/>
    </w:rPr>
  </w:style>
  <w:style w:type="character" w:customStyle="1" w:styleId="WW8Num37z1">
    <w:name w:val="WW8Num37z1"/>
    <w:rsid w:val="00256A05"/>
    <w:rPr>
      <w:rFonts w:ascii="Courier New" w:hAnsi="Courier New" w:cs="Courier New"/>
    </w:rPr>
  </w:style>
  <w:style w:type="character" w:customStyle="1" w:styleId="WW8Num37z2">
    <w:name w:val="WW8Num37z2"/>
    <w:rsid w:val="00256A05"/>
    <w:rPr>
      <w:rFonts w:ascii="Wingdings" w:hAnsi="Wingdings" w:cs="Wingdings"/>
    </w:rPr>
  </w:style>
  <w:style w:type="character" w:customStyle="1" w:styleId="WW8Num37z3">
    <w:name w:val="WW8Num37z3"/>
    <w:rsid w:val="00256A05"/>
    <w:rPr>
      <w:rFonts w:ascii="Symbol" w:hAnsi="Symbol" w:cs="Symbol"/>
    </w:rPr>
  </w:style>
  <w:style w:type="character" w:customStyle="1" w:styleId="WW8Num38z0">
    <w:name w:val="WW8Num38z0"/>
    <w:rsid w:val="00256A05"/>
  </w:style>
  <w:style w:type="character" w:customStyle="1" w:styleId="WW8Num38z1">
    <w:name w:val="WW8Num38z1"/>
    <w:rsid w:val="00256A05"/>
  </w:style>
  <w:style w:type="character" w:customStyle="1" w:styleId="WW8Num38z2">
    <w:name w:val="WW8Num38z2"/>
    <w:rsid w:val="00256A05"/>
  </w:style>
  <w:style w:type="character" w:customStyle="1" w:styleId="WW8Num38z3">
    <w:name w:val="WW8Num38z3"/>
    <w:rsid w:val="00256A05"/>
  </w:style>
  <w:style w:type="character" w:customStyle="1" w:styleId="WW8Num38z4">
    <w:name w:val="WW8Num38z4"/>
    <w:rsid w:val="00256A05"/>
  </w:style>
  <w:style w:type="character" w:customStyle="1" w:styleId="WW8Num38z5">
    <w:name w:val="WW8Num38z5"/>
    <w:rsid w:val="00256A05"/>
  </w:style>
  <w:style w:type="character" w:customStyle="1" w:styleId="WW8Num38z6">
    <w:name w:val="WW8Num38z6"/>
    <w:rsid w:val="00256A05"/>
  </w:style>
  <w:style w:type="character" w:customStyle="1" w:styleId="WW8Num38z7">
    <w:name w:val="WW8Num38z7"/>
    <w:rsid w:val="00256A05"/>
  </w:style>
  <w:style w:type="character" w:customStyle="1" w:styleId="WW8Num38z8">
    <w:name w:val="WW8Num38z8"/>
    <w:rsid w:val="00256A05"/>
  </w:style>
  <w:style w:type="character" w:customStyle="1" w:styleId="WW-DefaultParagraphFont111111111111111111">
    <w:name w:val="WW-Default Paragraph Font111111111111111111"/>
    <w:rsid w:val="00256A05"/>
  </w:style>
  <w:style w:type="character" w:customStyle="1" w:styleId="WW8Num4z1">
    <w:name w:val="WW8Num4z1"/>
    <w:rsid w:val="00256A05"/>
    <w:rPr>
      <w:rFonts w:cs="Times New Roman"/>
    </w:rPr>
  </w:style>
  <w:style w:type="character" w:customStyle="1" w:styleId="WW8Num5z1">
    <w:name w:val="WW8Num5z1"/>
    <w:rsid w:val="00256A05"/>
    <w:rPr>
      <w:rFonts w:cs="Times New Roman"/>
    </w:rPr>
  </w:style>
  <w:style w:type="character" w:customStyle="1" w:styleId="WW8Num29z4">
    <w:name w:val="WW8Num29z4"/>
    <w:rsid w:val="00256A05"/>
  </w:style>
  <w:style w:type="character" w:customStyle="1" w:styleId="WW8Num29z5">
    <w:name w:val="WW8Num29z5"/>
    <w:rsid w:val="00256A05"/>
  </w:style>
  <w:style w:type="character" w:customStyle="1" w:styleId="WW8Num29z6">
    <w:name w:val="WW8Num29z6"/>
    <w:rsid w:val="00256A05"/>
  </w:style>
  <w:style w:type="character" w:customStyle="1" w:styleId="WW8Num29z7">
    <w:name w:val="WW8Num29z7"/>
    <w:rsid w:val="00256A05"/>
  </w:style>
  <w:style w:type="character" w:customStyle="1" w:styleId="WW8Num29z8">
    <w:name w:val="WW8Num29z8"/>
    <w:rsid w:val="00256A05"/>
  </w:style>
  <w:style w:type="character" w:customStyle="1" w:styleId="WW8Num30z3">
    <w:name w:val="WW8Num30z3"/>
    <w:rsid w:val="00256A05"/>
    <w:rPr>
      <w:rFonts w:ascii="Symbol" w:hAnsi="Symbol" w:cs="Symbol"/>
    </w:rPr>
  </w:style>
  <w:style w:type="character" w:customStyle="1" w:styleId="WW8Num31z1">
    <w:name w:val="WW8Num31z1"/>
    <w:rsid w:val="00256A05"/>
  </w:style>
  <w:style w:type="character" w:customStyle="1" w:styleId="WW8Num31z2">
    <w:name w:val="WW8Num31z2"/>
    <w:rsid w:val="00256A05"/>
  </w:style>
  <w:style w:type="character" w:customStyle="1" w:styleId="WW8Num31z3">
    <w:name w:val="WW8Num31z3"/>
    <w:rsid w:val="00256A05"/>
  </w:style>
  <w:style w:type="character" w:customStyle="1" w:styleId="WW8Num31z4">
    <w:name w:val="WW8Num31z4"/>
    <w:rsid w:val="00256A05"/>
  </w:style>
  <w:style w:type="character" w:customStyle="1" w:styleId="WW8Num31z5">
    <w:name w:val="WW8Num31z5"/>
    <w:rsid w:val="00256A05"/>
  </w:style>
  <w:style w:type="character" w:customStyle="1" w:styleId="WW8Num31z6">
    <w:name w:val="WW8Num31z6"/>
    <w:rsid w:val="00256A05"/>
  </w:style>
  <w:style w:type="character" w:customStyle="1" w:styleId="WW8Num31z7">
    <w:name w:val="WW8Num31z7"/>
    <w:rsid w:val="00256A05"/>
  </w:style>
  <w:style w:type="character" w:customStyle="1" w:styleId="WW8Num31z8">
    <w:name w:val="WW8Num31z8"/>
    <w:rsid w:val="00256A05"/>
  </w:style>
  <w:style w:type="character" w:customStyle="1" w:styleId="WW8Num39z0">
    <w:name w:val="WW8Num39z0"/>
    <w:rsid w:val="00256A05"/>
    <w:rPr>
      <w:rFonts w:ascii="Calibri" w:eastAsia="Times New Roman" w:hAnsi="Calibri" w:cs="Calibri"/>
    </w:rPr>
  </w:style>
  <w:style w:type="character" w:customStyle="1" w:styleId="WW8Num39z1">
    <w:name w:val="WW8Num39z1"/>
    <w:rsid w:val="00256A05"/>
    <w:rPr>
      <w:rFonts w:ascii="Courier New" w:hAnsi="Courier New" w:cs="Courier New"/>
    </w:rPr>
  </w:style>
  <w:style w:type="character" w:customStyle="1" w:styleId="WW8Num39z2">
    <w:name w:val="WW8Num39z2"/>
    <w:rsid w:val="00256A05"/>
    <w:rPr>
      <w:rFonts w:ascii="Wingdings" w:hAnsi="Wingdings" w:cs="Wingdings"/>
    </w:rPr>
  </w:style>
  <w:style w:type="character" w:customStyle="1" w:styleId="WW8Num39z3">
    <w:name w:val="WW8Num39z3"/>
    <w:rsid w:val="00256A05"/>
    <w:rPr>
      <w:rFonts w:ascii="Symbol" w:hAnsi="Symbol" w:cs="Symbol"/>
    </w:rPr>
  </w:style>
  <w:style w:type="character" w:customStyle="1" w:styleId="WW8Num40z0">
    <w:name w:val="WW8Num40z0"/>
    <w:rsid w:val="00256A05"/>
    <w:rPr>
      <w:rFonts w:ascii="Symbol" w:hAnsi="Symbol" w:cs="Symbol"/>
    </w:rPr>
  </w:style>
  <w:style w:type="character" w:customStyle="1" w:styleId="WW8Num40z1">
    <w:name w:val="WW8Num40z1"/>
    <w:rsid w:val="00256A05"/>
    <w:rPr>
      <w:rFonts w:ascii="Courier New" w:hAnsi="Courier New" w:cs="Courier New"/>
    </w:rPr>
  </w:style>
  <w:style w:type="character" w:customStyle="1" w:styleId="WW8Num40z2">
    <w:name w:val="WW8Num40z2"/>
    <w:rsid w:val="00256A05"/>
    <w:rPr>
      <w:rFonts w:ascii="Wingdings" w:hAnsi="Wingdings" w:cs="Wingdings"/>
    </w:rPr>
  </w:style>
  <w:style w:type="character" w:customStyle="1" w:styleId="WW8Num41z0">
    <w:name w:val="WW8Num41z0"/>
    <w:rsid w:val="00256A05"/>
    <w:rPr>
      <w:rFonts w:ascii="Arial" w:hAnsi="Arial" w:cs="Times New Roman"/>
      <w:b/>
      <w:i w:val="0"/>
      <w:sz w:val="20"/>
      <w:szCs w:val="20"/>
    </w:rPr>
  </w:style>
  <w:style w:type="character" w:customStyle="1" w:styleId="WW8Num41z1">
    <w:name w:val="WW8Num41z1"/>
    <w:rsid w:val="00256A05"/>
    <w:rPr>
      <w:rFonts w:cs="Times New Roman"/>
    </w:rPr>
  </w:style>
  <w:style w:type="character" w:customStyle="1" w:styleId="WW8Num41z2">
    <w:name w:val="WW8Num41z2"/>
    <w:rsid w:val="00256A05"/>
    <w:rPr>
      <w:rFonts w:ascii="Arial" w:hAnsi="Arial" w:cs="Times New Roman"/>
      <w:b w:val="0"/>
      <w:i w:val="0"/>
    </w:rPr>
  </w:style>
  <w:style w:type="character" w:customStyle="1" w:styleId="WW8Num41z3">
    <w:name w:val="WW8Num41z3"/>
    <w:rsid w:val="00256A05"/>
    <w:rPr>
      <w:rFonts w:ascii="Arial" w:hAnsi="Arial" w:cs="Times New Roman"/>
      <w:b w:val="0"/>
      <w:i w:val="0"/>
      <w:sz w:val="20"/>
      <w:szCs w:val="20"/>
    </w:rPr>
  </w:style>
  <w:style w:type="character" w:customStyle="1" w:styleId="DefaultParagraphFont1">
    <w:name w:val="Default Paragraph Font1"/>
    <w:rsid w:val="00256A05"/>
  </w:style>
  <w:style w:type="character" w:customStyle="1" w:styleId="Heading1Char">
    <w:name w:val="Heading 1 Char"/>
    <w:rsid w:val="00256A05"/>
    <w:rPr>
      <w:rFonts w:ascii="Arial" w:hAnsi="Arial" w:cs="Arial"/>
      <w:b/>
      <w:bCs/>
      <w:color w:val="333399"/>
      <w:sz w:val="28"/>
      <w:szCs w:val="32"/>
      <w:lang w:val="en-US"/>
    </w:rPr>
  </w:style>
  <w:style w:type="character" w:customStyle="1" w:styleId="Heading2Char">
    <w:name w:val="Heading 2 Char"/>
    <w:rsid w:val="00256A05"/>
    <w:rPr>
      <w:rFonts w:ascii="Arial" w:hAnsi="Arial" w:cs="Arial"/>
      <w:b/>
      <w:color w:val="002060"/>
      <w:sz w:val="24"/>
      <w:szCs w:val="22"/>
      <w:lang w:val="en-GB"/>
    </w:rPr>
  </w:style>
  <w:style w:type="character" w:customStyle="1" w:styleId="Heading5Char">
    <w:name w:val="Heading 5 Char"/>
    <w:rsid w:val="00256A05"/>
    <w:rPr>
      <w:rFonts w:ascii="Calibri" w:eastAsia="Times New Roman" w:hAnsi="Calibri" w:cs="Times New Roman"/>
      <w:b/>
      <w:bCs/>
      <w:i/>
      <w:iCs/>
      <w:sz w:val="26"/>
      <w:szCs w:val="26"/>
      <w:lang w:val="en-GB"/>
    </w:rPr>
  </w:style>
  <w:style w:type="character" w:customStyle="1" w:styleId="DateChar">
    <w:name w:val="Date Char"/>
    <w:rsid w:val="00256A05"/>
    <w:rPr>
      <w:sz w:val="24"/>
      <w:szCs w:val="24"/>
      <w:lang w:val="en-GB"/>
    </w:rPr>
  </w:style>
  <w:style w:type="character" w:customStyle="1" w:styleId="FooterChar">
    <w:name w:val="Footer Char"/>
    <w:rsid w:val="00256A05"/>
    <w:rPr>
      <w:rFonts w:eastAsia="MS Mincho" w:cs="Times New Roman"/>
      <w:sz w:val="24"/>
      <w:szCs w:val="24"/>
      <w:lang w:val="en-US" w:eastAsia="ja-JP"/>
    </w:rPr>
  </w:style>
  <w:style w:type="character" w:styleId="a3">
    <w:name w:val="annotation reference"/>
    <w:rsid w:val="00256A05"/>
    <w:rPr>
      <w:sz w:val="16"/>
    </w:rPr>
  </w:style>
  <w:style w:type="character" w:styleId="-">
    <w:name w:val="Hyperlink"/>
    <w:uiPriority w:val="99"/>
    <w:rsid w:val="00256A05"/>
    <w:rPr>
      <w:color w:val="0000FF"/>
      <w:u w:val="single"/>
    </w:rPr>
  </w:style>
  <w:style w:type="character" w:customStyle="1" w:styleId="HeaderChar">
    <w:name w:val="Header Char"/>
    <w:rsid w:val="00256A05"/>
    <w:rPr>
      <w:rFonts w:cs="Times New Roman"/>
      <w:sz w:val="24"/>
      <w:szCs w:val="24"/>
      <w:lang w:val="en-GB"/>
    </w:rPr>
  </w:style>
  <w:style w:type="character" w:styleId="a4">
    <w:name w:val="page number"/>
    <w:rsid w:val="00256A05"/>
    <w:rPr>
      <w:rFonts w:cs="Times New Roman"/>
    </w:rPr>
  </w:style>
  <w:style w:type="character" w:customStyle="1" w:styleId="BalloonTextChar">
    <w:name w:val="Balloon Text Char"/>
    <w:rsid w:val="00256A05"/>
    <w:rPr>
      <w:rFonts w:ascii="Tahoma" w:hAnsi="Tahoma" w:cs="Tahoma"/>
      <w:sz w:val="16"/>
      <w:szCs w:val="16"/>
      <w:lang w:val="en-GB"/>
    </w:rPr>
  </w:style>
  <w:style w:type="character" w:customStyle="1" w:styleId="CommentTextChar">
    <w:name w:val="Comment Text Char"/>
    <w:rsid w:val="00256A05"/>
    <w:rPr>
      <w:rFonts w:cs="Times New Roman"/>
      <w:lang w:val="en-GB"/>
    </w:rPr>
  </w:style>
  <w:style w:type="character" w:customStyle="1" w:styleId="CommentSubjectChar">
    <w:name w:val="Comment Subject Char"/>
    <w:rsid w:val="00256A05"/>
    <w:rPr>
      <w:rFonts w:cs="Times New Roman"/>
      <w:b/>
      <w:bCs/>
      <w:lang w:val="en-GB"/>
    </w:rPr>
  </w:style>
  <w:style w:type="character" w:customStyle="1" w:styleId="BodyTextChar">
    <w:name w:val="Body Text Char"/>
    <w:rsid w:val="00256A05"/>
    <w:rPr>
      <w:rFonts w:cs="Times New Roman"/>
      <w:sz w:val="24"/>
      <w:szCs w:val="24"/>
      <w:lang w:val="en-GB"/>
    </w:rPr>
  </w:style>
  <w:style w:type="character" w:styleId="a5">
    <w:name w:val="Placeholder Text"/>
    <w:rsid w:val="00256A05"/>
    <w:rPr>
      <w:rFonts w:cs="Times New Roman"/>
      <w:color w:val="808080"/>
    </w:rPr>
  </w:style>
  <w:style w:type="character" w:customStyle="1" w:styleId="a6">
    <w:name w:val="Χαρακτήρες υποσημείωσης"/>
    <w:rsid w:val="00256A05"/>
    <w:rPr>
      <w:rFonts w:cs="Times New Roman"/>
      <w:vertAlign w:val="superscript"/>
    </w:rPr>
  </w:style>
  <w:style w:type="character" w:customStyle="1" w:styleId="FootnoteTextChar">
    <w:name w:val="Footnote Text Char"/>
    <w:rsid w:val="00256A05"/>
    <w:rPr>
      <w:rFonts w:ascii="Calibri" w:hAnsi="Calibri" w:cs="Times New Roman"/>
      <w:lang w:val="x-none"/>
    </w:rPr>
  </w:style>
  <w:style w:type="character" w:customStyle="1" w:styleId="Heading3Char">
    <w:name w:val="Heading 3 Char"/>
    <w:rsid w:val="00256A05"/>
    <w:rPr>
      <w:rFonts w:ascii="Arial" w:hAnsi="Arial" w:cs="Arial"/>
      <w:b/>
      <w:bCs/>
      <w:sz w:val="22"/>
      <w:szCs w:val="26"/>
      <w:lang w:val="en-GB"/>
    </w:rPr>
  </w:style>
  <w:style w:type="character" w:customStyle="1" w:styleId="Heading4Char">
    <w:name w:val="Heading 4 Char"/>
    <w:rsid w:val="00256A05"/>
    <w:rPr>
      <w:rFonts w:ascii="Arial" w:eastAsia="Times New Roman" w:hAnsi="Arial" w:cs="Times New Roman"/>
      <w:b/>
      <w:bCs/>
      <w:sz w:val="22"/>
      <w:szCs w:val="28"/>
      <w:lang w:val="en-GB"/>
    </w:rPr>
  </w:style>
  <w:style w:type="character" w:customStyle="1" w:styleId="DocTitleChar">
    <w:name w:val="Doc Title Char"/>
    <w:basedOn w:val="Heading1Char"/>
    <w:rsid w:val="00256A05"/>
    <w:rPr>
      <w:rFonts w:ascii="Arial" w:hAnsi="Arial" w:cs="Arial"/>
      <w:b/>
      <w:bCs/>
      <w:color w:val="333399"/>
      <w:sz w:val="28"/>
      <w:szCs w:val="32"/>
      <w:lang w:val="en-US"/>
    </w:rPr>
  </w:style>
  <w:style w:type="character" w:customStyle="1" w:styleId="Style1Char">
    <w:name w:val="Style1 Char"/>
    <w:rsid w:val="00256A05"/>
    <w:rPr>
      <w:rFonts w:ascii="Calibri" w:hAnsi="Calibri" w:cs="Calibri"/>
      <w:b/>
      <w:bCs/>
      <w:color w:val="333399"/>
      <w:sz w:val="40"/>
      <w:szCs w:val="40"/>
      <w:lang w:val="en-US"/>
    </w:rPr>
  </w:style>
  <w:style w:type="character" w:customStyle="1" w:styleId="ContentsChar">
    <w:name w:val="Contents Char"/>
    <w:rsid w:val="00256A05"/>
    <w:rPr>
      <w:rFonts w:ascii="Calibri" w:hAnsi="Calibri" w:cs="Calibri"/>
      <w:b/>
      <w:bCs/>
      <w:color w:val="333399"/>
      <w:sz w:val="28"/>
      <w:szCs w:val="32"/>
      <w:lang w:val="en-US"/>
    </w:rPr>
  </w:style>
  <w:style w:type="character" w:customStyle="1" w:styleId="EndnoteTextChar">
    <w:name w:val="Endnote Text Char"/>
    <w:rsid w:val="00256A05"/>
    <w:rPr>
      <w:rFonts w:ascii="Calibri" w:hAnsi="Calibri" w:cs="Calibri"/>
      <w:lang w:val="en-GB"/>
    </w:rPr>
  </w:style>
  <w:style w:type="character" w:customStyle="1" w:styleId="a7">
    <w:name w:val="Χαρακτήρες σημείωσης τέλους"/>
    <w:rsid w:val="00256A05"/>
    <w:rPr>
      <w:vertAlign w:val="superscript"/>
    </w:rPr>
  </w:style>
  <w:style w:type="character" w:customStyle="1" w:styleId="FootnoteReference2">
    <w:name w:val="Footnote Reference2"/>
    <w:rsid w:val="00256A05"/>
    <w:rPr>
      <w:vertAlign w:val="superscript"/>
    </w:rPr>
  </w:style>
  <w:style w:type="character" w:customStyle="1" w:styleId="EndnoteReference1">
    <w:name w:val="Endnote Reference1"/>
    <w:rsid w:val="00256A05"/>
    <w:rPr>
      <w:vertAlign w:val="superscript"/>
    </w:rPr>
  </w:style>
  <w:style w:type="character" w:customStyle="1" w:styleId="a8">
    <w:name w:val="Κουκκίδες"/>
    <w:rsid w:val="00256A05"/>
    <w:rPr>
      <w:rFonts w:ascii="OpenSymbol" w:eastAsia="OpenSymbol" w:hAnsi="OpenSymbol" w:cs="OpenSymbol"/>
    </w:rPr>
  </w:style>
  <w:style w:type="character" w:styleId="a9">
    <w:name w:val="Strong"/>
    <w:qFormat/>
    <w:rsid w:val="00256A05"/>
    <w:rPr>
      <w:b/>
      <w:bCs/>
    </w:rPr>
  </w:style>
  <w:style w:type="character" w:customStyle="1" w:styleId="11">
    <w:name w:val="Προεπιλεγμένη γραμματοσειρά1"/>
    <w:rsid w:val="00256A05"/>
  </w:style>
  <w:style w:type="character" w:customStyle="1" w:styleId="aa">
    <w:name w:val="Σύμβολο υποσημείωσης"/>
    <w:rsid w:val="00256A05"/>
    <w:rPr>
      <w:vertAlign w:val="superscript"/>
    </w:rPr>
  </w:style>
  <w:style w:type="character" w:styleId="ab">
    <w:name w:val="Emphasis"/>
    <w:qFormat/>
    <w:rsid w:val="00256A05"/>
    <w:rPr>
      <w:i/>
      <w:iCs/>
    </w:rPr>
  </w:style>
  <w:style w:type="character" w:customStyle="1" w:styleId="ac">
    <w:name w:val="Χαρακτήρες αρίθμησης"/>
    <w:rsid w:val="00256A05"/>
  </w:style>
  <w:style w:type="character" w:customStyle="1" w:styleId="normalwithoutspacingChar">
    <w:name w:val="normal_without_spacing Char"/>
    <w:rsid w:val="00256A05"/>
    <w:rPr>
      <w:rFonts w:ascii="Calibri" w:hAnsi="Calibri" w:cs="Calibri"/>
      <w:sz w:val="22"/>
      <w:szCs w:val="24"/>
    </w:rPr>
  </w:style>
  <w:style w:type="character" w:customStyle="1" w:styleId="FootnoteTextChar1">
    <w:name w:val="Footnote Text Char1"/>
    <w:rsid w:val="00256A05"/>
    <w:rPr>
      <w:rFonts w:ascii="Calibri" w:hAnsi="Calibri" w:cs="Calibri"/>
      <w:lang w:val="en-IE" w:eastAsia="zh-CN"/>
    </w:rPr>
  </w:style>
  <w:style w:type="character" w:customStyle="1" w:styleId="foothangingChar">
    <w:name w:val="foot_hanging Char"/>
    <w:rsid w:val="00256A05"/>
    <w:rPr>
      <w:rFonts w:ascii="Calibri" w:hAnsi="Calibri" w:cs="Calibri"/>
      <w:sz w:val="18"/>
      <w:szCs w:val="18"/>
      <w:lang w:val="en-IE" w:eastAsia="zh-CN"/>
    </w:rPr>
  </w:style>
  <w:style w:type="character" w:customStyle="1" w:styleId="HTMLPreformattedChar">
    <w:name w:val="HTML Preformatted Char"/>
    <w:rsid w:val="00256A05"/>
    <w:rPr>
      <w:rFonts w:ascii="Courier New" w:hAnsi="Courier New" w:cs="Courier New"/>
    </w:rPr>
  </w:style>
  <w:style w:type="character" w:customStyle="1" w:styleId="apple-converted-space">
    <w:name w:val="apple-converted-space"/>
    <w:basedOn w:val="WW-DefaultParagraphFont111111111111111111"/>
    <w:rsid w:val="00256A05"/>
  </w:style>
  <w:style w:type="character" w:customStyle="1" w:styleId="BodyTextIndent3Char">
    <w:name w:val="Body Text Indent 3 Char"/>
    <w:rsid w:val="00256A05"/>
    <w:rPr>
      <w:rFonts w:ascii="Calibri" w:hAnsi="Calibri" w:cs="Calibri"/>
      <w:sz w:val="16"/>
      <w:szCs w:val="16"/>
      <w:lang w:val="en-GB"/>
    </w:rPr>
  </w:style>
  <w:style w:type="character" w:customStyle="1" w:styleId="WW-FootnoteReference">
    <w:name w:val="WW-Footnote Reference"/>
    <w:rsid w:val="00256A05"/>
    <w:rPr>
      <w:vertAlign w:val="superscript"/>
    </w:rPr>
  </w:style>
  <w:style w:type="character" w:customStyle="1" w:styleId="WW-EndnoteReference">
    <w:name w:val="WW-Endnote Reference"/>
    <w:rsid w:val="00256A05"/>
    <w:rPr>
      <w:vertAlign w:val="superscript"/>
    </w:rPr>
  </w:style>
  <w:style w:type="character" w:customStyle="1" w:styleId="FootnoteReference1">
    <w:name w:val="Footnote Reference1"/>
    <w:rsid w:val="00256A05"/>
    <w:rPr>
      <w:vertAlign w:val="superscript"/>
    </w:rPr>
  </w:style>
  <w:style w:type="character" w:customStyle="1" w:styleId="FootnoteTextChar2">
    <w:name w:val="Footnote Text Char2"/>
    <w:rsid w:val="00256A05"/>
    <w:rPr>
      <w:rFonts w:ascii="Calibri" w:hAnsi="Calibri" w:cs="Calibri"/>
      <w:sz w:val="18"/>
      <w:lang w:val="en-IE" w:eastAsia="zh-CN"/>
    </w:rPr>
  </w:style>
  <w:style w:type="character" w:customStyle="1" w:styleId="foothangingChar1">
    <w:name w:val="foot_hanging Char1"/>
    <w:rsid w:val="00256A05"/>
    <w:rPr>
      <w:rFonts w:ascii="Calibri" w:hAnsi="Calibri" w:cs="Calibri"/>
      <w:sz w:val="18"/>
      <w:szCs w:val="18"/>
      <w:lang w:val="en-IE" w:eastAsia="zh-CN"/>
    </w:rPr>
  </w:style>
  <w:style w:type="character" w:customStyle="1" w:styleId="footersChar">
    <w:name w:val="footers Char"/>
    <w:basedOn w:val="foothangingChar1"/>
    <w:rsid w:val="00256A05"/>
    <w:rPr>
      <w:rFonts w:ascii="Calibri" w:hAnsi="Calibri" w:cs="Calibri"/>
      <w:sz w:val="18"/>
      <w:szCs w:val="18"/>
      <w:lang w:val="en-IE" w:eastAsia="zh-CN"/>
    </w:rPr>
  </w:style>
  <w:style w:type="character" w:customStyle="1" w:styleId="CommentTextChar1">
    <w:name w:val="Comment Text Char1"/>
    <w:rsid w:val="00256A05"/>
    <w:rPr>
      <w:rFonts w:ascii="Calibri" w:hAnsi="Calibri" w:cs="Calibri"/>
      <w:lang w:val="en-GB" w:eastAsia="zh-CN"/>
    </w:rPr>
  </w:style>
  <w:style w:type="character" w:customStyle="1" w:styleId="HTMLPreformattedChar1">
    <w:name w:val="HTML Preformatted Char1"/>
    <w:rsid w:val="00256A05"/>
    <w:rPr>
      <w:rFonts w:ascii="Courier New" w:hAnsi="Courier New" w:cs="Courier New"/>
      <w:lang w:eastAsia="zh-CN"/>
    </w:rPr>
  </w:style>
  <w:style w:type="character" w:customStyle="1" w:styleId="BodyText3Char">
    <w:name w:val="Body Text 3 Char"/>
    <w:rsid w:val="00256A05"/>
    <w:rPr>
      <w:rFonts w:ascii="Calibri" w:hAnsi="Calibri" w:cs="Calibri"/>
      <w:sz w:val="16"/>
      <w:szCs w:val="16"/>
      <w:lang w:val="en-GB" w:eastAsia="zh-CN"/>
    </w:rPr>
  </w:style>
  <w:style w:type="character" w:customStyle="1" w:styleId="WW-FootnoteReference1">
    <w:name w:val="WW-Footnote Reference1"/>
    <w:rsid w:val="00256A05"/>
    <w:rPr>
      <w:vertAlign w:val="superscript"/>
    </w:rPr>
  </w:style>
  <w:style w:type="character" w:customStyle="1" w:styleId="WW-EndnoteReference1">
    <w:name w:val="WW-Endnote Reference1"/>
    <w:rsid w:val="00256A05"/>
    <w:rPr>
      <w:vertAlign w:val="superscript"/>
    </w:rPr>
  </w:style>
  <w:style w:type="character" w:customStyle="1" w:styleId="WW-FootnoteReference2">
    <w:name w:val="WW-Footnote Reference2"/>
    <w:rsid w:val="00256A05"/>
    <w:rPr>
      <w:vertAlign w:val="superscript"/>
    </w:rPr>
  </w:style>
  <w:style w:type="character" w:customStyle="1" w:styleId="WW-EndnoteReference2">
    <w:name w:val="WW-Endnote Reference2"/>
    <w:rsid w:val="00256A05"/>
    <w:rPr>
      <w:vertAlign w:val="superscript"/>
    </w:rPr>
  </w:style>
  <w:style w:type="character" w:customStyle="1" w:styleId="FootnoteTextChar3">
    <w:name w:val="Footnote Text Char3"/>
    <w:rsid w:val="00256A05"/>
    <w:rPr>
      <w:rFonts w:ascii="Calibri" w:hAnsi="Calibri" w:cs="Calibri"/>
      <w:sz w:val="18"/>
      <w:lang w:val="en-IE" w:eastAsia="zh-CN"/>
    </w:rPr>
  </w:style>
  <w:style w:type="character" w:customStyle="1" w:styleId="foothangingChar2">
    <w:name w:val="foot_hanging Char2"/>
    <w:rsid w:val="00256A05"/>
    <w:rPr>
      <w:rFonts w:ascii="Calibri" w:hAnsi="Calibri" w:cs="Calibri"/>
      <w:sz w:val="18"/>
      <w:szCs w:val="18"/>
      <w:lang w:val="en-IE" w:eastAsia="zh-CN"/>
    </w:rPr>
  </w:style>
  <w:style w:type="character" w:customStyle="1" w:styleId="footersChar1">
    <w:name w:val="footers Char1"/>
    <w:basedOn w:val="foothangingChar2"/>
    <w:rsid w:val="00256A05"/>
    <w:rPr>
      <w:rFonts w:ascii="Calibri" w:hAnsi="Calibri" w:cs="Calibri"/>
      <w:sz w:val="18"/>
      <w:szCs w:val="18"/>
      <w:lang w:val="en-IE" w:eastAsia="zh-CN"/>
    </w:rPr>
  </w:style>
  <w:style w:type="character" w:customStyle="1" w:styleId="foootChar">
    <w:name w:val="fooot Char"/>
    <w:basedOn w:val="footersChar1"/>
    <w:rsid w:val="00256A05"/>
    <w:rPr>
      <w:rFonts w:ascii="Calibri" w:hAnsi="Calibri" w:cs="Calibri"/>
      <w:sz w:val="18"/>
      <w:szCs w:val="18"/>
      <w:lang w:val="en-IE" w:eastAsia="zh-CN"/>
    </w:rPr>
  </w:style>
  <w:style w:type="character" w:customStyle="1" w:styleId="12">
    <w:name w:val="Παραπομπή υποσημείωσης1"/>
    <w:rsid w:val="00256A05"/>
    <w:rPr>
      <w:vertAlign w:val="superscript"/>
    </w:rPr>
  </w:style>
  <w:style w:type="character" w:customStyle="1" w:styleId="13">
    <w:name w:val="Παραπομπή σημείωσης τέλους1"/>
    <w:rsid w:val="00256A05"/>
    <w:rPr>
      <w:vertAlign w:val="superscript"/>
    </w:rPr>
  </w:style>
  <w:style w:type="character" w:customStyle="1" w:styleId="Char">
    <w:name w:val="Κείμενο πλαισίου Char"/>
    <w:rsid w:val="00256A05"/>
    <w:rPr>
      <w:rFonts w:ascii="Tahoma" w:hAnsi="Tahoma" w:cs="Tahoma"/>
      <w:sz w:val="16"/>
      <w:szCs w:val="16"/>
      <w:lang w:val="en-GB"/>
    </w:rPr>
  </w:style>
  <w:style w:type="character" w:customStyle="1" w:styleId="14">
    <w:name w:val="Παραπομπή σχολίου1"/>
    <w:rsid w:val="00256A05"/>
    <w:rPr>
      <w:sz w:val="16"/>
      <w:szCs w:val="16"/>
    </w:rPr>
  </w:style>
  <w:style w:type="character" w:customStyle="1" w:styleId="Char0">
    <w:name w:val="Κείμενο σχολίου Char"/>
    <w:uiPriority w:val="99"/>
    <w:rsid w:val="00256A05"/>
    <w:rPr>
      <w:rFonts w:ascii="Calibri" w:hAnsi="Calibri" w:cs="Calibri"/>
      <w:lang w:val="en-GB"/>
    </w:rPr>
  </w:style>
  <w:style w:type="character" w:customStyle="1" w:styleId="Char1">
    <w:name w:val="Θέμα σχολίου Char"/>
    <w:rsid w:val="00256A05"/>
    <w:rPr>
      <w:rFonts w:ascii="Calibri" w:hAnsi="Calibri" w:cs="Calibri"/>
      <w:b/>
      <w:bCs/>
      <w:lang w:val="en-GB"/>
    </w:rPr>
  </w:style>
  <w:style w:type="character" w:customStyle="1" w:styleId="-HTMLChar">
    <w:name w:val="Προ-διαμορφωμένο HTML Char"/>
    <w:uiPriority w:val="99"/>
    <w:rsid w:val="00256A05"/>
    <w:rPr>
      <w:rFonts w:ascii="Courier New" w:eastAsia="Times New Roman" w:hAnsi="Courier New" w:cs="Courier New"/>
    </w:rPr>
  </w:style>
  <w:style w:type="character" w:customStyle="1" w:styleId="WW-FootnoteReference3">
    <w:name w:val="WW-Footnote Reference3"/>
    <w:rsid w:val="00256A05"/>
    <w:rPr>
      <w:vertAlign w:val="superscript"/>
    </w:rPr>
  </w:style>
  <w:style w:type="character" w:customStyle="1" w:styleId="WW-EndnoteReference3">
    <w:name w:val="WW-Endnote Reference3"/>
    <w:rsid w:val="00256A05"/>
    <w:rPr>
      <w:vertAlign w:val="superscript"/>
    </w:rPr>
  </w:style>
  <w:style w:type="character" w:customStyle="1" w:styleId="WW-FootnoteReference4">
    <w:name w:val="WW-Footnote Reference4"/>
    <w:rsid w:val="00256A05"/>
    <w:rPr>
      <w:vertAlign w:val="superscript"/>
    </w:rPr>
  </w:style>
  <w:style w:type="character" w:customStyle="1" w:styleId="WW-EndnoteReference4">
    <w:name w:val="WW-Endnote Reference4"/>
    <w:rsid w:val="00256A05"/>
    <w:rPr>
      <w:vertAlign w:val="superscript"/>
    </w:rPr>
  </w:style>
  <w:style w:type="character" w:customStyle="1" w:styleId="WW-FootnoteReference5">
    <w:name w:val="WW-Footnote Reference5"/>
    <w:rsid w:val="00256A05"/>
    <w:rPr>
      <w:vertAlign w:val="superscript"/>
    </w:rPr>
  </w:style>
  <w:style w:type="character" w:customStyle="1" w:styleId="WW-EndnoteReference5">
    <w:name w:val="WW-Endnote Reference5"/>
    <w:rsid w:val="00256A05"/>
    <w:rPr>
      <w:vertAlign w:val="superscript"/>
    </w:rPr>
  </w:style>
  <w:style w:type="character" w:customStyle="1" w:styleId="WW-FootnoteReference6">
    <w:name w:val="WW-Footnote Reference6"/>
    <w:rsid w:val="00256A05"/>
    <w:rPr>
      <w:vertAlign w:val="superscript"/>
    </w:rPr>
  </w:style>
  <w:style w:type="character" w:styleId="-0">
    <w:name w:val="FollowedHyperlink"/>
    <w:rsid w:val="00256A05"/>
    <w:rPr>
      <w:color w:val="800000"/>
      <w:u w:val="single"/>
      <w:lang/>
    </w:rPr>
  </w:style>
  <w:style w:type="character" w:customStyle="1" w:styleId="WW-EndnoteReference6">
    <w:name w:val="WW-Endnote Reference6"/>
    <w:rsid w:val="00256A05"/>
    <w:rPr>
      <w:vertAlign w:val="superscript"/>
    </w:rPr>
  </w:style>
  <w:style w:type="character" w:customStyle="1" w:styleId="WW-FootnoteReference7">
    <w:name w:val="WW-Footnote Reference7"/>
    <w:rsid w:val="00256A05"/>
    <w:rPr>
      <w:vertAlign w:val="superscript"/>
    </w:rPr>
  </w:style>
  <w:style w:type="character" w:customStyle="1" w:styleId="WW-EndnoteReference7">
    <w:name w:val="WW-Endnote Reference7"/>
    <w:rsid w:val="00256A05"/>
    <w:rPr>
      <w:vertAlign w:val="superscript"/>
    </w:rPr>
  </w:style>
  <w:style w:type="character" w:customStyle="1" w:styleId="WW-FootnoteReference8">
    <w:name w:val="WW-Footnote Reference8"/>
    <w:rsid w:val="00256A05"/>
    <w:rPr>
      <w:vertAlign w:val="superscript"/>
    </w:rPr>
  </w:style>
  <w:style w:type="character" w:customStyle="1" w:styleId="WW-EndnoteReference8">
    <w:name w:val="WW-Endnote Reference8"/>
    <w:rsid w:val="00256A05"/>
    <w:rPr>
      <w:vertAlign w:val="superscript"/>
    </w:rPr>
  </w:style>
  <w:style w:type="character" w:customStyle="1" w:styleId="WW-FootnoteReference9">
    <w:name w:val="WW-Footnote Reference9"/>
    <w:rsid w:val="00256A05"/>
    <w:rPr>
      <w:vertAlign w:val="superscript"/>
    </w:rPr>
  </w:style>
  <w:style w:type="character" w:customStyle="1" w:styleId="WW-EndnoteReference9">
    <w:name w:val="WW-Endnote Reference9"/>
    <w:rsid w:val="00256A05"/>
    <w:rPr>
      <w:vertAlign w:val="superscript"/>
    </w:rPr>
  </w:style>
  <w:style w:type="character" w:customStyle="1" w:styleId="WW-FootnoteReference10">
    <w:name w:val="WW-Footnote Reference10"/>
    <w:rsid w:val="00256A05"/>
    <w:rPr>
      <w:vertAlign w:val="superscript"/>
    </w:rPr>
  </w:style>
  <w:style w:type="character" w:customStyle="1" w:styleId="WW-EndnoteReference10">
    <w:name w:val="WW-Endnote Reference10"/>
    <w:rsid w:val="00256A05"/>
    <w:rPr>
      <w:vertAlign w:val="superscript"/>
    </w:rPr>
  </w:style>
  <w:style w:type="character" w:customStyle="1" w:styleId="WW-FootnoteReference11">
    <w:name w:val="WW-Footnote Reference11"/>
    <w:rsid w:val="00256A05"/>
    <w:rPr>
      <w:vertAlign w:val="superscript"/>
    </w:rPr>
  </w:style>
  <w:style w:type="character" w:customStyle="1" w:styleId="WW-EndnoteReference11">
    <w:name w:val="WW-Endnote Reference11"/>
    <w:rsid w:val="00256A05"/>
    <w:rPr>
      <w:vertAlign w:val="superscript"/>
    </w:rPr>
  </w:style>
  <w:style w:type="character" w:customStyle="1" w:styleId="WW-FootnoteReference12">
    <w:name w:val="WW-Footnote Reference12"/>
    <w:rsid w:val="00256A05"/>
    <w:rPr>
      <w:vertAlign w:val="superscript"/>
    </w:rPr>
  </w:style>
  <w:style w:type="character" w:customStyle="1" w:styleId="WW-EndnoteReference12">
    <w:name w:val="WW-Endnote Reference12"/>
    <w:rsid w:val="00256A05"/>
    <w:rPr>
      <w:vertAlign w:val="superscript"/>
    </w:rPr>
  </w:style>
  <w:style w:type="character" w:customStyle="1" w:styleId="WW-FootnoteReference13">
    <w:name w:val="WW-Footnote Reference13"/>
    <w:rsid w:val="00256A05"/>
    <w:rPr>
      <w:vertAlign w:val="superscript"/>
    </w:rPr>
  </w:style>
  <w:style w:type="character" w:customStyle="1" w:styleId="WW-EndnoteReference13">
    <w:name w:val="WW-Endnote Reference13"/>
    <w:rsid w:val="00256A05"/>
    <w:rPr>
      <w:vertAlign w:val="superscript"/>
    </w:rPr>
  </w:style>
  <w:style w:type="character" w:styleId="ad">
    <w:name w:val="footnote reference"/>
    <w:rsid w:val="00256A05"/>
    <w:rPr>
      <w:vertAlign w:val="superscript"/>
    </w:rPr>
  </w:style>
  <w:style w:type="character" w:styleId="ae">
    <w:name w:val="endnote reference"/>
    <w:rsid w:val="00256A05"/>
    <w:rPr>
      <w:vertAlign w:val="superscript"/>
    </w:rPr>
  </w:style>
  <w:style w:type="character" w:customStyle="1" w:styleId="21">
    <w:name w:val="Παραπομπή υποσημείωσης2"/>
    <w:rsid w:val="00256A05"/>
    <w:rPr>
      <w:vertAlign w:val="superscript"/>
    </w:rPr>
  </w:style>
  <w:style w:type="character" w:customStyle="1" w:styleId="22">
    <w:name w:val="Παραπομπή σημείωσης τέλους2"/>
    <w:rsid w:val="00256A05"/>
    <w:rPr>
      <w:vertAlign w:val="superscript"/>
    </w:rPr>
  </w:style>
  <w:style w:type="character" w:customStyle="1" w:styleId="WW-FootnoteReference14">
    <w:name w:val="WW-Footnote Reference14"/>
    <w:rsid w:val="00256A05"/>
    <w:rPr>
      <w:vertAlign w:val="superscript"/>
    </w:rPr>
  </w:style>
  <w:style w:type="character" w:customStyle="1" w:styleId="WW-EndnoteReference14">
    <w:name w:val="WW-Endnote Reference14"/>
    <w:rsid w:val="00256A05"/>
    <w:rPr>
      <w:vertAlign w:val="superscript"/>
    </w:rPr>
  </w:style>
  <w:style w:type="character" w:customStyle="1" w:styleId="WW-FootnoteReference15">
    <w:name w:val="WW-Footnote Reference15"/>
    <w:rsid w:val="00256A05"/>
    <w:rPr>
      <w:vertAlign w:val="superscript"/>
    </w:rPr>
  </w:style>
  <w:style w:type="character" w:customStyle="1" w:styleId="WW-EndnoteReference15">
    <w:name w:val="WW-Endnote Reference15"/>
    <w:rsid w:val="00256A05"/>
    <w:rPr>
      <w:vertAlign w:val="superscript"/>
    </w:rPr>
  </w:style>
  <w:style w:type="character" w:customStyle="1" w:styleId="WW-FootnoteReference16">
    <w:name w:val="WW-Footnote Reference16"/>
    <w:rsid w:val="00256A05"/>
    <w:rPr>
      <w:vertAlign w:val="superscript"/>
    </w:rPr>
  </w:style>
  <w:style w:type="character" w:customStyle="1" w:styleId="WW-EndnoteReference16">
    <w:name w:val="WW-Endnote Reference16"/>
    <w:rsid w:val="00256A05"/>
    <w:rPr>
      <w:vertAlign w:val="superscript"/>
    </w:rPr>
  </w:style>
  <w:style w:type="character" w:customStyle="1" w:styleId="WW-FootnoteReference17">
    <w:name w:val="WW-Footnote Reference17"/>
    <w:rsid w:val="00256A05"/>
    <w:rPr>
      <w:vertAlign w:val="superscript"/>
    </w:rPr>
  </w:style>
  <w:style w:type="character" w:customStyle="1" w:styleId="WW-EndnoteReference17">
    <w:name w:val="WW-Endnote Reference17"/>
    <w:rsid w:val="00256A05"/>
    <w:rPr>
      <w:vertAlign w:val="superscript"/>
    </w:rPr>
  </w:style>
  <w:style w:type="character" w:customStyle="1" w:styleId="31">
    <w:name w:val="Παραπομπή υποσημείωσης3"/>
    <w:rsid w:val="00256A05"/>
    <w:rPr>
      <w:vertAlign w:val="superscript"/>
    </w:rPr>
  </w:style>
  <w:style w:type="character" w:customStyle="1" w:styleId="32">
    <w:name w:val="Παραπομπή σημείωσης τέλους3"/>
    <w:rsid w:val="00256A05"/>
    <w:rPr>
      <w:vertAlign w:val="superscript"/>
    </w:rPr>
  </w:style>
  <w:style w:type="character" w:customStyle="1" w:styleId="WW-FootnoteReference18">
    <w:name w:val="WW-Footnote Reference18"/>
    <w:rsid w:val="00256A05"/>
    <w:rPr>
      <w:vertAlign w:val="superscript"/>
    </w:rPr>
  </w:style>
  <w:style w:type="character" w:customStyle="1" w:styleId="WW-EndnoteReference18">
    <w:name w:val="WW-Endnote Reference18"/>
    <w:rsid w:val="00256A05"/>
    <w:rPr>
      <w:vertAlign w:val="superscript"/>
    </w:rPr>
  </w:style>
  <w:style w:type="character" w:customStyle="1" w:styleId="WW-FootnoteReference19">
    <w:name w:val="WW-Footnote Reference19"/>
    <w:rsid w:val="00256A05"/>
    <w:rPr>
      <w:vertAlign w:val="superscript"/>
    </w:rPr>
  </w:style>
  <w:style w:type="paragraph" w:customStyle="1" w:styleId="af">
    <w:name w:val="Επικεφαλίδα"/>
    <w:basedOn w:val="a"/>
    <w:next w:val="af0"/>
    <w:rsid w:val="00256A0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aliases w:val="Body Text1,body text,contents,heading_txt,bodytxy2,Body Text - Level 2,bt,??2,Oracle Response,sp,sbs,block text,1,bt4,body text4,bt5,body text5,bt1,body text1,Resume Text,BODY TEXT,txt1,T1,Title 1,bullet title,t,Block text,Text,- TF"/>
    <w:basedOn w:val="a"/>
    <w:link w:val="Char2"/>
    <w:rsid w:val="00256A05"/>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256A05"/>
    <w:rPr>
      <w:rFonts w:ascii="Calibri" w:eastAsia="Times New Roman" w:hAnsi="Calibri" w:cs="Calibri"/>
      <w:szCs w:val="24"/>
      <w:lang w:val="en-GB" w:eastAsia="zh-CN"/>
    </w:rPr>
  </w:style>
  <w:style w:type="paragraph" w:styleId="af1">
    <w:name w:val="List"/>
    <w:basedOn w:val="af0"/>
    <w:rsid w:val="00256A05"/>
    <w:rPr>
      <w:rFonts w:cs="Mangal"/>
    </w:rPr>
  </w:style>
  <w:style w:type="paragraph" w:styleId="af2">
    <w:name w:val="caption"/>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256A05"/>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256A0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256A05"/>
    <w:pPr>
      <w:numPr>
        <w:numId w:val="4"/>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256A05"/>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256A05"/>
    <w:rPr>
      <w:rFonts w:ascii="Calibri" w:eastAsia="MS Mincho" w:hAnsi="Calibri" w:cs="Calibri"/>
      <w:szCs w:val="24"/>
      <w:lang w:val="en-US" w:eastAsia="ja-JP"/>
    </w:rPr>
  </w:style>
  <w:style w:type="paragraph" w:customStyle="1" w:styleId="DocTitle">
    <w:name w:val="Doc Title"/>
    <w:basedOn w:val="1"/>
    <w:rsid w:val="00256A05"/>
  </w:style>
  <w:style w:type="paragraph" w:customStyle="1" w:styleId="inserttext">
    <w:name w:val="insert text"/>
    <w:basedOn w:val="a"/>
    <w:rsid w:val="00256A05"/>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4"/>
    <w:rsid w:val="00256A05"/>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5"/>
    <w:rsid w:val="00256A05"/>
    <w:rPr>
      <w:rFonts w:ascii="Calibri" w:eastAsia="MS Mincho" w:hAnsi="Calibri" w:cs="Calibri"/>
      <w:szCs w:val="24"/>
      <w:lang w:val="en-US" w:eastAsia="ja-JP"/>
    </w:rPr>
  </w:style>
  <w:style w:type="paragraph" w:styleId="af6">
    <w:name w:val="header"/>
    <w:aliases w:val="hd,hd Char Char,hd Char"/>
    <w:basedOn w:val="a"/>
    <w:link w:val="Char5"/>
    <w:rsid w:val="00256A05"/>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6"/>
    <w:rsid w:val="00256A05"/>
    <w:rPr>
      <w:rFonts w:ascii="Calibri" w:eastAsia="Times New Roman" w:hAnsi="Calibri" w:cs="Calibri"/>
      <w:szCs w:val="24"/>
      <w:lang w:val="en-GB" w:eastAsia="zh-CN"/>
    </w:rPr>
  </w:style>
  <w:style w:type="paragraph" w:styleId="af7">
    <w:name w:val="Balloon Text"/>
    <w:basedOn w:val="a"/>
    <w:link w:val="Char10"/>
    <w:rsid w:val="00256A05"/>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7"/>
    <w:rsid w:val="00256A05"/>
    <w:rPr>
      <w:rFonts w:ascii="Tahoma" w:eastAsia="Times New Roman" w:hAnsi="Tahoma" w:cs="Tahoma"/>
      <w:sz w:val="16"/>
      <w:szCs w:val="16"/>
      <w:lang w:val="en-GB" w:eastAsia="zh-CN"/>
    </w:rPr>
  </w:style>
  <w:style w:type="paragraph" w:styleId="af8">
    <w:name w:val="annotation text"/>
    <w:basedOn w:val="a"/>
    <w:link w:val="Char11"/>
    <w:uiPriority w:val="99"/>
    <w:rsid w:val="00256A05"/>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8"/>
    <w:uiPriority w:val="99"/>
    <w:rsid w:val="00256A05"/>
    <w:rPr>
      <w:rFonts w:ascii="Calibri" w:eastAsia="Times New Roman" w:hAnsi="Calibri" w:cs="Calibri"/>
      <w:sz w:val="20"/>
      <w:szCs w:val="20"/>
      <w:lang w:val="en-GB" w:eastAsia="zh-CN"/>
    </w:rPr>
  </w:style>
  <w:style w:type="paragraph" w:styleId="af9">
    <w:name w:val="annotation subject"/>
    <w:basedOn w:val="af8"/>
    <w:next w:val="af8"/>
    <w:link w:val="Char12"/>
    <w:rsid w:val="00256A05"/>
    <w:rPr>
      <w:b/>
      <w:bCs/>
    </w:rPr>
  </w:style>
  <w:style w:type="character" w:customStyle="1" w:styleId="Char12">
    <w:name w:val="Θέμα σχολίου Char1"/>
    <w:basedOn w:val="Char11"/>
    <w:link w:val="af9"/>
    <w:rsid w:val="00256A05"/>
    <w:rPr>
      <w:rFonts w:ascii="Calibri" w:eastAsia="Times New Roman" w:hAnsi="Calibri" w:cs="Calibri"/>
      <w:b/>
      <w:bCs/>
      <w:sz w:val="20"/>
      <w:szCs w:val="20"/>
      <w:lang w:val="en-GB" w:eastAsia="zh-CN"/>
    </w:rPr>
  </w:style>
  <w:style w:type="paragraph" w:styleId="afa">
    <w:name w:val="Revision"/>
    <w:rsid w:val="00256A0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56A05"/>
    <w:pPr>
      <w:suppressAutoHyphens/>
      <w:spacing w:before="280" w:line="240" w:lineRule="auto"/>
      <w:jc w:val="both"/>
    </w:pPr>
    <w:rPr>
      <w:rFonts w:ascii="Arial Unicode MS" w:eastAsia="Arial Unicode MS" w:hAnsi="Arial Unicode MS" w:cs="Arial Unicode MS"/>
      <w:szCs w:val="24"/>
      <w:lang w:val="en-GB" w:eastAsia="zh-CN"/>
    </w:rPr>
  </w:style>
  <w:style w:type="paragraph" w:styleId="afb">
    <w:name w:val="List Paragraph"/>
    <w:basedOn w:val="a"/>
    <w:uiPriority w:val="34"/>
    <w:qFormat/>
    <w:rsid w:val="00256A05"/>
    <w:pPr>
      <w:suppressAutoHyphens/>
      <w:spacing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6"/>
    <w:rsid w:val="00256A05"/>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c"/>
    <w:rsid w:val="00256A05"/>
    <w:rPr>
      <w:rFonts w:ascii="Calibri" w:eastAsia="Times New Roman" w:hAnsi="Calibri" w:cs="Calibri"/>
      <w:sz w:val="18"/>
      <w:szCs w:val="20"/>
      <w:lang w:val="en-IE" w:eastAsia="zh-CN"/>
    </w:rPr>
  </w:style>
  <w:style w:type="paragraph" w:styleId="16">
    <w:name w:val="toc 1"/>
    <w:basedOn w:val="a"/>
    <w:next w:val="a"/>
    <w:uiPriority w:val="39"/>
    <w:rsid w:val="00256A05"/>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256A05"/>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256A05"/>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256A05"/>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256A05"/>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rsid w:val="00256A05"/>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uiPriority w:val="39"/>
    <w:rsid w:val="00256A05"/>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256A05"/>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256A05"/>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256A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56A05"/>
    <w:rPr>
      <w:rFonts w:ascii="Calibri" w:hAnsi="Calibri" w:cs="Calibri"/>
      <w:lang w:val="el-GR"/>
    </w:rPr>
  </w:style>
  <w:style w:type="paragraph" w:styleId="afd">
    <w:name w:val="endnote text"/>
    <w:basedOn w:val="a"/>
    <w:link w:val="Char7"/>
    <w:rsid w:val="00256A05"/>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rsid w:val="00256A05"/>
    <w:rPr>
      <w:rFonts w:ascii="Calibri" w:eastAsia="Times New Roman" w:hAnsi="Calibri" w:cs="Calibri"/>
      <w:sz w:val="20"/>
      <w:szCs w:val="20"/>
      <w:lang w:val="en-GB" w:eastAsia="zh-CN"/>
    </w:rPr>
  </w:style>
  <w:style w:type="paragraph" w:customStyle="1" w:styleId="Default">
    <w:name w:val="Default"/>
    <w:rsid w:val="00256A0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256A05"/>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8"/>
    <w:rsid w:val="00256A05"/>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256A05"/>
    <w:rPr>
      <w:rFonts w:ascii="Arial" w:eastAsia="Times New Roman" w:hAnsi="Arial" w:cs="Arial"/>
      <w:szCs w:val="24"/>
      <w:lang w:val="en-GB" w:eastAsia="zh-CN"/>
    </w:rPr>
  </w:style>
  <w:style w:type="paragraph" w:customStyle="1" w:styleId="normalwithoutspacing">
    <w:name w:val="normal_without_spacing"/>
    <w:basedOn w:val="a"/>
    <w:rsid w:val="00256A05"/>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256A05"/>
    <w:pPr>
      <w:ind w:left="426" w:hanging="426"/>
    </w:pPr>
    <w:rPr>
      <w:szCs w:val="18"/>
    </w:rPr>
  </w:style>
  <w:style w:type="paragraph" w:styleId="-HTML">
    <w:name w:val="HTML Preformatted"/>
    <w:basedOn w:val="a"/>
    <w:link w:val="-HTMLChar1"/>
    <w:uiPriority w:val="99"/>
    <w:rsid w:val="002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256A05"/>
    <w:rPr>
      <w:rFonts w:ascii="Courier New" w:eastAsia="Times New Roman" w:hAnsi="Courier New" w:cs="Courier New"/>
      <w:sz w:val="20"/>
      <w:szCs w:val="20"/>
      <w:lang w:eastAsia="zh-CN"/>
    </w:rPr>
  </w:style>
  <w:style w:type="paragraph" w:customStyle="1" w:styleId="LO-normal">
    <w:name w:val="LO-normal"/>
    <w:rsid w:val="00256A05"/>
    <w:pPr>
      <w:suppressAutoHyphens/>
      <w:spacing w:after="0"/>
    </w:pPr>
    <w:rPr>
      <w:rFonts w:ascii="Arial" w:eastAsia="Arial" w:hAnsi="Arial" w:cs="Arial"/>
      <w:color w:val="000000"/>
      <w:lang w:eastAsia="zh-CN"/>
    </w:rPr>
  </w:style>
  <w:style w:type="paragraph" w:styleId="35">
    <w:name w:val="Body Text Indent 3"/>
    <w:basedOn w:val="a"/>
    <w:link w:val="3Char0"/>
    <w:rsid w:val="00256A05"/>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256A05"/>
    <w:rPr>
      <w:rFonts w:ascii="Calibri" w:eastAsia="Times New Roman" w:hAnsi="Calibri" w:cs="Times New Roman"/>
      <w:sz w:val="16"/>
      <w:szCs w:val="16"/>
      <w:lang w:val="en-GB" w:eastAsia="zh-CN"/>
    </w:rPr>
  </w:style>
  <w:style w:type="paragraph" w:styleId="aff0">
    <w:name w:val="No Spacing"/>
    <w:qFormat/>
    <w:rsid w:val="00256A05"/>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256A05"/>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256A05"/>
    <w:pPr>
      <w:jc w:val="center"/>
    </w:pPr>
    <w:rPr>
      <w:b/>
      <w:bCs/>
    </w:rPr>
  </w:style>
  <w:style w:type="paragraph" w:customStyle="1" w:styleId="footers">
    <w:name w:val="footers"/>
    <w:basedOn w:val="foothanging"/>
    <w:rsid w:val="00256A05"/>
  </w:style>
  <w:style w:type="paragraph" w:customStyle="1" w:styleId="Standard">
    <w:name w:val="Standard"/>
    <w:rsid w:val="00256A0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56A05"/>
    <w:pPr>
      <w:spacing w:after="120"/>
    </w:pPr>
  </w:style>
  <w:style w:type="paragraph" w:customStyle="1" w:styleId="Footnote">
    <w:name w:val="Footnote"/>
    <w:basedOn w:val="Standard"/>
    <w:rsid w:val="00256A05"/>
    <w:pPr>
      <w:suppressLineNumbers/>
      <w:ind w:left="283" w:hanging="283"/>
    </w:pPr>
    <w:rPr>
      <w:sz w:val="20"/>
      <w:szCs w:val="20"/>
    </w:rPr>
  </w:style>
  <w:style w:type="paragraph" w:styleId="36">
    <w:name w:val="Body Text 3"/>
    <w:basedOn w:val="a"/>
    <w:link w:val="3Char1"/>
    <w:rsid w:val="00256A05"/>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256A05"/>
    <w:rPr>
      <w:rFonts w:ascii="Calibri" w:eastAsia="Times New Roman" w:hAnsi="Calibri" w:cs="Calibri"/>
      <w:sz w:val="16"/>
      <w:szCs w:val="16"/>
      <w:lang w:val="en-GB" w:eastAsia="zh-CN"/>
    </w:rPr>
  </w:style>
  <w:style w:type="paragraph" w:customStyle="1" w:styleId="fooot">
    <w:name w:val="fooot"/>
    <w:basedOn w:val="footers"/>
    <w:rsid w:val="00256A05"/>
  </w:style>
  <w:style w:type="paragraph" w:customStyle="1" w:styleId="17">
    <w:name w:val="Κείμενο πλαισίου1"/>
    <w:basedOn w:val="a"/>
    <w:rsid w:val="00256A05"/>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256A05"/>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256A05"/>
    <w:rPr>
      <w:b/>
      <w:bCs/>
    </w:rPr>
  </w:style>
  <w:style w:type="paragraph" w:customStyle="1" w:styleId="-HTML1">
    <w:name w:val="Προ-διαμορφωμένο HTML1"/>
    <w:basedOn w:val="a"/>
    <w:rsid w:val="002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256A05"/>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256A05"/>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256A05"/>
    <w:pPr>
      <w:tabs>
        <w:tab w:val="right" w:leader="dot" w:pos="7091"/>
      </w:tabs>
      <w:ind w:left="2547"/>
    </w:pPr>
  </w:style>
  <w:style w:type="paragraph" w:customStyle="1" w:styleId="aff3">
    <w:name w:val="Οριζόντια γραμμή"/>
    <w:basedOn w:val="a"/>
    <w:next w:val="af0"/>
    <w:rsid w:val="00256A0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aff4">
    <w:name w:val="ΜΕ ΑΡΙΘΜΙΣΗ ΚΑΙ ΕΣΟΧΗ"/>
    <w:rsid w:val="00256A05"/>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Preformatted">
    <w:name w:val="Preformatted"/>
    <w:basedOn w:val="a"/>
    <w:rsid w:val="00256A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Calibri"/>
      <w:sz w:val="20"/>
      <w:szCs w:val="20"/>
      <w:lang w:val="en-US"/>
    </w:rPr>
  </w:style>
  <w:style w:type="paragraph" w:styleId="aff5">
    <w:name w:val="Block Text"/>
    <w:basedOn w:val="a"/>
    <w:rsid w:val="00256A05"/>
    <w:pPr>
      <w:spacing w:before="200" w:after="0" w:line="259" w:lineRule="auto"/>
      <w:ind w:left="142" w:right="200" w:hanging="142"/>
      <w:jc w:val="both"/>
    </w:pPr>
    <w:rPr>
      <w:rFonts w:ascii="Times New Roman" w:eastAsia="Times New Roman" w:hAnsi="Times New Roman" w:cs="Calibri"/>
      <w:sz w:val="24"/>
      <w:szCs w:val="20"/>
      <w:lang w:eastAsia="el-GR"/>
    </w:rPr>
  </w:style>
  <w:style w:type="paragraph" w:customStyle="1" w:styleId="Intable">
    <w:name w:val="Intable"/>
    <w:basedOn w:val="a"/>
    <w:rsid w:val="00256A05"/>
    <w:pPr>
      <w:spacing w:after="120" w:line="240" w:lineRule="auto"/>
      <w:jc w:val="both"/>
    </w:pPr>
    <w:rPr>
      <w:rFonts w:ascii="Times New Roman" w:eastAsia="Times New Roman" w:hAnsi="Times New Roman" w:cs="Calibri"/>
      <w:b/>
      <w:bCs/>
    </w:rPr>
  </w:style>
  <w:style w:type="paragraph" w:styleId="26">
    <w:name w:val="Body Text 2"/>
    <w:basedOn w:val="a"/>
    <w:link w:val="2Char0"/>
    <w:unhideWhenUsed/>
    <w:rsid w:val="00256A05"/>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6"/>
    <w:rsid w:val="00256A05"/>
    <w:rPr>
      <w:rFonts w:ascii="Calibri" w:eastAsia="Times New Roman" w:hAnsi="Calibri" w:cs="Calibri"/>
      <w:szCs w:val="24"/>
      <w:lang w:val="en-GB" w:eastAsia="zh-CN"/>
    </w:rPr>
  </w:style>
  <w:style w:type="paragraph" w:customStyle="1" w:styleId="SPYROSparagraph">
    <w:name w:val="SPYROS paragraph"/>
    <w:basedOn w:val="a"/>
    <w:rsid w:val="00256A05"/>
    <w:pPr>
      <w:suppressAutoHyphens/>
      <w:spacing w:after="0" w:line="360" w:lineRule="auto"/>
      <w:jc w:val="both"/>
    </w:pPr>
    <w:rPr>
      <w:rFonts w:ascii="Tahoma" w:eastAsia="Times New Roman" w:hAnsi="Tahoma" w:cs="Calibri"/>
      <w:sz w:val="20"/>
      <w:szCs w:val="20"/>
      <w:lang w:eastAsia="ar-SA"/>
    </w:rPr>
  </w:style>
  <w:style w:type="paragraph" w:customStyle="1" w:styleId="BodyL">
    <w:name w:val="Body L"/>
    <w:basedOn w:val="a"/>
    <w:rsid w:val="00256A05"/>
    <w:pPr>
      <w:overflowPunct w:val="0"/>
      <w:autoSpaceDE w:val="0"/>
      <w:autoSpaceDN w:val="0"/>
      <w:adjustRightInd w:val="0"/>
      <w:spacing w:before="240" w:after="0" w:line="360" w:lineRule="atLeast"/>
      <w:jc w:val="both"/>
      <w:textAlignment w:val="baseline"/>
    </w:pPr>
    <w:rPr>
      <w:rFonts w:ascii="UB-Times" w:eastAsia="Times New Roman" w:hAnsi="UB-Times" w:cs="Calibri"/>
      <w:lang w:val="en-GB"/>
    </w:rPr>
  </w:style>
  <w:style w:type="paragraph" w:customStyle="1" w:styleId="Tabletext">
    <w:name w:val="Table text"/>
    <w:basedOn w:val="a"/>
    <w:rsid w:val="00256A05"/>
    <w:pPr>
      <w:widowControl w:val="0"/>
      <w:spacing w:after="120" w:line="240" w:lineRule="auto"/>
    </w:pPr>
    <w:rPr>
      <w:rFonts w:ascii="Tahoma" w:eastAsia="Times New Roman" w:hAnsi="Tahoma" w:cs="Tahoma"/>
      <w:sz w:val="20"/>
      <w:szCs w:val="20"/>
    </w:rPr>
  </w:style>
  <w:style w:type="paragraph" w:styleId="27">
    <w:name w:val="Body Text Indent 2"/>
    <w:basedOn w:val="a"/>
    <w:link w:val="2Char1"/>
    <w:unhideWhenUsed/>
    <w:rsid w:val="00256A05"/>
    <w:pPr>
      <w:suppressAutoHyphens/>
      <w:spacing w:after="120" w:line="480" w:lineRule="auto"/>
      <w:ind w:left="283"/>
      <w:jc w:val="both"/>
    </w:pPr>
    <w:rPr>
      <w:rFonts w:ascii="Calibri" w:eastAsia="Times New Roman" w:hAnsi="Calibri" w:cs="Calibri"/>
      <w:szCs w:val="24"/>
      <w:lang w:val="en-GB" w:eastAsia="zh-CN"/>
    </w:rPr>
  </w:style>
  <w:style w:type="character" w:customStyle="1" w:styleId="2Char1">
    <w:name w:val="Σώμα κείμενου με εσοχή 2 Char"/>
    <w:basedOn w:val="a0"/>
    <w:link w:val="27"/>
    <w:rsid w:val="00256A05"/>
    <w:rPr>
      <w:rFonts w:ascii="Calibri" w:eastAsia="Times New Roman" w:hAnsi="Calibri" w:cs="Calibri"/>
      <w:szCs w:val="24"/>
      <w:lang w:val="en-GB" w:eastAsia="zh-CN"/>
    </w:rPr>
  </w:style>
  <w:style w:type="paragraph" w:styleId="aff6">
    <w:name w:val="Plain Text"/>
    <w:basedOn w:val="a"/>
    <w:link w:val="Char9"/>
    <w:rsid w:val="00256A05"/>
    <w:pPr>
      <w:spacing w:before="120" w:after="0" w:line="360" w:lineRule="atLeast"/>
      <w:jc w:val="both"/>
    </w:pPr>
    <w:rPr>
      <w:rFonts w:ascii="Courier New" w:eastAsia="Times New Roman" w:hAnsi="Courier New" w:cs="Courier New"/>
      <w:sz w:val="20"/>
      <w:szCs w:val="20"/>
      <w:lang w:eastAsia="el-GR"/>
    </w:rPr>
  </w:style>
  <w:style w:type="character" w:customStyle="1" w:styleId="Char9">
    <w:name w:val="Απλό κείμενο Char"/>
    <w:basedOn w:val="a0"/>
    <w:link w:val="aff6"/>
    <w:rsid w:val="00256A05"/>
    <w:rPr>
      <w:rFonts w:ascii="Courier New" w:eastAsia="Times New Roman" w:hAnsi="Courier New" w:cs="Courier New"/>
      <w:sz w:val="20"/>
      <w:szCs w:val="20"/>
      <w:lang w:eastAsia="el-GR"/>
    </w:rPr>
  </w:style>
  <w:style w:type="paragraph" w:customStyle="1" w:styleId="CommentSubject">
    <w:name w:val="Comment Subject"/>
    <w:basedOn w:val="a"/>
    <w:next w:val="a"/>
    <w:rsid w:val="00256A05"/>
    <w:pPr>
      <w:suppressAutoHyphens/>
      <w:spacing w:after="120" w:line="240" w:lineRule="auto"/>
      <w:jc w:val="both"/>
    </w:pPr>
    <w:rPr>
      <w:rFonts w:ascii="Calibri" w:eastAsia="Times New Roman" w:hAnsi="Calibri" w:cs="Calibri"/>
      <w:b/>
      <w:bCs/>
      <w:sz w:val="20"/>
      <w:szCs w:val="20"/>
      <w:lang w:val="en-GB" w:eastAsia="zh-CN"/>
    </w:rPr>
  </w:style>
  <w:style w:type="paragraph" w:customStyle="1" w:styleId="CommentSubject1">
    <w:name w:val="Comment Subject1"/>
    <w:basedOn w:val="af8"/>
    <w:next w:val="af8"/>
    <w:rsid w:val="00256A05"/>
    <w:pPr>
      <w:suppressAutoHyphens w:val="0"/>
    </w:pPr>
    <w:rPr>
      <w:rFonts w:ascii="Tahoma" w:hAnsi="Tahoma"/>
      <w:b/>
      <w:bCs/>
      <w:lang w:val="el-GR" w:eastAsia="en-US"/>
    </w:rPr>
  </w:style>
  <w:style w:type="paragraph" w:customStyle="1" w:styleId="greek-items">
    <w:name w:val="greek-items"/>
    <w:basedOn w:val="a"/>
    <w:rsid w:val="00256A05"/>
    <w:pPr>
      <w:tabs>
        <w:tab w:val="left" w:pos="426"/>
      </w:tabs>
      <w:spacing w:before="240" w:after="0" w:line="240" w:lineRule="auto"/>
      <w:jc w:val="both"/>
    </w:pPr>
    <w:rPr>
      <w:rFonts w:ascii="Times New Roman" w:eastAsia="Times New Roman" w:hAnsi="Times New Roman" w:cs="Calibri"/>
      <w:sz w:val="24"/>
      <w:szCs w:val="20"/>
    </w:rPr>
  </w:style>
  <w:style w:type="paragraph" w:customStyle="1" w:styleId="Normalmystyle">
    <w:name w:val="Normal.mystyle"/>
    <w:basedOn w:val="a"/>
    <w:rsid w:val="00256A05"/>
    <w:pPr>
      <w:widowControl w:val="0"/>
      <w:snapToGrid w:val="0"/>
      <w:spacing w:after="120" w:line="240" w:lineRule="auto"/>
      <w:jc w:val="both"/>
    </w:pPr>
    <w:rPr>
      <w:rFonts w:ascii="Tahoma" w:eastAsia="Times New Roman" w:hAnsi="Tahoma" w:cs="Calibri"/>
      <w:szCs w:val="20"/>
    </w:rPr>
  </w:style>
  <w:style w:type="character" w:customStyle="1" w:styleId="DeltaViewInsertion">
    <w:name w:val="DeltaView Insertion"/>
    <w:rsid w:val="00256A05"/>
    <w:rPr>
      <w:b/>
      <w:i/>
      <w:spacing w:val="0"/>
      <w:lang w:val="el-GR"/>
    </w:rPr>
  </w:style>
  <w:style w:type="character" w:customStyle="1" w:styleId="NormalBoldChar">
    <w:name w:val="NormalBold Char"/>
    <w:rsid w:val="00256A05"/>
    <w:rPr>
      <w:rFonts w:ascii="Times New Roman" w:eastAsia="Times New Roman" w:hAnsi="Times New Roman" w:cs="Times New Roman"/>
      <w:b/>
      <w:sz w:val="24"/>
      <w:lang w:val="el-GR"/>
    </w:rPr>
  </w:style>
  <w:style w:type="paragraph" w:customStyle="1" w:styleId="ChapterTitle">
    <w:name w:val="ChapterTitle"/>
    <w:basedOn w:val="a"/>
    <w:next w:val="a"/>
    <w:rsid w:val="00256A0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256A05"/>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inplacedisplayid1163734siteid33">
    <w:name w:val="inplacedisplayid1163734siteid33"/>
    <w:basedOn w:val="a0"/>
    <w:rsid w:val="00256A05"/>
  </w:style>
  <w:style w:type="paragraph" w:customStyle="1" w:styleId="28">
    <w:name w:val="Βασικό 2"/>
    <w:basedOn w:val="a"/>
    <w:rsid w:val="00256A05"/>
    <w:pPr>
      <w:spacing w:after="0" w:line="240" w:lineRule="auto"/>
    </w:pPr>
    <w:rPr>
      <w:rFonts w:ascii="Arial" w:eastAsia="Times New Roman" w:hAnsi="Arial" w:cs="Arial"/>
      <w:b/>
      <w:bCs/>
      <w:sz w:val="24"/>
      <w:szCs w:val="24"/>
      <w:lang w:eastAsia="el-GR"/>
    </w:rPr>
  </w:style>
  <w:style w:type="paragraph" w:customStyle="1" w:styleId="37">
    <w:name w:val="Παράγραφος λίστας3"/>
    <w:basedOn w:val="a"/>
    <w:rsid w:val="00256A05"/>
    <w:pPr>
      <w:ind w:left="720"/>
    </w:pPr>
    <w:rPr>
      <w:rFonts w:ascii="Calibri" w:eastAsia="Times New Roman" w:hAnsi="Calibri" w:cs="Times New Roman"/>
      <w:lang w:eastAsia="el-GR"/>
    </w:rPr>
  </w:style>
  <w:style w:type="paragraph" w:customStyle="1" w:styleId="42">
    <w:name w:val="Παράγραφος λίστας4"/>
    <w:basedOn w:val="a"/>
    <w:rsid w:val="00256A05"/>
    <w:pPr>
      <w:spacing w:after="0" w:line="240" w:lineRule="auto"/>
      <w:ind w:left="720"/>
    </w:pPr>
    <w:rPr>
      <w:rFonts w:ascii="Arial" w:eastAsia="Times New Roman" w:hAnsi="Arial" w:cs="Arial"/>
    </w:rPr>
  </w:style>
  <w:style w:type="paragraph" w:customStyle="1" w:styleId="1b">
    <w:name w:val="Σώμα κειμένου1"/>
    <w:basedOn w:val="aff"/>
    <w:rsid w:val="00256A05"/>
    <w:pPr>
      <w:suppressAutoHyphens w:val="0"/>
      <w:spacing w:line="360" w:lineRule="auto"/>
      <w:ind w:firstLine="0"/>
    </w:pPr>
    <w:rPr>
      <w:rFonts w:ascii="Tahoma" w:hAnsi="Tahoma" w:cs="Times New Roman"/>
      <w:szCs w:val="22"/>
      <w:lang w:val="el-GR" w:eastAsia="el-GR"/>
    </w:rPr>
  </w:style>
  <w:style w:type="paragraph" w:customStyle="1" w:styleId="ListParagraph">
    <w:name w:val="List Paragraph"/>
    <w:basedOn w:val="a"/>
    <w:qFormat/>
    <w:rsid w:val="00256A05"/>
    <w:pPr>
      <w:ind w:left="720"/>
    </w:pPr>
    <w:rPr>
      <w:rFonts w:ascii="Calibri" w:eastAsia="Times New Roman" w:hAnsi="Calibri" w:cs="Times New Roman"/>
    </w:rPr>
  </w:style>
  <w:style w:type="character" w:customStyle="1" w:styleId="ng-scope">
    <w:name w:val="ng-scope"/>
    <w:basedOn w:val="a0"/>
    <w:rsid w:val="00256A05"/>
  </w:style>
  <w:style w:type="paragraph" w:customStyle="1" w:styleId="aff7">
    <w:name w:val="ΜΕ ΚΟΥΚΙΔΕΣ ΚΑΙ ΕΣΟΧΗ"/>
    <w:rsid w:val="00256A05"/>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WW-2">
    <w:name w:val="WW-Σώμα κείμενου 2"/>
    <w:basedOn w:val="a"/>
    <w:rsid w:val="00256A05"/>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256A05"/>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TabletextChar">
    <w:name w:val="Table text Char"/>
    <w:basedOn w:val="a"/>
    <w:rsid w:val="00256A05"/>
    <w:pPr>
      <w:widowControl w:val="0"/>
      <w:spacing w:after="120" w:line="240" w:lineRule="auto"/>
    </w:pPr>
    <w:rPr>
      <w:rFonts w:ascii="Tahoma" w:eastAsia="Times New Roman" w:hAnsi="Tahoma" w:cs="Times New Roman"/>
      <w:sz w:val="20"/>
      <w:szCs w:val="20"/>
    </w:rPr>
  </w:style>
  <w:style w:type="paragraph" w:customStyle="1" w:styleId="WW-3">
    <w:name w:val="WW-Σώμα κείμενου 3"/>
    <w:basedOn w:val="a"/>
    <w:rsid w:val="00256A05"/>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FR3">
    <w:name w:val="FR3"/>
    <w:rsid w:val="00256A05"/>
    <w:pPr>
      <w:widowControl w:val="0"/>
      <w:snapToGrid w:val="0"/>
      <w:spacing w:after="0" w:line="240" w:lineRule="auto"/>
      <w:jc w:val="both"/>
    </w:pPr>
    <w:rPr>
      <w:rFonts w:ascii="Arial" w:eastAsia="Times New Roman" w:hAnsi="Arial" w:cs="Times New Roman"/>
      <w:sz w:val="24"/>
      <w:szCs w:val="20"/>
      <w:lang w:eastAsia="el-GR"/>
    </w:rPr>
  </w:style>
  <w:style w:type="paragraph" w:customStyle="1" w:styleId="symbalomenoi">
    <w:name w:val="symbalomenoi"/>
    <w:basedOn w:val="a"/>
    <w:rsid w:val="00256A05"/>
    <w:pPr>
      <w:keepNext/>
      <w:spacing w:after="840" w:line="240" w:lineRule="auto"/>
      <w:jc w:val="center"/>
    </w:pPr>
    <w:rPr>
      <w:rFonts w:ascii="HellasTimes" w:eastAsia="Times New Roman" w:hAnsi="HellasTimes" w:cs="Times New Roman"/>
      <w:b/>
      <w:bCs/>
    </w:rPr>
  </w:style>
  <w:style w:type="paragraph" w:customStyle="1" w:styleId="font5">
    <w:name w:val="font5"/>
    <w:basedOn w:val="a"/>
    <w:rsid w:val="00256A05"/>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font6">
    <w:name w:val="font6"/>
    <w:basedOn w:val="a"/>
    <w:rsid w:val="00256A05"/>
    <w:pP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font7">
    <w:name w:val="font7"/>
    <w:basedOn w:val="a"/>
    <w:rsid w:val="00256A05"/>
    <w:pPr>
      <w:spacing w:before="100" w:beforeAutospacing="1" w:after="100" w:afterAutospacing="1" w:line="240" w:lineRule="auto"/>
    </w:pPr>
    <w:rPr>
      <w:rFonts w:ascii="Times New Roman" w:eastAsia="Arial Unicode MS" w:hAnsi="Times New Roman" w:cs="Times New Roman"/>
      <w:color w:val="000000"/>
      <w:sz w:val="24"/>
      <w:szCs w:val="24"/>
      <w:lang w:eastAsia="el-GR"/>
    </w:rPr>
  </w:style>
  <w:style w:type="paragraph" w:customStyle="1" w:styleId="font8">
    <w:name w:val="font8"/>
    <w:basedOn w:val="a"/>
    <w:rsid w:val="00256A05"/>
    <w:pPr>
      <w:spacing w:before="100" w:beforeAutospacing="1" w:after="100" w:afterAutospacing="1" w:line="240" w:lineRule="auto"/>
    </w:pPr>
    <w:rPr>
      <w:rFonts w:ascii="Calibri" w:eastAsia="Arial Unicode MS" w:hAnsi="Calibri" w:cs="Arial Unicode MS"/>
      <w:b/>
      <w:bCs/>
      <w:color w:val="000000"/>
      <w:sz w:val="18"/>
      <w:szCs w:val="18"/>
      <w:u w:val="single"/>
      <w:lang w:eastAsia="el-GR"/>
    </w:rPr>
  </w:style>
  <w:style w:type="paragraph" w:customStyle="1" w:styleId="font9">
    <w:name w:val="font9"/>
    <w:basedOn w:val="a"/>
    <w:rsid w:val="00256A05"/>
    <w:pPr>
      <w:spacing w:before="100" w:beforeAutospacing="1" w:after="100" w:afterAutospacing="1" w:line="240" w:lineRule="auto"/>
    </w:pPr>
    <w:rPr>
      <w:rFonts w:ascii="Calibri" w:eastAsia="Arial Unicode MS" w:hAnsi="Calibri" w:cs="Arial Unicode MS"/>
      <w:b/>
      <w:bCs/>
      <w:color w:val="000000"/>
      <w:sz w:val="18"/>
      <w:szCs w:val="18"/>
      <w:lang w:eastAsia="el-GR"/>
    </w:rPr>
  </w:style>
  <w:style w:type="paragraph" w:customStyle="1" w:styleId="font10">
    <w:name w:val="font10"/>
    <w:basedOn w:val="a"/>
    <w:rsid w:val="00256A05"/>
    <w:pPr>
      <w:spacing w:before="100" w:beforeAutospacing="1" w:after="100" w:afterAutospacing="1" w:line="240" w:lineRule="auto"/>
    </w:pPr>
    <w:rPr>
      <w:rFonts w:ascii="Calibri" w:eastAsia="Arial Unicode MS" w:hAnsi="Calibri" w:cs="Arial Unicode MS"/>
      <w:color w:val="000000"/>
      <w:sz w:val="18"/>
      <w:szCs w:val="18"/>
      <w:lang w:eastAsia="el-GR"/>
    </w:rPr>
  </w:style>
  <w:style w:type="paragraph" w:customStyle="1" w:styleId="xl63">
    <w:name w:val="xl63"/>
    <w:basedOn w:val="a"/>
    <w:rsid w:val="00256A05"/>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64">
    <w:name w:val="xl64"/>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18"/>
      <w:szCs w:val="18"/>
      <w:lang w:eastAsia="el-GR"/>
    </w:rPr>
  </w:style>
  <w:style w:type="paragraph" w:customStyle="1" w:styleId="xl65">
    <w:name w:val="xl65"/>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18"/>
      <w:szCs w:val="18"/>
      <w:lang w:eastAsia="el-GR"/>
    </w:rPr>
  </w:style>
  <w:style w:type="paragraph" w:customStyle="1" w:styleId="xl66">
    <w:name w:val="xl66"/>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67">
    <w:name w:val="xl67"/>
    <w:basedOn w:val="a"/>
    <w:rsid w:val="00256A05"/>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68">
    <w:name w:val="xl68"/>
    <w:basedOn w:val="a"/>
    <w:rsid w:val="00256A0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69">
    <w:name w:val="xl69"/>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70">
    <w:name w:val="xl70"/>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1">
    <w:name w:val="xl71"/>
    <w:basedOn w:val="a"/>
    <w:rsid w:val="00256A05"/>
    <w:pPr>
      <w:pBdr>
        <w:top w:val="single" w:sz="4" w:space="0" w:color="auto"/>
        <w:left w:val="single" w:sz="4" w:space="0" w:color="auto"/>
        <w:bottom w:val="single" w:sz="4" w:space="0" w:color="auto"/>
        <w:right w:val="single" w:sz="4" w:space="0" w:color="auto"/>
      </w:pBdr>
      <w:shd w:val="pct12" w:color="auto" w:fill="FFFFFF"/>
      <w:spacing w:before="100" w:beforeAutospacing="1" w:after="100" w:afterAutospacing="1" w:line="240" w:lineRule="auto"/>
      <w:jc w:val="center"/>
    </w:pPr>
    <w:rPr>
      <w:rFonts w:ascii="Arial" w:eastAsia="Arial Unicode MS" w:hAnsi="Arial" w:cs="Arial"/>
      <w:b/>
      <w:bCs/>
      <w:color w:val="000000"/>
      <w:sz w:val="24"/>
      <w:szCs w:val="24"/>
      <w:lang w:eastAsia="el-GR"/>
    </w:rPr>
  </w:style>
  <w:style w:type="paragraph" w:customStyle="1" w:styleId="xl72">
    <w:name w:val="xl72"/>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73">
    <w:name w:val="xl73"/>
    <w:basedOn w:val="a"/>
    <w:rsid w:val="00256A05"/>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4">
    <w:name w:val="xl74"/>
    <w:basedOn w:val="a"/>
    <w:rsid w:val="00256A05"/>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5">
    <w:name w:val="xl75"/>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xl76">
    <w:name w:val="xl76"/>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7">
    <w:name w:val="xl77"/>
    <w:basedOn w:val="a"/>
    <w:rsid w:val="00256A05"/>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8">
    <w:name w:val="xl78"/>
    <w:basedOn w:val="a"/>
    <w:rsid w:val="00256A05"/>
    <w:pP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79">
    <w:name w:val="xl79"/>
    <w:basedOn w:val="a"/>
    <w:rsid w:val="00256A05"/>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80">
    <w:name w:val="xl80"/>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18"/>
      <w:szCs w:val="18"/>
      <w:lang w:eastAsia="el-GR"/>
    </w:rPr>
  </w:style>
  <w:style w:type="paragraph" w:customStyle="1" w:styleId="xl81">
    <w:name w:val="xl81"/>
    <w:basedOn w:val="a"/>
    <w:rsid w:val="00256A05"/>
    <w:pPr>
      <w:spacing w:before="100" w:beforeAutospacing="1" w:after="100" w:afterAutospacing="1" w:line="240" w:lineRule="auto"/>
      <w:jc w:val="both"/>
    </w:pPr>
    <w:rPr>
      <w:rFonts w:ascii="Arial" w:eastAsia="Arial Unicode MS" w:hAnsi="Arial" w:cs="Arial"/>
      <w:b/>
      <w:bCs/>
      <w:color w:val="000000"/>
      <w:sz w:val="18"/>
      <w:szCs w:val="18"/>
      <w:u w:val="single"/>
      <w:lang w:eastAsia="el-GR"/>
    </w:rPr>
  </w:style>
  <w:style w:type="paragraph" w:customStyle="1" w:styleId="xl82">
    <w:name w:val="xl82"/>
    <w:basedOn w:val="a"/>
    <w:rsid w:val="00256A05"/>
    <w:pP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xl83">
    <w:name w:val="xl83"/>
    <w:basedOn w:val="a"/>
    <w:rsid w:val="00256A05"/>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84">
    <w:name w:val="xl84"/>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85">
    <w:name w:val="xl85"/>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86">
    <w:name w:val="xl86"/>
    <w:basedOn w:val="a"/>
    <w:rsid w:val="00256A0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color w:val="000000"/>
      <w:sz w:val="24"/>
      <w:szCs w:val="24"/>
      <w:lang w:eastAsia="el-GR"/>
    </w:rPr>
  </w:style>
  <w:style w:type="paragraph" w:customStyle="1" w:styleId="xl87">
    <w:name w:val="xl87"/>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88">
    <w:name w:val="xl88"/>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89">
    <w:name w:val="xl89"/>
    <w:basedOn w:val="a"/>
    <w:rsid w:val="00256A05"/>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0">
    <w:name w:val="xl90"/>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91">
    <w:name w:val="xl91"/>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xl92">
    <w:name w:val="xl92"/>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93">
    <w:name w:val="xl93"/>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94">
    <w:name w:val="xl94"/>
    <w:basedOn w:val="a"/>
    <w:rsid w:val="00256A05"/>
    <w:pP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xl95">
    <w:name w:val="xl95"/>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6">
    <w:name w:val="xl96"/>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7">
    <w:name w:val="xl97"/>
    <w:basedOn w:val="a"/>
    <w:rsid w:val="00256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Symvasiarticle">
    <w:name w:val="Symvasi_article"/>
    <w:basedOn w:val="1"/>
    <w:next w:val="a"/>
    <w:rsid w:val="00256A05"/>
    <w:pPr>
      <w:pageBreakBefore w:val="0"/>
      <w:pBdr>
        <w:top w:val="none" w:sz="0" w:space="0" w:color="auto"/>
        <w:left w:val="none" w:sz="0" w:space="0" w:color="auto"/>
        <w:bottom w:val="none" w:sz="0" w:space="0" w:color="auto"/>
        <w:right w:val="none" w:sz="0" w:space="0" w:color="auto"/>
      </w:pBdr>
      <w:shd w:val="clear" w:color="auto" w:fill="E6E6E6"/>
      <w:tabs>
        <w:tab w:val="num" w:pos="1440"/>
      </w:tabs>
      <w:suppressAutoHyphens w:val="0"/>
      <w:spacing w:before="240" w:after="120" w:line="360" w:lineRule="auto"/>
      <w:ind w:left="794" w:hanging="794"/>
    </w:pPr>
    <w:rPr>
      <w:rFonts w:ascii="Tahoma" w:hAnsi="Tahoma" w:cs="Tahoma"/>
      <w:caps/>
      <w:color w:val="auto"/>
      <w:spacing w:val="20"/>
      <w:kern w:val="28"/>
      <w:sz w:val="24"/>
      <w:szCs w:val="24"/>
      <w:lang w:val="el-GR" w:eastAsia="en-US"/>
    </w:rPr>
  </w:style>
  <w:style w:type="paragraph" w:customStyle="1" w:styleId="1c">
    <w:name w:val="Σώμα κειμένου 1"/>
    <w:basedOn w:val="af0"/>
    <w:rsid w:val="00256A05"/>
    <w:pPr>
      <w:numPr>
        <w:numId w:val="1"/>
      </w:numPr>
      <w:suppressAutoHyphens w:val="0"/>
      <w:spacing w:before="120" w:after="120"/>
      <w:ind w:left="567" w:right="567"/>
    </w:pPr>
    <w:rPr>
      <w:rFonts w:ascii="Arial" w:hAnsi="Arial" w:cs="Arial"/>
      <w:szCs w:val="22"/>
      <w:lang w:val="el-GR" w:eastAsia="el-GR"/>
    </w:rPr>
  </w:style>
  <w:style w:type="paragraph" w:customStyle="1" w:styleId="CharChar1CharCharCharCharCharChar1">
    <w:name w:val="Char Char1 Char Char Char Char Char Char1"/>
    <w:basedOn w:val="a"/>
    <w:rsid w:val="00256A05"/>
    <w:pPr>
      <w:spacing w:after="160" w:line="240" w:lineRule="exact"/>
    </w:pPr>
    <w:rPr>
      <w:rFonts w:ascii="Verdana" w:eastAsia="Times New Roman" w:hAnsi="Verdana" w:cs="Times New Roman"/>
      <w:sz w:val="20"/>
      <w:szCs w:val="20"/>
      <w:lang w:val="en-US"/>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
    <w:next w:val="a"/>
    <w:rsid w:val="00256A05"/>
    <w:pPr>
      <w:keepNext/>
      <w:spacing w:after="0" w:line="240" w:lineRule="auto"/>
      <w:jc w:val="center"/>
      <w:outlineLvl w:val="1"/>
    </w:pPr>
    <w:rPr>
      <w:rFonts w:ascii="Arial" w:eastAsia="Times New Roman" w:hAnsi="Arial" w:cs="Arial"/>
      <w:b/>
      <w:bCs/>
      <w:sz w:val="24"/>
      <w:szCs w:val="24"/>
      <w:u w:val="single"/>
      <w:lang w:eastAsia="el-GR"/>
    </w:rPr>
  </w:style>
  <w:style w:type="paragraph" w:customStyle="1" w:styleId="Num">
    <w:name w:val="_Num#"/>
    <w:basedOn w:val="a"/>
    <w:rsid w:val="00256A05"/>
    <w:pPr>
      <w:tabs>
        <w:tab w:val="num" w:pos="660"/>
      </w:tabs>
      <w:spacing w:after="120" w:line="240" w:lineRule="auto"/>
      <w:ind w:left="660" w:hanging="360"/>
      <w:jc w:val="both"/>
    </w:pPr>
    <w:rPr>
      <w:rFonts w:ascii="Tahoma" w:eastAsia="Times New Roman" w:hAnsi="Tahoma" w:cs="Tahoma"/>
    </w:rPr>
  </w:style>
  <w:style w:type="paragraph" w:customStyle="1" w:styleId="1d">
    <w:name w:val="Στυλ1"/>
    <w:basedOn w:val="a"/>
    <w:autoRedefine/>
    <w:rsid w:val="00256A05"/>
    <w:pPr>
      <w:spacing w:after="120" w:line="240" w:lineRule="auto"/>
      <w:ind w:left="142"/>
      <w:jc w:val="both"/>
    </w:pPr>
    <w:rPr>
      <w:rFonts w:ascii="Tahoma" w:eastAsia="Times New Roman" w:hAnsi="Tahoma" w:cs="Tahoma"/>
      <w:lang w:eastAsia="el-GR"/>
    </w:rPr>
  </w:style>
  <w:style w:type="paragraph" w:customStyle="1" w:styleId="310">
    <w:name w:val="Σώμα κείμενου 31"/>
    <w:basedOn w:val="a"/>
    <w:rsid w:val="00256A05"/>
    <w:pPr>
      <w:spacing w:after="120" w:line="240" w:lineRule="auto"/>
      <w:jc w:val="both"/>
    </w:pPr>
    <w:rPr>
      <w:rFonts w:ascii="Tahoma" w:eastAsia="Times New Roman" w:hAnsi="Tahoma" w:cs="Tahoma"/>
      <w:sz w:val="16"/>
      <w:szCs w:val="16"/>
    </w:rPr>
  </w:style>
  <w:style w:type="paragraph" w:customStyle="1" w:styleId="Symvasiparagraphs">
    <w:name w:val="Symvasi_paragraphs"/>
    <w:basedOn w:val="a"/>
    <w:next w:val="a"/>
    <w:rsid w:val="00256A05"/>
    <w:pPr>
      <w:tabs>
        <w:tab w:val="num" w:pos="565"/>
        <w:tab w:val="left" w:pos="900"/>
      </w:tabs>
      <w:spacing w:after="120" w:line="240" w:lineRule="auto"/>
      <w:ind w:left="565" w:hanging="565"/>
      <w:jc w:val="both"/>
    </w:pPr>
    <w:rPr>
      <w:rFonts w:ascii="Tahoma" w:eastAsia="Times New Roman" w:hAnsi="Tahoma" w:cs="Tahoma"/>
    </w:rPr>
  </w:style>
  <w:style w:type="paragraph" w:customStyle="1" w:styleId="CSF2">
    <w:name w:val="C+S+F2"/>
    <w:rsid w:val="00256A05"/>
    <w:pPr>
      <w:widowControl w:val="0"/>
      <w:spacing w:after="80" w:line="240" w:lineRule="auto"/>
      <w:ind w:left="284"/>
      <w:jc w:val="both"/>
    </w:pPr>
    <w:rPr>
      <w:rFonts w:ascii="HellasSouv" w:eastAsia="Times New Roman" w:hAnsi="HellasSouv" w:cs="Times New Roman"/>
      <w:sz w:val="28"/>
      <w:szCs w:val="28"/>
      <w:lang w:val="en-GB"/>
    </w:rPr>
  </w:style>
  <w:style w:type="paragraph" w:styleId="aff8">
    <w:name w:val="Subtitle"/>
    <w:basedOn w:val="a"/>
    <w:link w:val="Chara"/>
    <w:qFormat/>
    <w:rsid w:val="00256A05"/>
    <w:pPr>
      <w:spacing w:after="60" w:line="240" w:lineRule="auto"/>
      <w:jc w:val="center"/>
    </w:pPr>
    <w:rPr>
      <w:rFonts w:ascii="Tahoma" w:eastAsia="Times New Roman" w:hAnsi="Tahoma" w:cs="Tahoma"/>
      <w:sz w:val="24"/>
      <w:szCs w:val="24"/>
    </w:rPr>
  </w:style>
  <w:style w:type="character" w:customStyle="1" w:styleId="Chara">
    <w:name w:val="Υπότιτλος Char"/>
    <w:basedOn w:val="a0"/>
    <w:link w:val="aff8"/>
    <w:rsid w:val="00256A05"/>
    <w:rPr>
      <w:rFonts w:ascii="Tahoma" w:eastAsia="Times New Roman" w:hAnsi="Tahoma" w:cs="Tahoma"/>
      <w:sz w:val="24"/>
      <w:szCs w:val="24"/>
    </w:rPr>
  </w:style>
  <w:style w:type="paragraph" w:customStyle="1" w:styleId="NumCharCharCharCharCharCharCharCharChar">
    <w:name w:val="_Num# Char Char Char Char Char Char Char Char Char"/>
    <w:next w:val="a"/>
    <w:semiHidden/>
    <w:rsid w:val="00256A05"/>
    <w:pPr>
      <w:widowControl w:val="0"/>
      <w:numPr>
        <w:numId w:val="11"/>
      </w:numPr>
      <w:spacing w:after="0" w:line="240" w:lineRule="auto"/>
      <w:jc w:val="both"/>
    </w:pPr>
    <w:rPr>
      <w:rFonts w:ascii="Tahoma" w:eastAsia="Times New Roman" w:hAnsi="Tahoma" w:cs="Times New Roman"/>
      <w:lang w:eastAsia="el-GR"/>
    </w:rPr>
  </w:style>
  <w:style w:type="paragraph" w:customStyle="1" w:styleId="para-1">
    <w:name w:val="para-1"/>
    <w:basedOn w:val="a"/>
    <w:rsid w:val="00256A05"/>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aff9">
    <w:name w:val="Unresolved Mention"/>
    <w:uiPriority w:val="99"/>
    <w:semiHidden/>
    <w:unhideWhenUsed/>
    <w:rsid w:val="00256A05"/>
    <w:rPr>
      <w:color w:val="605E5C"/>
      <w:shd w:val="clear" w:color="auto" w:fill="E1DFDD"/>
    </w:rPr>
  </w:style>
  <w:style w:type="paragraph" w:customStyle="1" w:styleId="xl28">
    <w:name w:val="xl28"/>
    <w:basedOn w:val="a"/>
    <w:rsid w:val="00256A05"/>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numbering" w:customStyle="1" w:styleId="110">
    <w:name w:val="Χωρίς λίστα11"/>
    <w:next w:val="a2"/>
    <w:semiHidden/>
    <w:rsid w:val="00256A05"/>
  </w:style>
  <w:style w:type="paragraph" w:customStyle="1" w:styleId="Pa6">
    <w:name w:val="Pa6"/>
    <w:basedOn w:val="Default"/>
    <w:next w:val="Default"/>
    <w:rsid w:val="00256A05"/>
    <w:pPr>
      <w:widowControl/>
      <w:suppressAutoHyphens w:val="0"/>
      <w:autoSpaceDE w:val="0"/>
      <w:autoSpaceDN w:val="0"/>
      <w:adjustRightInd w:val="0"/>
      <w:spacing w:after="100" w:line="201" w:lineRule="atLeast"/>
    </w:pPr>
    <w:rPr>
      <w:rFonts w:ascii="Minion Pro Capt" w:eastAsia="Times New Roman" w:hAnsi="Minion Pro Capt" w:cs="Times New Roman"/>
      <w:color w:val="auto"/>
      <w:lang w:eastAsia="el-GR" w:bidi="ar-SA"/>
    </w:rPr>
  </w:style>
  <w:style w:type="numbering" w:customStyle="1" w:styleId="111">
    <w:name w:val="Χωρίς λίστα111"/>
    <w:next w:val="a2"/>
    <w:semiHidden/>
    <w:rsid w:val="0025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p.papadias@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3216</Words>
  <Characters>17372</Characters>
  <Application>Microsoft Office Word</Application>
  <DocSecurity>0</DocSecurity>
  <Lines>144</Lines>
  <Paragraphs>41</Paragraphs>
  <ScaleCrop>false</ScaleCrop>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Dalampira Anastasia</dc:creator>
  <cp:keywords/>
  <dc:description/>
  <cp:lastModifiedBy>Dalampira Anastasia</cp:lastModifiedBy>
  <cp:revision>2</cp:revision>
  <dcterms:created xsi:type="dcterms:W3CDTF">2021-05-27T11:40:00Z</dcterms:created>
  <dcterms:modified xsi:type="dcterms:W3CDTF">2021-05-27T11:41:00Z</dcterms:modified>
</cp:coreProperties>
</file>