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F5B6"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t xml:space="preserve">ΤΥΠΟΠΟΙΗΜΕΝΟ ΕΝΤΥΠΟ ΥΠΕΥΘΥΝΗΣ ΔΗΛΩΣΗΣ </w:t>
      </w:r>
      <w:r w:rsidRPr="005C41D4">
        <w:rPr>
          <w:rFonts w:ascii="Calibri" w:eastAsia="Times New Roman" w:hAnsi="Calibri" w:cs="Calibri"/>
          <w:b/>
          <w:bCs/>
          <w:kern w:val="1"/>
          <w:sz w:val="24"/>
          <w:szCs w:val="24"/>
          <w:lang w:eastAsia="zh-CN"/>
        </w:rPr>
        <w:t>(TEΥΔ)</w:t>
      </w:r>
    </w:p>
    <w:p w14:paraId="7A63413F"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kern w:val="1"/>
          <w:sz w:val="24"/>
          <w:szCs w:val="24"/>
          <w:lang w:eastAsia="zh-CN"/>
        </w:rPr>
        <w:t>[άρθρου 79 παρ. 4 ν. 4412/2016 (Α 147)]</w:t>
      </w:r>
    </w:p>
    <w:p w14:paraId="4CCB1116"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Calibri" w:hAnsi="Calibri" w:cs="Calibri"/>
          <w:b/>
          <w:bCs/>
          <w:color w:val="669900"/>
          <w:kern w:val="1"/>
          <w:sz w:val="24"/>
          <w:szCs w:val="24"/>
          <w:u w:val="single"/>
          <w:lang w:eastAsia="zh-CN"/>
        </w:rPr>
        <w:t xml:space="preserve"> </w:t>
      </w:r>
      <w:r w:rsidRPr="005C41D4">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255B54EE"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5C41D4">
        <w:rPr>
          <w:rFonts w:ascii="Calibri" w:eastAsia="Times New Roman" w:hAnsi="Calibri" w:cs="Calibri"/>
          <w:b/>
          <w:bCs/>
          <w:kern w:val="1"/>
          <w:u w:val="single"/>
          <w:vertAlign w:val="superscript"/>
          <w:lang w:eastAsia="zh-CN"/>
        </w:rPr>
        <w:endnoteReference w:id="1"/>
      </w:r>
      <w:r w:rsidRPr="005C41D4">
        <w:rPr>
          <w:rFonts w:ascii="Calibri" w:eastAsia="Times New Roman" w:hAnsi="Calibri" w:cs="Calibri"/>
          <w:b/>
          <w:bCs/>
          <w:kern w:val="1"/>
          <w:u w:val="single"/>
          <w:lang w:eastAsia="zh-CN"/>
        </w:rPr>
        <w:t xml:space="preserve">  και τη διαδικασία ανάθεσης</w:t>
      </w:r>
    </w:p>
    <w:p w14:paraId="3BD6036E" w14:textId="77777777" w:rsidR="005C41D4" w:rsidRPr="005C41D4" w:rsidRDefault="005C41D4" w:rsidP="005C41D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5C41D4">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C41D4" w:rsidRPr="005C41D4" w14:paraId="19CE2F60" w14:textId="77777777" w:rsidTr="000950F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C4E6C0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5C41D4">
              <w:rPr>
                <w:rFonts w:ascii="Calibri" w:eastAsia="Times New Roman" w:hAnsi="Calibri" w:cs="Calibri"/>
                <w:b/>
                <w:bCs/>
                <w:kern w:val="1"/>
                <w:lang w:eastAsia="zh-CN"/>
              </w:rPr>
              <w:t>αα</w:t>
            </w:r>
            <w:proofErr w:type="spellEnd"/>
            <w:r w:rsidRPr="005C41D4">
              <w:rPr>
                <w:rFonts w:ascii="Calibri" w:eastAsia="Times New Roman" w:hAnsi="Calibri" w:cs="Calibri"/>
                <w:b/>
                <w:bCs/>
                <w:kern w:val="1"/>
                <w:lang w:eastAsia="zh-CN"/>
              </w:rPr>
              <w:t>)/ αναθέτοντα φορέα (</w:t>
            </w:r>
            <w:proofErr w:type="spellStart"/>
            <w:r w:rsidRPr="005C41D4">
              <w:rPr>
                <w:rFonts w:ascii="Calibri" w:eastAsia="Times New Roman" w:hAnsi="Calibri" w:cs="Calibri"/>
                <w:b/>
                <w:bCs/>
                <w:kern w:val="1"/>
                <w:lang w:eastAsia="zh-CN"/>
              </w:rPr>
              <w:t>αφ</w:t>
            </w:r>
            <w:proofErr w:type="spellEnd"/>
            <w:r w:rsidRPr="005C41D4">
              <w:rPr>
                <w:rFonts w:ascii="Calibri" w:eastAsia="Times New Roman" w:hAnsi="Calibri" w:cs="Calibri"/>
                <w:b/>
                <w:bCs/>
                <w:kern w:val="1"/>
                <w:lang w:eastAsia="zh-CN"/>
              </w:rPr>
              <w:t>)</w:t>
            </w:r>
          </w:p>
          <w:p w14:paraId="0794077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Ονομασία: ΕΛΛΗΝΙΚΗ ΣΤΑΤΙΣΤΙΚΗ ΑΡΧΗ (ΕΛΣΤΑΤ)</w:t>
            </w:r>
          </w:p>
          <w:p w14:paraId="54EE2FE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Κωδικός  Αναθέτουσας Αρχής / Αναθέτοντα Φορέα ΚΗΜΔΗΣ : </w:t>
            </w:r>
          </w:p>
          <w:p w14:paraId="50B1619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Ταχυδρομική διεύθυνση / Πόλη / </w:t>
            </w:r>
            <w:proofErr w:type="spellStart"/>
            <w:r w:rsidRPr="005C41D4">
              <w:rPr>
                <w:rFonts w:ascii="Calibri" w:eastAsia="Times New Roman" w:hAnsi="Calibri" w:cs="Calibri"/>
                <w:kern w:val="1"/>
                <w:lang w:eastAsia="zh-CN"/>
              </w:rPr>
              <w:t>Ταχ</w:t>
            </w:r>
            <w:proofErr w:type="spellEnd"/>
            <w:r w:rsidRPr="005C41D4">
              <w:rPr>
                <w:rFonts w:ascii="Calibri" w:eastAsia="Times New Roman" w:hAnsi="Calibri" w:cs="Calibri"/>
                <w:kern w:val="1"/>
                <w:lang w:eastAsia="zh-CN"/>
              </w:rPr>
              <w:t>. Κωδικός: ΠΕΙΡΑΙΩΣ 46 &amp; ΕΠΟΝΙΤΩΝ</w:t>
            </w:r>
          </w:p>
          <w:p w14:paraId="3FF9335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Αρμόδιος για πληροφορίες: Ε. Καραγιάννη, Α. </w:t>
            </w:r>
            <w:proofErr w:type="spellStart"/>
            <w:r w:rsidRPr="005C41D4">
              <w:rPr>
                <w:rFonts w:ascii="Calibri" w:eastAsia="Times New Roman" w:hAnsi="Calibri" w:cs="Calibri"/>
                <w:kern w:val="1"/>
                <w:lang w:eastAsia="zh-CN"/>
              </w:rPr>
              <w:t>Δαλαμπίρα</w:t>
            </w:r>
            <w:proofErr w:type="spellEnd"/>
          </w:p>
          <w:p w14:paraId="56349DB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Τηλέφωνο: 2131353152, 2131353143</w:t>
            </w:r>
          </w:p>
          <w:p w14:paraId="3B93B6B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w:t>
            </w:r>
            <w:proofErr w:type="spellStart"/>
            <w:r w:rsidRPr="005C41D4">
              <w:rPr>
                <w:rFonts w:ascii="Calibri" w:eastAsia="Times New Roman" w:hAnsi="Calibri" w:cs="Calibri"/>
                <w:kern w:val="1"/>
                <w:lang w:eastAsia="zh-CN"/>
              </w:rPr>
              <w:t>Ηλ</w:t>
            </w:r>
            <w:proofErr w:type="spellEnd"/>
            <w:r w:rsidRPr="005C41D4">
              <w:rPr>
                <w:rFonts w:ascii="Calibri" w:eastAsia="Times New Roman" w:hAnsi="Calibri" w:cs="Calibri"/>
                <w:kern w:val="1"/>
                <w:lang w:eastAsia="zh-CN"/>
              </w:rPr>
              <w:t xml:space="preserve">. ταχυδρομείο: </w:t>
            </w:r>
            <w:hyperlink r:id="rId7" w:history="1">
              <w:r w:rsidRPr="005C41D4">
                <w:rPr>
                  <w:rFonts w:ascii="Calibri" w:eastAsia="Times New Roman" w:hAnsi="Calibri" w:cs="Calibri"/>
                  <w:color w:val="0000FF"/>
                  <w:kern w:val="1"/>
                  <w:u w:val="single"/>
                  <w:lang w:val="en-US" w:eastAsia="zh-CN"/>
                </w:rPr>
                <w:t>el</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karagianni</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statistics</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gr</w:t>
              </w:r>
            </w:hyperlink>
            <w:r w:rsidRPr="005C41D4">
              <w:rPr>
                <w:rFonts w:ascii="Calibri" w:eastAsia="Times New Roman" w:hAnsi="Calibri" w:cs="Calibri"/>
                <w:kern w:val="1"/>
                <w:lang w:eastAsia="zh-CN"/>
              </w:rPr>
              <w:t xml:space="preserve">, </w:t>
            </w:r>
            <w:hyperlink r:id="rId8" w:history="1">
              <w:r w:rsidRPr="005C41D4">
                <w:rPr>
                  <w:rFonts w:ascii="Calibri" w:eastAsia="Times New Roman" w:hAnsi="Calibri" w:cs="Calibri"/>
                  <w:color w:val="0000FF"/>
                  <w:kern w:val="1"/>
                  <w:u w:val="single"/>
                  <w:lang w:val="en-US" w:eastAsia="zh-CN"/>
                </w:rPr>
                <w:t>a</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dalampira</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statistics</w:t>
              </w:r>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gr</w:t>
              </w:r>
            </w:hyperlink>
            <w:r w:rsidRPr="005C41D4">
              <w:rPr>
                <w:rFonts w:ascii="Calibri" w:eastAsia="Times New Roman" w:hAnsi="Calibri" w:cs="Calibri"/>
                <w:kern w:val="1"/>
                <w:lang w:eastAsia="zh-CN"/>
              </w:rPr>
              <w:t xml:space="preserve"> </w:t>
            </w:r>
          </w:p>
          <w:p w14:paraId="2CD59BF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Διεύθυνση στο Διαδίκτυο (διεύθυνση δικτυακού τόπου): </w:t>
            </w:r>
            <w:hyperlink r:id="rId9" w:history="1">
              <w:r w:rsidRPr="005C41D4">
                <w:rPr>
                  <w:rFonts w:ascii="Calibri" w:eastAsia="Times New Roman" w:hAnsi="Calibri" w:cs="Calibri"/>
                  <w:color w:val="0000FF"/>
                  <w:kern w:val="1"/>
                  <w:u w:val="single"/>
                  <w:lang w:val="en-US" w:eastAsia="zh-CN"/>
                </w:rPr>
                <w:t>www</w:t>
              </w:r>
              <w:r w:rsidRPr="005C41D4">
                <w:rPr>
                  <w:rFonts w:ascii="Calibri" w:eastAsia="Times New Roman" w:hAnsi="Calibri" w:cs="Calibri"/>
                  <w:color w:val="0000FF"/>
                  <w:kern w:val="1"/>
                  <w:u w:val="single"/>
                  <w:lang w:eastAsia="zh-CN"/>
                </w:rPr>
                <w:t>.</w:t>
              </w:r>
              <w:proofErr w:type="spellStart"/>
              <w:r w:rsidRPr="005C41D4">
                <w:rPr>
                  <w:rFonts w:ascii="Calibri" w:eastAsia="Times New Roman" w:hAnsi="Calibri" w:cs="Calibri"/>
                  <w:color w:val="0000FF"/>
                  <w:kern w:val="1"/>
                  <w:u w:val="single"/>
                  <w:lang w:val="en-US" w:eastAsia="zh-CN"/>
                </w:rPr>
                <w:t>statistitics</w:t>
              </w:r>
              <w:proofErr w:type="spellEnd"/>
              <w:r w:rsidRPr="005C41D4">
                <w:rPr>
                  <w:rFonts w:ascii="Calibri" w:eastAsia="Times New Roman" w:hAnsi="Calibri" w:cs="Calibri"/>
                  <w:color w:val="0000FF"/>
                  <w:kern w:val="1"/>
                  <w:u w:val="single"/>
                  <w:lang w:eastAsia="zh-CN"/>
                </w:rPr>
                <w:t>.</w:t>
              </w:r>
              <w:r w:rsidRPr="005C41D4">
                <w:rPr>
                  <w:rFonts w:ascii="Calibri" w:eastAsia="Times New Roman" w:hAnsi="Calibri" w:cs="Calibri"/>
                  <w:color w:val="0000FF"/>
                  <w:kern w:val="1"/>
                  <w:u w:val="single"/>
                  <w:lang w:val="en-US" w:eastAsia="zh-CN"/>
                </w:rPr>
                <w:t>gr</w:t>
              </w:r>
            </w:hyperlink>
            <w:r w:rsidRPr="005C41D4">
              <w:rPr>
                <w:rFonts w:ascii="Calibri" w:eastAsia="Times New Roman" w:hAnsi="Calibri" w:cs="Calibri"/>
                <w:kern w:val="1"/>
                <w:lang w:eastAsia="zh-CN"/>
              </w:rPr>
              <w:t xml:space="preserve"> </w:t>
            </w:r>
          </w:p>
        </w:tc>
      </w:tr>
      <w:tr w:rsidR="005C41D4" w:rsidRPr="005C41D4" w14:paraId="27D575F2" w14:textId="77777777" w:rsidTr="000950F7">
        <w:tc>
          <w:tcPr>
            <w:tcW w:w="8965" w:type="dxa"/>
            <w:tcBorders>
              <w:left w:val="single" w:sz="1" w:space="0" w:color="000000"/>
              <w:bottom w:val="single" w:sz="1" w:space="0" w:color="000000"/>
              <w:right w:val="single" w:sz="1" w:space="0" w:color="000000"/>
            </w:tcBorders>
            <w:shd w:val="clear" w:color="auto" w:fill="B2B2B2"/>
          </w:tcPr>
          <w:p w14:paraId="15FC300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kern w:val="1"/>
                <w:lang w:eastAsia="zh-CN"/>
              </w:rPr>
              <w:t>Β: Πληροφορίες σχετικά με τη διαδικασία σύναψης σύμβασης</w:t>
            </w:r>
          </w:p>
          <w:p w14:paraId="06CB07DC" w14:textId="77777777" w:rsidR="005C41D4" w:rsidRPr="005C41D4" w:rsidRDefault="005C41D4" w:rsidP="005C41D4">
            <w:pPr>
              <w:suppressAutoHyphens/>
              <w:spacing w:after="120" w:line="240" w:lineRule="auto"/>
              <w:ind w:left="284"/>
              <w:jc w:val="both"/>
              <w:rPr>
                <w:rFonts w:ascii="Calibri" w:eastAsia="Times New Roman" w:hAnsi="Calibri" w:cs="Calibri"/>
                <w:lang w:eastAsia="zh-CN"/>
              </w:rPr>
            </w:pPr>
            <w:r w:rsidRPr="005C41D4">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5C41D4">
              <w:rPr>
                <w:rFonts w:ascii="Calibri" w:eastAsia="Times New Roman" w:hAnsi="Calibri" w:cs="Calibri"/>
                <w:kern w:val="1"/>
                <w:lang w:val="en-US" w:eastAsia="zh-CN"/>
              </w:rPr>
              <w:t>CPV</w:t>
            </w:r>
            <w:r w:rsidRPr="005C41D4">
              <w:rPr>
                <w:rFonts w:ascii="Calibri" w:eastAsia="Times New Roman" w:hAnsi="Calibri" w:cs="Calibri"/>
                <w:kern w:val="1"/>
                <w:lang w:eastAsia="zh-CN"/>
              </w:rPr>
              <w:t xml:space="preserve">): «Ηλεκτρονικός Δημόσιος Ανοιχτός Διαγωνισμός για </w:t>
            </w:r>
            <w:r w:rsidRPr="005C41D4">
              <w:rPr>
                <w:rFonts w:ascii="Calibri" w:eastAsia="Times New Roman" w:hAnsi="Calibri" w:cs="Calibri"/>
                <w:lang w:eastAsia="zh-CN"/>
              </w:rPr>
              <w:t>α) την παροχή υπηρεσίας από εμπειρογνώμονα  λογιστή για τον σχεδιασμό ενιαίου ερωτηματολογίου των Στατιστικών Διάρθρωσης των Επιχειρήσεων και β)</w:t>
            </w:r>
            <w:r w:rsidRPr="005C41D4">
              <w:rPr>
                <w:rFonts w:ascii="Calibri" w:eastAsia="Times New Roman" w:hAnsi="Calibri" w:cs="Calibri"/>
                <w:color w:val="000000"/>
                <w:lang w:eastAsia="el-GR"/>
              </w:rPr>
              <w:t xml:space="preserve"> την παροχή υπηρεσίας από εμπειρογνώμονα πληροφορικής για την εκτέλεση του έργου της  ανάπτυξης </w:t>
            </w:r>
            <w:proofErr w:type="spellStart"/>
            <w:r w:rsidRPr="005C41D4">
              <w:rPr>
                <w:rFonts w:ascii="Calibri" w:eastAsia="Times New Roman" w:hAnsi="Calibri" w:cs="Calibri"/>
                <w:color w:val="000000"/>
                <w:lang w:eastAsia="el-GR"/>
              </w:rPr>
              <w:t>web</w:t>
            </w:r>
            <w:proofErr w:type="spellEnd"/>
            <w:r w:rsidRPr="005C41D4">
              <w:rPr>
                <w:rFonts w:ascii="Calibri" w:eastAsia="Times New Roman" w:hAnsi="Calibri" w:cs="Calibri"/>
                <w:color w:val="000000"/>
                <w:lang w:eastAsia="el-GR"/>
              </w:rPr>
              <w:t xml:space="preserve"> ερωτηματολογίου και εφαρμογής για την εισαγωγή των δεδομένων και για την ανάπτυξη λογισμικού προγράμματος υπολογισμού των μεταβλητών του ενιαίου ερωτηματολογίου των Στατιστικών Διάρθρωσης των Επιχειρήσεων»</w:t>
            </w:r>
            <w:r w:rsidRPr="005C41D4">
              <w:rPr>
                <w:rFonts w:ascii="Calibri" w:eastAsia="Times New Roman" w:hAnsi="Calibri" w:cs="Calibri"/>
                <w:kern w:val="1"/>
                <w:lang w:eastAsia="zh-CN"/>
              </w:rPr>
              <w:t>, CPV: Α) 79221000-9, Β) 72200000-7</w:t>
            </w:r>
          </w:p>
          <w:p w14:paraId="35F946C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Κωδικός στο ΚΗΜΔΗΣ: [7839]</w:t>
            </w:r>
          </w:p>
          <w:p w14:paraId="371E3C6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Η σύμβαση αναφέρεται σε έργα, προμήθειες, ή υπηρεσίες : ΥΠΗΡΕΣΙΕΣ</w:t>
            </w:r>
          </w:p>
          <w:p w14:paraId="1E00270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Εφόσον υφίστανται, ένδειξη ύπαρξης σχετικών τμημάτων : ΤΜΗΜΑΤΑ 2</w:t>
            </w:r>
          </w:p>
          <w:p w14:paraId="06E5980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Αριθμός αναφοράς που αποδίδεται στον φάκελο από την αναθέτουσα αρχή (</w:t>
            </w:r>
            <w:r w:rsidRPr="005C41D4">
              <w:rPr>
                <w:rFonts w:ascii="Calibri" w:eastAsia="Times New Roman" w:hAnsi="Calibri" w:cs="Calibri"/>
                <w:i/>
                <w:kern w:val="1"/>
                <w:lang w:eastAsia="zh-CN"/>
              </w:rPr>
              <w:t>εάν υπάρχει</w:t>
            </w:r>
            <w:r w:rsidRPr="005C41D4">
              <w:rPr>
                <w:rFonts w:ascii="Calibri" w:eastAsia="Times New Roman" w:hAnsi="Calibri" w:cs="Calibri"/>
                <w:kern w:val="1"/>
                <w:lang w:eastAsia="zh-CN"/>
              </w:rPr>
              <w:t xml:space="preserve">): </w:t>
            </w:r>
          </w:p>
          <w:p w14:paraId="3104FFC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Cs/>
                <w:lang w:eastAsia="zh-CN"/>
              </w:rPr>
              <w:t>2091 / Α2-1673</w:t>
            </w:r>
          </w:p>
        </w:tc>
      </w:tr>
    </w:tbl>
    <w:p w14:paraId="431A9A08" w14:textId="77777777" w:rsidR="005C41D4" w:rsidRPr="005C41D4" w:rsidRDefault="005C41D4" w:rsidP="005C41D4">
      <w:pPr>
        <w:suppressAutoHyphens/>
        <w:jc w:val="both"/>
        <w:rPr>
          <w:rFonts w:ascii="Calibri" w:eastAsia="Times New Roman" w:hAnsi="Calibri" w:cs="Calibri"/>
          <w:kern w:val="1"/>
          <w:lang w:eastAsia="zh-CN"/>
        </w:rPr>
      </w:pPr>
    </w:p>
    <w:p w14:paraId="6E940BEE" w14:textId="77777777" w:rsidR="005C41D4" w:rsidRPr="005C41D4" w:rsidRDefault="005C41D4" w:rsidP="005C41D4">
      <w:pPr>
        <w:shd w:val="clear" w:color="auto" w:fill="B2B2B2"/>
        <w:suppressAutoHyphens/>
        <w:jc w:val="both"/>
        <w:rPr>
          <w:rFonts w:ascii="Calibri" w:eastAsia="Times New Roman" w:hAnsi="Calibri" w:cs="Calibri"/>
          <w:kern w:val="1"/>
          <w:lang w:eastAsia="zh-CN"/>
        </w:rPr>
      </w:pPr>
      <w:r w:rsidRPr="005C41D4">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14:paraId="409AA04C"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u w:val="single"/>
          <w:lang w:eastAsia="zh-CN"/>
        </w:rPr>
        <w:lastRenderedPageBreak/>
        <w:t>Μέρος II: Πληροφορίες σχετικά με τον οικονομικό φορέα</w:t>
      </w:r>
    </w:p>
    <w:p w14:paraId="070460C0"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C41D4" w:rsidRPr="005C41D4" w14:paraId="5D2BAFC4" w14:textId="77777777" w:rsidTr="000950F7">
        <w:tc>
          <w:tcPr>
            <w:tcW w:w="4479" w:type="dxa"/>
            <w:tcBorders>
              <w:top w:val="single" w:sz="4" w:space="0" w:color="000000"/>
              <w:left w:val="single" w:sz="4" w:space="0" w:color="000000"/>
              <w:bottom w:val="single" w:sz="4" w:space="0" w:color="000000"/>
            </w:tcBorders>
            <w:shd w:val="clear" w:color="auto" w:fill="auto"/>
          </w:tcPr>
          <w:p w14:paraId="4E0050C2" w14:textId="77777777" w:rsidR="005C41D4" w:rsidRPr="005C41D4" w:rsidRDefault="005C41D4" w:rsidP="005C41D4">
            <w:pPr>
              <w:suppressAutoHyphens/>
              <w:spacing w:before="120"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7065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3F7D9F6C" w14:textId="77777777" w:rsidTr="000950F7">
        <w:tc>
          <w:tcPr>
            <w:tcW w:w="4479" w:type="dxa"/>
            <w:tcBorders>
              <w:top w:val="single" w:sz="4" w:space="0" w:color="000000"/>
              <w:left w:val="single" w:sz="4" w:space="0" w:color="000000"/>
              <w:bottom w:val="single" w:sz="4" w:space="0" w:color="000000"/>
            </w:tcBorders>
            <w:shd w:val="clear" w:color="auto" w:fill="auto"/>
          </w:tcPr>
          <w:p w14:paraId="7002E2D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C46C5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w:t>
            </w:r>
          </w:p>
        </w:tc>
      </w:tr>
      <w:tr w:rsidR="005C41D4" w:rsidRPr="005C41D4" w14:paraId="5D7EC303" w14:textId="77777777" w:rsidTr="000950F7">
        <w:tc>
          <w:tcPr>
            <w:tcW w:w="4479" w:type="dxa"/>
            <w:tcBorders>
              <w:top w:val="single" w:sz="4" w:space="0" w:color="000000"/>
              <w:left w:val="single" w:sz="4" w:space="0" w:color="000000"/>
              <w:bottom w:val="single" w:sz="4" w:space="0" w:color="000000"/>
            </w:tcBorders>
            <w:shd w:val="clear" w:color="auto" w:fill="auto"/>
          </w:tcPr>
          <w:p w14:paraId="5159CD3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Αριθμός φορολογικού μητρώου (ΑΦΜ):</w:t>
            </w:r>
          </w:p>
          <w:p w14:paraId="7D21E4A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4D032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w:t>
            </w:r>
          </w:p>
        </w:tc>
      </w:tr>
      <w:tr w:rsidR="005C41D4" w:rsidRPr="005C41D4" w14:paraId="737DA86A" w14:textId="77777777" w:rsidTr="000950F7">
        <w:tc>
          <w:tcPr>
            <w:tcW w:w="4479" w:type="dxa"/>
            <w:tcBorders>
              <w:top w:val="single" w:sz="4" w:space="0" w:color="000000"/>
              <w:left w:val="single" w:sz="4" w:space="0" w:color="000000"/>
              <w:bottom w:val="single" w:sz="4" w:space="0" w:color="000000"/>
            </w:tcBorders>
            <w:shd w:val="clear" w:color="auto" w:fill="auto"/>
          </w:tcPr>
          <w:p w14:paraId="630C2DB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43C23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1494D83D" w14:textId="77777777" w:rsidTr="000950F7">
        <w:trPr>
          <w:trHeight w:val="1533"/>
        </w:trPr>
        <w:tc>
          <w:tcPr>
            <w:tcW w:w="4479" w:type="dxa"/>
            <w:tcBorders>
              <w:top w:val="single" w:sz="4" w:space="0" w:color="000000"/>
              <w:left w:val="single" w:sz="4" w:space="0" w:color="000000"/>
              <w:bottom w:val="single" w:sz="4" w:space="0" w:color="000000"/>
            </w:tcBorders>
            <w:shd w:val="clear" w:color="auto" w:fill="auto"/>
          </w:tcPr>
          <w:p w14:paraId="36B2E9D0" w14:textId="77777777" w:rsidR="005C41D4" w:rsidRPr="005C41D4" w:rsidRDefault="005C41D4" w:rsidP="005C41D4">
            <w:pPr>
              <w:shd w:val="clear" w:color="auto" w:fill="FFFFFF"/>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Αρμόδιος ή αρμόδιοι</w:t>
            </w:r>
            <w:r w:rsidRPr="005C41D4">
              <w:rPr>
                <w:rFonts w:ascii="Calibri" w:eastAsia="Times New Roman" w:hAnsi="Calibri" w:cs="Calibri"/>
                <w:kern w:val="1"/>
                <w:vertAlign w:val="superscript"/>
                <w:lang w:eastAsia="zh-CN"/>
              </w:rPr>
              <w:endnoteReference w:id="2"/>
            </w:r>
            <w:r w:rsidRPr="005C41D4">
              <w:rPr>
                <w:rFonts w:ascii="Calibri" w:eastAsia="Times New Roman" w:hAnsi="Calibri" w:cs="Calibri"/>
                <w:kern w:val="1"/>
                <w:lang w:eastAsia="zh-CN"/>
              </w:rPr>
              <w:t xml:space="preserve"> :</w:t>
            </w:r>
          </w:p>
          <w:p w14:paraId="08C09B6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Τηλέφωνο:</w:t>
            </w:r>
          </w:p>
          <w:p w14:paraId="60171CF4" w14:textId="77777777" w:rsidR="005C41D4" w:rsidRPr="005C41D4" w:rsidRDefault="005C41D4" w:rsidP="005C41D4">
            <w:pPr>
              <w:suppressAutoHyphens/>
              <w:spacing w:after="0"/>
              <w:jc w:val="both"/>
              <w:rPr>
                <w:rFonts w:ascii="Calibri" w:eastAsia="Times New Roman" w:hAnsi="Calibri" w:cs="Calibri"/>
                <w:kern w:val="1"/>
                <w:lang w:eastAsia="zh-CN"/>
              </w:rPr>
            </w:pPr>
            <w:proofErr w:type="spellStart"/>
            <w:r w:rsidRPr="005C41D4">
              <w:rPr>
                <w:rFonts w:ascii="Calibri" w:eastAsia="Times New Roman" w:hAnsi="Calibri" w:cs="Calibri"/>
                <w:kern w:val="1"/>
                <w:lang w:eastAsia="zh-CN"/>
              </w:rPr>
              <w:t>Ηλ</w:t>
            </w:r>
            <w:proofErr w:type="spellEnd"/>
            <w:r w:rsidRPr="005C41D4">
              <w:rPr>
                <w:rFonts w:ascii="Calibri" w:eastAsia="Times New Roman" w:hAnsi="Calibri" w:cs="Calibri"/>
                <w:kern w:val="1"/>
                <w:lang w:eastAsia="zh-CN"/>
              </w:rPr>
              <w:t>. ταχυδρομείο:</w:t>
            </w:r>
          </w:p>
          <w:p w14:paraId="71BEA89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Διεύθυνση στο Διαδίκτυο (διεύθυνση δικτυακού τόπου) (</w:t>
            </w:r>
            <w:r w:rsidRPr="005C41D4">
              <w:rPr>
                <w:rFonts w:ascii="Calibri" w:eastAsia="Times New Roman" w:hAnsi="Calibri" w:cs="Calibri"/>
                <w:i/>
                <w:kern w:val="1"/>
                <w:lang w:eastAsia="zh-CN"/>
              </w:rPr>
              <w:t>εάν υπάρχει</w:t>
            </w:r>
            <w:r w:rsidRPr="005C41D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75F0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44E69BF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5DFB151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04643D6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03736ADC" w14:textId="77777777" w:rsidTr="000950F7">
        <w:tc>
          <w:tcPr>
            <w:tcW w:w="4479" w:type="dxa"/>
            <w:tcBorders>
              <w:top w:val="single" w:sz="4" w:space="0" w:color="000000"/>
              <w:left w:val="single" w:sz="4" w:space="0" w:color="000000"/>
              <w:bottom w:val="single" w:sz="4" w:space="0" w:color="000000"/>
            </w:tcBorders>
            <w:shd w:val="clear" w:color="auto" w:fill="auto"/>
          </w:tcPr>
          <w:p w14:paraId="2D384FA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3F1E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i/>
                <w:iCs/>
                <w:kern w:val="1"/>
                <w:lang w:eastAsia="zh-CN"/>
              </w:rPr>
              <w:t>Απάντηση:</w:t>
            </w:r>
          </w:p>
        </w:tc>
      </w:tr>
      <w:tr w:rsidR="005C41D4" w:rsidRPr="005C41D4" w14:paraId="18C362FC" w14:textId="77777777" w:rsidTr="000950F7">
        <w:tc>
          <w:tcPr>
            <w:tcW w:w="4479" w:type="dxa"/>
            <w:tcBorders>
              <w:top w:val="single" w:sz="4" w:space="0" w:color="000000"/>
              <w:left w:val="single" w:sz="4" w:space="0" w:color="000000"/>
              <w:bottom w:val="single" w:sz="4" w:space="0" w:color="000000"/>
            </w:tcBorders>
            <w:shd w:val="clear" w:color="auto" w:fill="auto"/>
          </w:tcPr>
          <w:p w14:paraId="7DD721C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Ο οικονομικός φορέας είναι πολύ μικρή, μικρή ή μεσαία επιχείρηση</w:t>
            </w:r>
            <w:r w:rsidRPr="005C41D4">
              <w:rPr>
                <w:rFonts w:ascii="Calibri" w:eastAsia="Times New Roman" w:hAnsi="Calibri" w:cs="Calibri"/>
                <w:kern w:val="1"/>
                <w:vertAlign w:val="superscript"/>
                <w:lang w:eastAsia="zh-CN"/>
              </w:rPr>
              <w:endnoteReference w:id="3"/>
            </w:r>
            <w:r w:rsidRPr="005C41D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37E7C6"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r>
      <w:tr w:rsidR="005C41D4" w:rsidRPr="005C41D4" w14:paraId="519DB223" w14:textId="77777777" w:rsidTr="000950F7">
        <w:tc>
          <w:tcPr>
            <w:tcW w:w="4479" w:type="dxa"/>
            <w:tcBorders>
              <w:left w:val="single" w:sz="4" w:space="0" w:color="000000"/>
              <w:bottom w:val="single" w:sz="4" w:space="0" w:color="000000"/>
            </w:tcBorders>
            <w:shd w:val="clear" w:color="auto" w:fill="auto"/>
          </w:tcPr>
          <w:p w14:paraId="1AB91F0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4AE86CA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Ναι [] Όχι [] Άνευ αντικειμένου</w:t>
            </w:r>
          </w:p>
        </w:tc>
      </w:tr>
      <w:tr w:rsidR="005C41D4" w:rsidRPr="005C41D4" w14:paraId="420FD6B7" w14:textId="77777777" w:rsidTr="000950F7">
        <w:tc>
          <w:tcPr>
            <w:tcW w:w="4479" w:type="dxa"/>
            <w:tcBorders>
              <w:top w:val="single" w:sz="4" w:space="0" w:color="000000"/>
              <w:left w:val="single" w:sz="4" w:space="0" w:color="000000"/>
              <w:bottom w:val="single" w:sz="4" w:space="0" w:color="000000"/>
            </w:tcBorders>
            <w:shd w:val="clear" w:color="auto" w:fill="auto"/>
          </w:tcPr>
          <w:p w14:paraId="29C7D6A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w:t>
            </w:r>
          </w:p>
          <w:p w14:paraId="7281F09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 </w:t>
            </w:r>
          </w:p>
          <w:p w14:paraId="7DF7FF0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14:paraId="2E00EEC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14:paraId="74D59D7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C41D4">
              <w:rPr>
                <w:rFonts w:ascii="Calibri" w:eastAsia="Times New Roman" w:hAnsi="Calibri" w:cs="Calibri"/>
                <w:kern w:val="1"/>
                <w:vertAlign w:val="superscript"/>
                <w:lang w:eastAsia="zh-CN"/>
              </w:rPr>
              <w:endnoteReference w:id="4"/>
            </w:r>
            <w:r w:rsidRPr="005C41D4">
              <w:rPr>
                <w:rFonts w:ascii="Calibri" w:eastAsia="Times New Roman" w:hAnsi="Calibri" w:cs="Calibri"/>
                <w:kern w:val="1"/>
                <w:lang w:eastAsia="zh-CN"/>
              </w:rPr>
              <w:t>:</w:t>
            </w:r>
          </w:p>
          <w:p w14:paraId="4206AF2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δ) Η εγγραφή ή η πιστοποίηση καλύπτει όλα τα απαιτούμενα κριτήρια επιλογής;</w:t>
            </w:r>
          </w:p>
          <w:p w14:paraId="157A4B9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όχι:</w:t>
            </w:r>
          </w:p>
          <w:p w14:paraId="0FB3240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u w:val="single"/>
                <w:lang w:eastAsia="zh-CN"/>
              </w:rPr>
              <w:t>Επιπροσθέτως, συμπληρώστε τις πληροφορίες που λείπουν στο μέρος IV, ενότητες Α, Β ή Γ κατά περίπτωση</w:t>
            </w:r>
            <w:r w:rsidRPr="005C41D4">
              <w:rPr>
                <w:rFonts w:ascii="Calibri" w:eastAsia="Times New Roman" w:hAnsi="Calibri" w:cs="Calibri"/>
                <w:kern w:val="1"/>
                <w:lang w:eastAsia="zh-CN"/>
              </w:rPr>
              <w:t xml:space="preserve"> </w:t>
            </w:r>
            <w:r w:rsidRPr="005C41D4">
              <w:rPr>
                <w:rFonts w:ascii="Calibri" w:eastAsia="Times New Roman" w:hAnsi="Calibri" w:cs="Calibri"/>
                <w:b/>
                <w:i/>
                <w:kern w:val="1"/>
                <w:lang w:eastAsia="zh-CN"/>
              </w:rPr>
              <w:t>ΜΟΝΟ εφόσον αυτό απαιτείται στη σχετική διακήρυξη ή στα έγγραφα της σύμβασης:</w:t>
            </w:r>
          </w:p>
          <w:p w14:paraId="66799BD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lastRenderedPageBreak/>
              <w:t xml:space="preserve">ε) Ο οικονομικός φορέας θα είναι σε θέση να προσκομίσει </w:t>
            </w:r>
            <w:r w:rsidRPr="005C41D4">
              <w:rPr>
                <w:rFonts w:ascii="Calibri" w:eastAsia="Times New Roman" w:hAnsi="Calibri" w:cs="Calibri"/>
                <w:b/>
                <w:kern w:val="1"/>
                <w:lang w:eastAsia="zh-CN"/>
              </w:rPr>
              <w:t>βεβαίωση</w:t>
            </w:r>
            <w:r w:rsidRPr="005C41D4">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25BB67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747BCD"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56BE4F9F" w14:textId="77777777" w:rsidR="005C41D4" w:rsidRPr="005C41D4" w:rsidRDefault="005C41D4" w:rsidP="005C41D4">
            <w:pPr>
              <w:suppressAutoHyphens/>
              <w:spacing w:after="0"/>
              <w:jc w:val="both"/>
              <w:rPr>
                <w:rFonts w:ascii="Calibri" w:eastAsia="Times New Roman" w:hAnsi="Calibri" w:cs="Calibri"/>
                <w:kern w:val="1"/>
                <w:lang w:eastAsia="zh-CN"/>
              </w:rPr>
            </w:pPr>
          </w:p>
          <w:p w14:paraId="5E01732E" w14:textId="77777777" w:rsidR="005C41D4" w:rsidRPr="005C41D4" w:rsidRDefault="005C41D4" w:rsidP="005C41D4">
            <w:pPr>
              <w:suppressAutoHyphens/>
              <w:spacing w:after="0"/>
              <w:jc w:val="both"/>
              <w:rPr>
                <w:rFonts w:ascii="Calibri" w:eastAsia="Times New Roman" w:hAnsi="Calibri" w:cs="Calibri"/>
                <w:kern w:val="1"/>
                <w:lang w:eastAsia="zh-CN"/>
              </w:rPr>
            </w:pPr>
          </w:p>
          <w:p w14:paraId="78ACA58B" w14:textId="77777777" w:rsidR="005C41D4" w:rsidRPr="005C41D4" w:rsidRDefault="005C41D4" w:rsidP="005C41D4">
            <w:pPr>
              <w:suppressAutoHyphens/>
              <w:spacing w:after="0"/>
              <w:jc w:val="both"/>
              <w:rPr>
                <w:rFonts w:ascii="Calibri" w:eastAsia="Times New Roman" w:hAnsi="Calibri" w:cs="Calibri"/>
                <w:kern w:val="1"/>
                <w:lang w:eastAsia="zh-CN"/>
              </w:rPr>
            </w:pPr>
          </w:p>
          <w:p w14:paraId="1257ACAD" w14:textId="77777777" w:rsidR="005C41D4" w:rsidRPr="005C41D4" w:rsidRDefault="005C41D4" w:rsidP="005C41D4">
            <w:pPr>
              <w:suppressAutoHyphens/>
              <w:spacing w:after="0"/>
              <w:jc w:val="both"/>
              <w:rPr>
                <w:rFonts w:ascii="Calibri" w:eastAsia="Times New Roman" w:hAnsi="Calibri" w:cs="Calibri"/>
                <w:kern w:val="1"/>
                <w:lang w:eastAsia="zh-CN"/>
              </w:rPr>
            </w:pPr>
          </w:p>
          <w:p w14:paraId="488820F8" w14:textId="77777777" w:rsidR="005C41D4" w:rsidRPr="005C41D4" w:rsidRDefault="005C41D4" w:rsidP="005C41D4">
            <w:pPr>
              <w:suppressAutoHyphens/>
              <w:spacing w:after="0"/>
              <w:jc w:val="both"/>
              <w:rPr>
                <w:rFonts w:ascii="Calibri" w:eastAsia="Times New Roman" w:hAnsi="Calibri" w:cs="Calibri"/>
                <w:kern w:val="1"/>
                <w:lang w:eastAsia="zh-CN"/>
              </w:rPr>
            </w:pPr>
          </w:p>
          <w:p w14:paraId="2965A5CF" w14:textId="77777777" w:rsidR="005C41D4" w:rsidRPr="005C41D4" w:rsidRDefault="005C41D4" w:rsidP="005C41D4">
            <w:pPr>
              <w:suppressAutoHyphens/>
              <w:spacing w:after="0"/>
              <w:jc w:val="both"/>
              <w:rPr>
                <w:rFonts w:ascii="Calibri" w:eastAsia="Times New Roman" w:hAnsi="Calibri" w:cs="Calibri"/>
                <w:kern w:val="1"/>
                <w:lang w:eastAsia="zh-CN"/>
              </w:rPr>
            </w:pPr>
          </w:p>
          <w:p w14:paraId="3B96B64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w:t>
            </w:r>
          </w:p>
          <w:p w14:paraId="1FDB0DCC" w14:textId="77777777" w:rsidR="005C41D4" w:rsidRPr="005C41D4" w:rsidRDefault="005C41D4" w:rsidP="005C41D4">
            <w:pPr>
              <w:suppressAutoHyphens/>
              <w:spacing w:after="0"/>
              <w:jc w:val="both"/>
              <w:rPr>
                <w:rFonts w:ascii="Calibri" w:eastAsia="Times New Roman" w:hAnsi="Calibri" w:cs="Calibri"/>
                <w:kern w:val="1"/>
                <w:lang w:eastAsia="zh-CN"/>
              </w:rPr>
            </w:pPr>
          </w:p>
          <w:p w14:paraId="31ACFC57" w14:textId="77777777" w:rsidR="005C41D4" w:rsidRPr="005C41D4" w:rsidRDefault="005C41D4" w:rsidP="005C41D4">
            <w:pPr>
              <w:suppressAutoHyphens/>
              <w:spacing w:after="0"/>
              <w:jc w:val="both"/>
              <w:rPr>
                <w:rFonts w:ascii="Calibri" w:eastAsia="Times New Roman" w:hAnsi="Calibri" w:cs="Calibri"/>
                <w:kern w:val="1"/>
                <w:lang w:eastAsia="zh-CN"/>
              </w:rPr>
            </w:pPr>
          </w:p>
          <w:p w14:paraId="5459560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14:paraId="0246C5E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 [……]</w:t>
            </w:r>
          </w:p>
          <w:p w14:paraId="7023FE72" w14:textId="77777777" w:rsidR="005C41D4" w:rsidRPr="005C41D4" w:rsidRDefault="005C41D4" w:rsidP="005C41D4">
            <w:pPr>
              <w:suppressAutoHyphens/>
              <w:spacing w:after="0"/>
              <w:jc w:val="both"/>
              <w:rPr>
                <w:rFonts w:ascii="Calibri" w:eastAsia="Times New Roman" w:hAnsi="Calibri" w:cs="Calibri"/>
                <w:kern w:val="1"/>
                <w:lang w:eastAsia="zh-CN"/>
              </w:rPr>
            </w:pPr>
          </w:p>
          <w:p w14:paraId="2FE54418" w14:textId="77777777" w:rsidR="005C41D4" w:rsidRPr="005C41D4" w:rsidRDefault="005C41D4" w:rsidP="005C41D4">
            <w:pPr>
              <w:suppressAutoHyphens/>
              <w:spacing w:after="0"/>
              <w:jc w:val="both"/>
              <w:rPr>
                <w:rFonts w:ascii="Calibri" w:eastAsia="Times New Roman" w:hAnsi="Calibri" w:cs="Calibri"/>
                <w:kern w:val="1"/>
                <w:lang w:eastAsia="zh-CN"/>
              </w:rPr>
            </w:pPr>
          </w:p>
          <w:p w14:paraId="09720DAF" w14:textId="77777777" w:rsidR="005C41D4" w:rsidRPr="005C41D4" w:rsidRDefault="005C41D4" w:rsidP="005C41D4">
            <w:pPr>
              <w:suppressAutoHyphens/>
              <w:spacing w:after="0"/>
              <w:jc w:val="both"/>
              <w:rPr>
                <w:rFonts w:ascii="Calibri" w:eastAsia="Times New Roman" w:hAnsi="Calibri" w:cs="Calibri"/>
                <w:kern w:val="1"/>
                <w:lang w:eastAsia="zh-CN"/>
              </w:rPr>
            </w:pPr>
          </w:p>
          <w:p w14:paraId="7783B88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δ) [] Ναι [] Όχι</w:t>
            </w:r>
          </w:p>
          <w:p w14:paraId="134C1274" w14:textId="77777777" w:rsidR="005C41D4" w:rsidRPr="005C41D4" w:rsidRDefault="005C41D4" w:rsidP="005C41D4">
            <w:pPr>
              <w:suppressAutoHyphens/>
              <w:spacing w:after="0"/>
              <w:jc w:val="both"/>
              <w:rPr>
                <w:rFonts w:ascii="Calibri" w:eastAsia="Times New Roman" w:hAnsi="Calibri" w:cs="Calibri"/>
                <w:kern w:val="1"/>
                <w:lang w:eastAsia="zh-CN"/>
              </w:rPr>
            </w:pPr>
          </w:p>
          <w:p w14:paraId="686CB126" w14:textId="77777777" w:rsidR="005C41D4" w:rsidRPr="005C41D4" w:rsidRDefault="005C41D4" w:rsidP="005C41D4">
            <w:pPr>
              <w:suppressAutoHyphens/>
              <w:spacing w:after="0"/>
              <w:jc w:val="both"/>
              <w:rPr>
                <w:rFonts w:ascii="Calibri" w:eastAsia="Times New Roman" w:hAnsi="Calibri" w:cs="Calibri"/>
                <w:kern w:val="1"/>
                <w:lang w:eastAsia="zh-CN"/>
              </w:rPr>
            </w:pPr>
          </w:p>
          <w:p w14:paraId="2CD4E3CF" w14:textId="77777777" w:rsidR="005C41D4" w:rsidRPr="005C41D4" w:rsidRDefault="005C41D4" w:rsidP="005C41D4">
            <w:pPr>
              <w:suppressAutoHyphens/>
              <w:spacing w:after="0"/>
              <w:jc w:val="both"/>
              <w:rPr>
                <w:rFonts w:ascii="Calibri" w:eastAsia="Times New Roman" w:hAnsi="Calibri" w:cs="Calibri"/>
                <w:kern w:val="1"/>
                <w:lang w:eastAsia="zh-CN"/>
              </w:rPr>
            </w:pPr>
          </w:p>
          <w:p w14:paraId="7E345057" w14:textId="77777777" w:rsidR="005C41D4" w:rsidRPr="005C41D4" w:rsidRDefault="005C41D4" w:rsidP="005C41D4">
            <w:pPr>
              <w:suppressAutoHyphens/>
              <w:spacing w:after="0"/>
              <w:jc w:val="both"/>
              <w:rPr>
                <w:rFonts w:ascii="Calibri" w:eastAsia="Times New Roman" w:hAnsi="Calibri" w:cs="Calibri"/>
                <w:kern w:val="1"/>
                <w:lang w:eastAsia="zh-CN"/>
              </w:rPr>
            </w:pPr>
          </w:p>
          <w:p w14:paraId="37FB1922" w14:textId="77777777" w:rsidR="005C41D4" w:rsidRPr="005C41D4" w:rsidRDefault="005C41D4" w:rsidP="005C41D4">
            <w:pPr>
              <w:suppressAutoHyphens/>
              <w:spacing w:after="0"/>
              <w:jc w:val="both"/>
              <w:rPr>
                <w:rFonts w:ascii="Calibri" w:eastAsia="Times New Roman" w:hAnsi="Calibri" w:cs="Calibri"/>
                <w:kern w:val="1"/>
                <w:lang w:eastAsia="zh-CN"/>
              </w:rPr>
            </w:pPr>
          </w:p>
          <w:p w14:paraId="37000D30" w14:textId="77777777" w:rsidR="005C41D4" w:rsidRPr="005C41D4" w:rsidRDefault="005C41D4" w:rsidP="005C41D4">
            <w:pPr>
              <w:suppressAutoHyphens/>
              <w:spacing w:after="0"/>
              <w:jc w:val="both"/>
              <w:rPr>
                <w:rFonts w:ascii="Calibri" w:eastAsia="Times New Roman" w:hAnsi="Calibri" w:cs="Calibri"/>
                <w:kern w:val="1"/>
                <w:lang w:eastAsia="zh-CN"/>
              </w:rPr>
            </w:pPr>
          </w:p>
          <w:p w14:paraId="1806AA21" w14:textId="77777777" w:rsidR="005C41D4" w:rsidRPr="005C41D4" w:rsidRDefault="005C41D4" w:rsidP="005C41D4">
            <w:pPr>
              <w:suppressAutoHyphens/>
              <w:spacing w:after="0"/>
              <w:jc w:val="both"/>
              <w:rPr>
                <w:rFonts w:ascii="Calibri" w:eastAsia="Times New Roman" w:hAnsi="Calibri" w:cs="Calibri"/>
                <w:kern w:val="1"/>
                <w:lang w:eastAsia="zh-CN"/>
              </w:rPr>
            </w:pPr>
          </w:p>
          <w:p w14:paraId="52B9769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ε) [] Ναι [] Όχι</w:t>
            </w:r>
          </w:p>
          <w:p w14:paraId="3007B7C8" w14:textId="77777777" w:rsidR="005C41D4" w:rsidRPr="005C41D4" w:rsidRDefault="005C41D4" w:rsidP="005C41D4">
            <w:pPr>
              <w:suppressAutoHyphens/>
              <w:spacing w:after="0"/>
              <w:jc w:val="both"/>
              <w:rPr>
                <w:rFonts w:ascii="Calibri" w:eastAsia="Times New Roman" w:hAnsi="Calibri" w:cs="Calibri"/>
                <w:kern w:val="1"/>
                <w:lang w:eastAsia="zh-CN"/>
              </w:rPr>
            </w:pPr>
          </w:p>
          <w:p w14:paraId="33223239" w14:textId="77777777" w:rsidR="005C41D4" w:rsidRPr="005C41D4" w:rsidRDefault="005C41D4" w:rsidP="005C41D4">
            <w:pPr>
              <w:suppressAutoHyphens/>
              <w:spacing w:after="0"/>
              <w:jc w:val="both"/>
              <w:rPr>
                <w:rFonts w:ascii="Calibri" w:eastAsia="Times New Roman" w:hAnsi="Calibri" w:cs="Calibri"/>
                <w:kern w:val="1"/>
                <w:lang w:eastAsia="zh-CN"/>
              </w:rPr>
            </w:pPr>
          </w:p>
          <w:p w14:paraId="41ED81E2" w14:textId="77777777" w:rsidR="005C41D4" w:rsidRPr="005C41D4" w:rsidRDefault="005C41D4" w:rsidP="005C41D4">
            <w:pPr>
              <w:suppressAutoHyphens/>
              <w:spacing w:after="0"/>
              <w:jc w:val="both"/>
              <w:rPr>
                <w:rFonts w:ascii="Calibri" w:eastAsia="Times New Roman" w:hAnsi="Calibri" w:cs="Calibri"/>
                <w:kern w:val="1"/>
                <w:lang w:eastAsia="zh-CN"/>
              </w:rPr>
            </w:pPr>
          </w:p>
          <w:p w14:paraId="4F9C9863"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458EED46"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17317212"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5EF1D5A2"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7E9D916C"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7DE0D9D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14:paraId="3610EAE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w:t>
            </w:r>
          </w:p>
        </w:tc>
      </w:tr>
      <w:tr w:rsidR="005C41D4" w:rsidRPr="005C41D4" w14:paraId="69DB733E" w14:textId="77777777" w:rsidTr="000950F7">
        <w:tc>
          <w:tcPr>
            <w:tcW w:w="4479" w:type="dxa"/>
            <w:tcBorders>
              <w:left w:val="single" w:sz="4" w:space="0" w:color="000000"/>
              <w:bottom w:val="single" w:sz="4" w:space="0" w:color="000000"/>
            </w:tcBorders>
            <w:shd w:val="clear" w:color="auto" w:fill="auto"/>
          </w:tcPr>
          <w:p w14:paraId="74ACF28F" w14:textId="77777777" w:rsidR="005C41D4" w:rsidRPr="005C41D4" w:rsidRDefault="005C41D4" w:rsidP="005C41D4">
            <w:pPr>
              <w:suppressAutoHyphens/>
              <w:spacing w:before="120"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9E24E1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i/>
                <w:iCs/>
                <w:kern w:val="1"/>
                <w:lang w:eastAsia="zh-CN"/>
              </w:rPr>
              <w:t>Απάντηση:</w:t>
            </w:r>
          </w:p>
        </w:tc>
      </w:tr>
      <w:tr w:rsidR="005C41D4" w:rsidRPr="005C41D4" w14:paraId="2F118C4C" w14:textId="77777777" w:rsidTr="000950F7">
        <w:tc>
          <w:tcPr>
            <w:tcW w:w="4479" w:type="dxa"/>
            <w:tcBorders>
              <w:top w:val="single" w:sz="4" w:space="0" w:color="000000"/>
              <w:left w:val="single" w:sz="4" w:space="0" w:color="000000"/>
              <w:bottom w:val="single" w:sz="4" w:space="0" w:color="000000"/>
            </w:tcBorders>
            <w:shd w:val="clear" w:color="auto" w:fill="auto"/>
          </w:tcPr>
          <w:p w14:paraId="22E1010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5C41D4">
              <w:rPr>
                <w:rFonts w:ascii="Calibri" w:eastAsia="Times New Roman" w:hAnsi="Calibri" w:cs="Calibri"/>
                <w:kern w:val="1"/>
                <w:vertAlign w:val="superscript"/>
                <w:lang w:eastAsia="zh-CN"/>
              </w:rPr>
              <w:endnoteReference w:id="5"/>
            </w:r>
            <w:r w:rsidRPr="005C41D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0DB1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tc>
      </w:tr>
      <w:tr w:rsidR="005C41D4" w:rsidRPr="005C41D4" w14:paraId="665A0243" w14:textId="77777777" w:rsidTr="000950F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40070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Εάν ναι</w:t>
            </w:r>
            <w:r w:rsidRPr="005C41D4">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5C41D4" w:rsidRPr="005C41D4" w14:paraId="4992EA3E" w14:textId="77777777" w:rsidTr="000950F7">
        <w:tc>
          <w:tcPr>
            <w:tcW w:w="4479" w:type="dxa"/>
            <w:tcBorders>
              <w:top w:val="single" w:sz="4" w:space="0" w:color="000000"/>
              <w:left w:val="single" w:sz="4" w:space="0" w:color="000000"/>
              <w:bottom w:val="single" w:sz="4" w:space="0" w:color="000000"/>
            </w:tcBorders>
            <w:shd w:val="clear" w:color="auto" w:fill="auto"/>
          </w:tcPr>
          <w:p w14:paraId="2615AE1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w:t>
            </w:r>
          </w:p>
          <w:p w14:paraId="28C380F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Α</w:t>
            </w:r>
            <w:r w:rsidRPr="005C41D4">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14:paraId="6F3765C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color w:val="000000"/>
                <w:kern w:val="1"/>
                <w:lang w:eastAsia="zh-CN"/>
              </w:rPr>
              <w:t>β) Προσδιορίστε τους άλλους οικονομικούς φορείς που συμμετ</w:t>
            </w:r>
            <w:r w:rsidRPr="005C41D4">
              <w:rPr>
                <w:rFonts w:ascii="Calibri" w:eastAsia="Times New Roman" w:hAnsi="Calibri" w:cs="Calibri"/>
                <w:kern w:val="1"/>
                <w:lang w:eastAsia="zh-CN"/>
              </w:rPr>
              <w:t>έχουν από κοινού στη διαδικασία σύναψης δημόσιας σύμβασης:</w:t>
            </w:r>
          </w:p>
          <w:p w14:paraId="3B49AD7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914E7C"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257C95C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w:t>
            </w:r>
          </w:p>
          <w:p w14:paraId="3789FB7C" w14:textId="77777777" w:rsidR="005C41D4" w:rsidRPr="005C41D4" w:rsidRDefault="005C41D4" w:rsidP="005C41D4">
            <w:pPr>
              <w:suppressAutoHyphens/>
              <w:spacing w:after="0"/>
              <w:jc w:val="both"/>
              <w:rPr>
                <w:rFonts w:ascii="Calibri" w:eastAsia="Times New Roman" w:hAnsi="Calibri" w:cs="Calibri"/>
                <w:kern w:val="1"/>
                <w:lang w:eastAsia="zh-CN"/>
              </w:rPr>
            </w:pPr>
          </w:p>
          <w:p w14:paraId="43818CE1" w14:textId="77777777" w:rsidR="005C41D4" w:rsidRPr="005C41D4" w:rsidRDefault="005C41D4" w:rsidP="005C41D4">
            <w:pPr>
              <w:suppressAutoHyphens/>
              <w:spacing w:after="0"/>
              <w:jc w:val="both"/>
              <w:rPr>
                <w:rFonts w:ascii="Calibri" w:eastAsia="Times New Roman" w:hAnsi="Calibri" w:cs="Calibri"/>
                <w:kern w:val="1"/>
                <w:lang w:eastAsia="zh-CN"/>
              </w:rPr>
            </w:pPr>
          </w:p>
          <w:p w14:paraId="5C065C7E" w14:textId="77777777" w:rsidR="005C41D4" w:rsidRPr="005C41D4" w:rsidRDefault="005C41D4" w:rsidP="005C41D4">
            <w:pPr>
              <w:suppressAutoHyphens/>
              <w:spacing w:after="0"/>
              <w:jc w:val="both"/>
              <w:rPr>
                <w:rFonts w:ascii="Calibri" w:eastAsia="Times New Roman" w:hAnsi="Calibri" w:cs="Calibri"/>
                <w:kern w:val="1"/>
                <w:lang w:eastAsia="zh-CN"/>
              </w:rPr>
            </w:pPr>
          </w:p>
          <w:p w14:paraId="7B1735E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 [……]</w:t>
            </w:r>
          </w:p>
          <w:p w14:paraId="447C8B01" w14:textId="77777777" w:rsidR="005C41D4" w:rsidRPr="005C41D4" w:rsidRDefault="005C41D4" w:rsidP="005C41D4">
            <w:pPr>
              <w:suppressAutoHyphens/>
              <w:spacing w:after="0"/>
              <w:jc w:val="both"/>
              <w:rPr>
                <w:rFonts w:ascii="Calibri" w:eastAsia="Times New Roman" w:hAnsi="Calibri" w:cs="Calibri"/>
                <w:kern w:val="1"/>
                <w:lang w:eastAsia="zh-CN"/>
              </w:rPr>
            </w:pPr>
          </w:p>
          <w:p w14:paraId="78ED9155" w14:textId="77777777" w:rsidR="005C41D4" w:rsidRPr="005C41D4" w:rsidRDefault="005C41D4" w:rsidP="005C41D4">
            <w:pPr>
              <w:suppressAutoHyphens/>
              <w:spacing w:after="0"/>
              <w:jc w:val="both"/>
              <w:rPr>
                <w:rFonts w:ascii="Calibri" w:eastAsia="Times New Roman" w:hAnsi="Calibri" w:cs="Calibri"/>
                <w:kern w:val="1"/>
                <w:lang w:eastAsia="zh-CN"/>
              </w:rPr>
            </w:pPr>
          </w:p>
          <w:p w14:paraId="4CED604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 [……]</w:t>
            </w:r>
          </w:p>
        </w:tc>
      </w:tr>
    </w:tbl>
    <w:p w14:paraId="243128B0" w14:textId="77777777" w:rsidR="005C41D4" w:rsidRPr="005C41D4" w:rsidRDefault="005C41D4" w:rsidP="005C41D4">
      <w:pPr>
        <w:suppressAutoHyphens/>
        <w:jc w:val="both"/>
        <w:rPr>
          <w:rFonts w:ascii="Calibri" w:eastAsia="Times New Roman" w:hAnsi="Calibri" w:cs="Calibri"/>
          <w:kern w:val="1"/>
          <w:lang w:eastAsia="zh-CN"/>
        </w:rPr>
      </w:pPr>
    </w:p>
    <w:p w14:paraId="0CF2AB74"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14:paraId="54A82781" w14:textId="77777777" w:rsidR="005C41D4" w:rsidRPr="005C41D4" w:rsidRDefault="005C41D4" w:rsidP="005C41D4">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5C41D4">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C41D4" w:rsidRPr="005C41D4" w14:paraId="6BA0DF33" w14:textId="77777777" w:rsidTr="000950F7">
        <w:tc>
          <w:tcPr>
            <w:tcW w:w="4479" w:type="dxa"/>
            <w:tcBorders>
              <w:top w:val="single" w:sz="4" w:space="0" w:color="000000"/>
              <w:left w:val="single" w:sz="4" w:space="0" w:color="000000"/>
              <w:bottom w:val="single" w:sz="4" w:space="0" w:color="000000"/>
            </w:tcBorders>
            <w:shd w:val="clear" w:color="auto" w:fill="auto"/>
          </w:tcPr>
          <w:p w14:paraId="520059B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E200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67933CBE" w14:textId="77777777" w:rsidTr="000950F7">
        <w:tc>
          <w:tcPr>
            <w:tcW w:w="4479" w:type="dxa"/>
            <w:tcBorders>
              <w:top w:val="single" w:sz="4" w:space="0" w:color="000000"/>
              <w:left w:val="single" w:sz="4" w:space="0" w:color="000000"/>
              <w:bottom w:val="single" w:sz="4" w:space="0" w:color="000000"/>
            </w:tcBorders>
            <w:shd w:val="clear" w:color="auto" w:fill="auto"/>
          </w:tcPr>
          <w:p w14:paraId="159F9C3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Ονοματεπώνυμο</w:t>
            </w:r>
          </w:p>
          <w:p w14:paraId="2737D69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07A6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72D4C4E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657F3286" w14:textId="77777777" w:rsidTr="000950F7">
        <w:tc>
          <w:tcPr>
            <w:tcW w:w="4479" w:type="dxa"/>
            <w:tcBorders>
              <w:top w:val="single" w:sz="4" w:space="0" w:color="000000"/>
              <w:left w:val="single" w:sz="4" w:space="0" w:color="000000"/>
              <w:bottom w:val="single" w:sz="4" w:space="0" w:color="000000"/>
            </w:tcBorders>
            <w:shd w:val="clear" w:color="auto" w:fill="auto"/>
          </w:tcPr>
          <w:p w14:paraId="168E290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C9C45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2B225EE1" w14:textId="77777777" w:rsidTr="000950F7">
        <w:tc>
          <w:tcPr>
            <w:tcW w:w="4479" w:type="dxa"/>
            <w:tcBorders>
              <w:top w:val="single" w:sz="4" w:space="0" w:color="000000"/>
              <w:left w:val="single" w:sz="4" w:space="0" w:color="000000"/>
              <w:bottom w:val="single" w:sz="4" w:space="0" w:color="000000"/>
            </w:tcBorders>
            <w:shd w:val="clear" w:color="auto" w:fill="auto"/>
          </w:tcPr>
          <w:p w14:paraId="5BC2197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8D64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76A5B9EA" w14:textId="77777777" w:rsidTr="000950F7">
        <w:tc>
          <w:tcPr>
            <w:tcW w:w="4479" w:type="dxa"/>
            <w:tcBorders>
              <w:top w:val="single" w:sz="4" w:space="0" w:color="000000"/>
              <w:left w:val="single" w:sz="4" w:space="0" w:color="000000"/>
              <w:bottom w:val="single" w:sz="4" w:space="0" w:color="000000"/>
            </w:tcBorders>
            <w:shd w:val="clear" w:color="auto" w:fill="auto"/>
          </w:tcPr>
          <w:p w14:paraId="609EB0D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2C61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45C6D32F" w14:textId="77777777" w:rsidTr="000950F7">
        <w:tc>
          <w:tcPr>
            <w:tcW w:w="4479" w:type="dxa"/>
            <w:tcBorders>
              <w:top w:val="single" w:sz="4" w:space="0" w:color="000000"/>
              <w:left w:val="single" w:sz="4" w:space="0" w:color="000000"/>
              <w:bottom w:val="single" w:sz="4" w:space="0" w:color="000000"/>
            </w:tcBorders>
            <w:shd w:val="clear" w:color="auto" w:fill="auto"/>
          </w:tcPr>
          <w:p w14:paraId="4EDA3F3E" w14:textId="77777777" w:rsidR="005C41D4" w:rsidRPr="005C41D4" w:rsidRDefault="005C41D4" w:rsidP="005C41D4">
            <w:pPr>
              <w:suppressAutoHyphens/>
              <w:spacing w:after="0"/>
              <w:jc w:val="both"/>
              <w:rPr>
                <w:rFonts w:ascii="Calibri" w:eastAsia="Times New Roman" w:hAnsi="Calibri" w:cs="Calibri"/>
                <w:kern w:val="1"/>
                <w:lang w:eastAsia="zh-CN"/>
              </w:rPr>
            </w:pPr>
            <w:proofErr w:type="spellStart"/>
            <w:r w:rsidRPr="005C41D4">
              <w:rPr>
                <w:rFonts w:ascii="Calibri" w:eastAsia="Times New Roman" w:hAnsi="Calibri" w:cs="Calibri"/>
                <w:kern w:val="1"/>
                <w:lang w:eastAsia="zh-CN"/>
              </w:rPr>
              <w:t>Ηλ</w:t>
            </w:r>
            <w:proofErr w:type="spellEnd"/>
            <w:r w:rsidRPr="005C41D4">
              <w:rPr>
                <w:rFonts w:ascii="Calibri" w:eastAsia="Times New Roman" w:hAnsi="Calibri" w:cs="Calibri"/>
                <w:kern w:val="1"/>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B9037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57CDFD6F" w14:textId="77777777" w:rsidTr="000950F7">
        <w:tc>
          <w:tcPr>
            <w:tcW w:w="4479" w:type="dxa"/>
            <w:tcBorders>
              <w:top w:val="single" w:sz="4" w:space="0" w:color="000000"/>
              <w:left w:val="single" w:sz="4" w:space="0" w:color="000000"/>
              <w:bottom w:val="single" w:sz="4" w:space="0" w:color="000000"/>
            </w:tcBorders>
            <w:shd w:val="clear" w:color="auto" w:fill="auto"/>
          </w:tcPr>
          <w:p w14:paraId="77A07B9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B1BDD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bl>
    <w:p w14:paraId="14807AF8" w14:textId="77777777" w:rsidR="005C41D4" w:rsidRPr="005C41D4" w:rsidRDefault="005C41D4" w:rsidP="005C41D4">
      <w:pPr>
        <w:keepNext/>
        <w:suppressAutoHyphens/>
        <w:spacing w:before="120" w:after="360"/>
        <w:jc w:val="center"/>
        <w:rPr>
          <w:rFonts w:ascii="Calibri" w:eastAsia="Times New Roman" w:hAnsi="Calibri" w:cs="Calibri"/>
          <w:b/>
          <w:smallCaps/>
          <w:kern w:val="1"/>
          <w:sz w:val="28"/>
          <w:lang w:eastAsia="zh-CN"/>
        </w:rPr>
      </w:pPr>
    </w:p>
    <w:p w14:paraId="1FFA484C"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5C41D4">
        <w:rPr>
          <w:rFonts w:ascii="Calibri" w:eastAsia="Times New Roman" w:hAnsi="Calibri" w:cs="Calibri"/>
          <w:b/>
          <w:bCs/>
          <w:kern w:val="1"/>
          <w:vertAlign w:val="superscript"/>
          <w:lang w:eastAsia="zh-CN"/>
        </w:rPr>
        <w:endnoteReference w:id="6"/>
      </w:r>
      <w:r w:rsidRPr="005C41D4">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5C41D4" w:rsidRPr="005C41D4" w14:paraId="38EF9C5E" w14:textId="77777777" w:rsidTr="000950F7">
        <w:trPr>
          <w:trHeight w:val="343"/>
        </w:trPr>
        <w:tc>
          <w:tcPr>
            <w:tcW w:w="4479" w:type="dxa"/>
            <w:tcBorders>
              <w:top w:val="single" w:sz="4" w:space="0" w:color="000000"/>
              <w:left w:val="single" w:sz="4" w:space="0" w:color="000000"/>
              <w:bottom w:val="single" w:sz="4" w:space="0" w:color="000000"/>
            </w:tcBorders>
            <w:shd w:val="clear" w:color="auto" w:fill="auto"/>
          </w:tcPr>
          <w:p w14:paraId="5FB45B0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15306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49820079" w14:textId="77777777" w:rsidTr="000950F7">
        <w:tc>
          <w:tcPr>
            <w:tcW w:w="4479" w:type="dxa"/>
            <w:tcBorders>
              <w:top w:val="single" w:sz="4" w:space="0" w:color="000000"/>
              <w:left w:val="single" w:sz="4" w:space="0" w:color="000000"/>
              <w:bottom w:val="single" w:sz="4" w:space="0" w:color="000000"/>
            </w:tcBorders>
            <w:shd w:val="clear" w:color="auto" w:fill="auto"/>
          </w:tcPr>
          <w:p w14:paraId="5B4E82A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F7764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[]Ναι []Όχι</w:t>
            </w:r>
          </w:p>
        </w:tc>
      </w:tr>
    </w:tbl>
    <w:p w14:paraId="1B590B16"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b/>
          <w:i/>
          <w:kern w:val="1"/>
          <w:lang w:eastAsia="zh-CN"/>
        </w:rPr>
        <w:t>Εάν ναι</w:t>
      </w:r>
      <w:r w:rsidRPr="005C41D4">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5C41D4">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5C41D4">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14:paraId="420AF866"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E83DBE"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D956FF4" w14:textId="77777777" w:rsidR="005C41D4" w:rsidRPr="005C41D4" w:rsidRDefault="005C41D4" w:rsidP="005C41D4">
      <w:pPr>
        <w:suppressAutoHyphens/>
        <w:jc w:val="center"/>
        <w:rPr>
          <w:rFonts w:ascii="Calibri" w:eastAsia="Times New Roman" w:hAnsi="Calibri" w:cs="Calibri"/>
          <w:kern w:val="1"/>
          <w:lang w:eastAsia="zh-CN"/>
        </w:rPr>
      </w:pPr>
    </w:p>
    <w:p w14:paraId="08F49386"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5C41D4">
        <w:rPr>
          <w:rFonts w:ascii="Calibri" w:eastAsia="Times New Roman" w:hAnsi="Calibri" w:cs="Calibri"/>
          <w:b/>
          <w:bCs/>
          <w:kern w:val="1"/>
          <w:u w:val="single"/>
          <w:lang w:eastAsia="zh-CN"/>
        </w:rPr>
        <w:t>δεν στηρίζεται</w:t>
      </w:r>
      <w:r w:rsidRPr="005C41D4">
        <w:rPr>
          <w:rFonts w:ascii="Calibri" w:eastAsia="Times New Roman" w:hAnsi="Calibri" w:cs="Calibri"/>
          <w:b/>
          <w:bCs/>
          <w:kern w:val="1"/>
          <w:lang w:eastAsia="zh-CN"/>
        </w:rPr>
        <w:t xml:space="preserve"> ο οικονομικός φορέας</w:t>
      </w:r>
      <w:r w:rsidRPr="005C41D4">
        <w:rPr>
          <w:rFonts w:ascii="Calibri" w:eastAsia="Times New Roman" w:hAnsi="Calibri" w:cs="Calibri"/>
          <w:kern w:val="1"/>
          <w:lang w:eastAsia="zh-CN"/>
        </w:rPr>
        <w:t xml:space="preserve"> </w:t>
      </w:r>
    </w:p>
    <w:p w14:paraId="29CC31C8" w14:textId="77777777" w:rsidR="005C41D4" w:rsidRPr="005C41D4" w:rsidRDefault="005C41D4" w:rsidP="005C41D4">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5C41D4">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C41D4" w:rsidRPr="005C41D4" w14:paraId="5D685E7A" w14:textId="77777777" w:rsidTr="000950F7">
        <w:tc>
          <w:tcPr>
            <w:tcW w:w="4479" w:type="dxa"/>
            <w:tcBorders>
              <w:top w:val="single" w:sz="4" w:space="0" w:color="000000"/>
              <w:left w:val="single" w:sz="4" w:space="0" w:color="000000"/>
              <w:bottom w:val="single" w:sz="4" w:space="0" w:color="000000"/>
            </w:tcBorders>
            <w:shd w:val="clear" w:color="auto" w:fill="auto"/>
          </w:tcPr>
          <w:p w14:paraId="199E7EAE" w14:textId="77777777" w:rsidR="005C41D4" w:rsidRPr="005C41D4" w:rsidRDefault="005C41D4" w:rsidP="005C41D4">
            <w:pPr>
              <w:suppressAutoHyphens/>
              <w:spacing w:after="0"/>
              <w:jc w:val="both"/>
              <w:rPr>
                <w:rFonts w:ascii="Calibri" w:eastAsia="Times New Roman" w:hAnsi="Calibri" w:cs="Calibri"/>
                <w:kern w:val="1"/>
                <w:lang w:eastAsia="zh-CN"/>
              </w:rPr>
            </w:pPr>
            <w:proofErr w:type="spellStart"/>
            <w:r w:rsidRPr="005C41D4">
              <w:rPr>
                <w:rFonts w:ascii="Calibri" w:eastAsia="Times New Roman" w:hAnsi="Calibri" w:cs="Calibri"/>
                <w:b/>
                <w:i/>
                <w:kern w:val="1"/>
                <w:lang w:eastAsia="zh-CN"/>
              </w:rPr>
              <w:t>Υπεργολαβική</w:t>
            </w:r>
            <w:proofErr w:type="spellEnd"/>
            <w:r w:rsidRPr="005C41D4">
              <w:rPr>
                <w:rFonts w:ascii="Calibri" w:eastAsia="Times New Roman" w:hAnsi="Calibri" w:cs="Calibri"/>
                <w:b/>
                <w:i/>
                <w:kern w:val="1"/>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6E957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4EFC52C1" w14:textId="77777777" w:rsidTr="000950F7">
        <w:tc>
          <w:tcPr>
            <w:tcW w:w="4479" w:type="dxa"/>
            <w:tcBorders>
              <w:top w:val="single" w:sz="4" w:space="0" w:color="000000"/>
              <w:left w:val="single" w:sz="4" w:space="0" w:color="000000"/>
              <w:bottom w:val="single" w:sz="4" w:space="0" w:color="000000"/>
            </w:tcBorders>
            <w:shd w:val="clear" w:color="auto" w:fill="auto"/>
          </w:tcPr>
          <w:p w14:paraId="07FD585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3302A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[]Ναι []Όχι</w:t>
            </w:r>
          </w:p>
          <w:p w14:paraId="48F8D273" w14:textId="77777777" w:rsidR="005C41D4" w:rsidRPr="005C41D4" w:rsidRDefault="005C41D4" w:rsidP="005C41D4">
            <w:pPr>
              <w:suppressAutoHyphens/>
              <w:spacing w:after="0"/>
              <w:jc w:val="both"/>
              <w:rPr>
                <w:rFonts w:ascii="Calibri" w:eastAsia="Times New Roman" w:hAnsi="Calibri" w:cs="Calibri"/>
                <w:kern w:val="1"/>
                <w:lang w:eastAsia="zh-CN"/>
              </w:rPr>
            </w:pPr>
          </w:p>
          <w:p w14:paraId="0CAE583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Εάν </w:t>
            </w:r>
            <w:r w:rsidRPr="005C41D4">
              <w:rPr>
                <w:rFonts w:ascii="Calibri" w:eastAsia="Times New Roman" w:hAnsi="Calibri" w:cs="Calibri"/>
                <w:b/>
                <w:kern w:val="1"/>
                <w:lang w:eastAsia="zh-CN"/>
              </w:rPr>
              <w:t xml:space="preserve">ναι </w:t>
            </w:r>
            <w:r w:rsidRPr="005C41D4">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14:paraId="177A6EE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bl>
    <w:p w14:paraId="40FF859D" w14:textId="77777777" w:rsidR="005C41D4" w:rsidRPr="005C41D4" w:rsidRDefault="005C41D4" w:rsidP="005C41D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5C41D4">
        <w:rPr>
          <w:rFonts w:ascii="Calibri" w:eastAsia="Times New Roman" w:hAnsi="Calibri" w:cs="Calibri"/>
          <w:b/>
          <w:i/>
          <w:kern w:val="1"/>
          <w:lang w:eastAsia="zh-CN"/>
        </w:rPr>
        <w:t>Εάν</w:t>
      </w:r>
      <w:r w:rsidRPr="005C41D4">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C41D4">
        <w:rPr>
          <w:rFonts w:ascii="Calibri" w:eastAsia="Times New Roman" w:hAnsi="Calibri" w:cs="Calibri"/>
          <w:i/>
          <w:kern w:val="1"/>
          <w:lang w:eastAsia="zh-CN"/>
        </w:rPr>
        <w:t xml:space="preserve">επιπλέον των πληροφοριών </w:t>
      </w:r>
      <w:r w:rsidRPr="005C41D4">
        <w:rPr>
          <w:rFonts w:ascii="Calibri" w:eastAsia="Times New Roman" w:hAnsi="Calibri" w:cs="Calibri"/>
          <w:b/>
          <w:i/>
          <w:kern w:val="1"/>
          <w:lang w:eastAsia="zh-CN"/>
        </w:rPr>
        <w:t xml:space="preserve">που προβλέπονται στην παρούσα ενότητα, </w:t>
      </w:r>
      <w:r w:rsidRPr="005C41D4">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5B5A729"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u w:val="single"/>
          <w:lang w:eastAsia="zh-CN"/>
        </w:rPr>
        <w:lastRenderedPageBreak/>
        <w:t>Μέρος III: Λόγοι αποκλεισμού</w:t>
      </w:r>
    </w:p>
    <w:p w14:paraId="44DAA28A"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color w:val="000000"/>
          <w:kern w:val="1"/>
          <w:lang w:eastAsia="zh-CN"/>
        </w:rPr>
        <w:t>Α: Λόγοι αποκλεισμού που σχετίζονται με ποινικές καταδίκες</w:t>
      </w:r>
      <w:r w:rsidRPr="005C41D4">
        <w:rPr>
          <w:rFonts w:ascii="Calibri" w:eastAsia="Times New Roman" w:hAnsi="Calibri" w:cs="Calibri"/>
          <w:color w:val="000000"/>
          <w:kern w:val="1"/>
          <w:vertAlign w:val="superscript"/>
          <w:lang w:eastAsia="zh-CN"/>
        </w:rPr>
        <w:endnoteReference w:id="7"/>
      </w:r>
    </w:p>
    <w:p w14:paraId="129A6F63" w14:textId="77777777" w:rsidR="005C41D4" w:rsidRPr="005C41D4" w:rsidRDefault="005C41D4" w:rsidP="005C41D4">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5C41D4">
        <w:rPr>
          <w:rFonts w:ascii="Calibri" w:eastAsia="Times New Roman" w:hAnsi="Calibri" w:cs="Calibri"/>
          <w:kern w:val="1"/>
          <w:lang w:eastAsia="zh-CN"/>
        </w:rPr>
        <w:t>Στο άρθρο 73 παρ. 1 ορίζονται οι ακόλουθοι λόγοι αποκλεισμού:</w:t>
      </w:r>
    </w:p>
    <w:p w14:paraId="49AFE7FB"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bCs/>
          <w:color w:val="000000"/>
          <w:kern w:val="1"/>
          <w:lang w:eastAsia="zh-CN"/>
        </w:rPr>
        <w:t>συμμετοχή σε</w:t>
      </w:r>
      <w:r w:rsidRPr="005C41D4">
        <w:rPr>
          <w:rFonts w:ascii="Calibri" w:eastAsia="Times New Roman" w:hAnsi="Calibri" w:cs="Calibri"/>
          <w:color w:val="000000"/>
          <w:kern w:val="1"/>
          <w:lang w:eastAsia="zh-CN"/>
        </w:rPr>
        <w:t xml:space="preserve"> </w:t>
      </w:r>
      <w:r w:rsidRPr="005C41D4">
        <w:rPr>
          <w:rFonts w:ascii="Calibri" w:eastAsia="Times New Roman" w:hAnsi="Calibri" w:cs="Calibri"/>
          <w:b/>
          <w:color w:val="000000"/>
          <w:kern w:val="1"/>
          <w:lang w:eastAsia="zh-CN"/>
        </w:rPr>
        <w:t>εγκληματική οργάνωση</w:t>
      </w:r>
      <w:r w:rsidRPr="005C41D4">
        <w:rPr>
          <w:rFonts w:ascii="Calibri" w:eastAsia="Times New Roman" w:hAnsi="Calibri" w:cs="Calibri"/>
          <w:color w:val="000000"/>
          <w:kern w:val="1"/>
          <w:vertAlign w:val="superscript"/>
          <w:lang w:eastAsia="zh-CN"/>
        </w:rPr>
        <w:endnoteReference w:id="8"/>
      </w:r>
      <w:r w:rsidRPr="005C41D4">
        <w:rPr>
          <w:rFonts w:ascii="Calibri" w:eastAsia="Times New Roman" w:hAnsi="Calibri" w:cs="Calibri"/>
          <w:color w:val="000000"/>
          <w:kern w:val="1"/>
          <w:lang w:eastAsia="zh-CN"/>
        </w:rPr>
        <w:t>·</w:t>
      </w:r>
    </w:p>
    <w:p w14:paraId="7C6358CE"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color w:val="000000"/>
          <w:kern w:val="1"/>
          <w:lang w:eastAsia="zh-CN"/>
        </w:rPr>
        <w:t>δωροδοκία</w:t>
      </w:r>
      <w:r w:rsidRPr="005C41D4">
        <w:rPr>
          <w:rFonts w:ascii="Calibri" w:eastAsia="Times New Roman" w:hAnsi="Calibri" w:cs="Calibri"/>
          <w:color w:val="000000"/>
          <w:kern w:val="1"/>
          <w:vertAlign w:val="superscript"/>
          <w:lang w:eastAsia="zh-CN"/>
        </w:rPr>
        <w:endnoteReference w:id="9"/>
      </w:r>
      <w:r w:rsidRPr="005C41D4">
        <w:rPr>
          <w:rFonts w:ascii="Calibri" w:eastAsia="Times New Roman" w:hAnsi="Calibri" w:cs="Calibri"/>
          <w:color w:val="000000"/>
          <w:kern w:val="1"/>
          <w:vertAlign w:val="superscript"/>
          <w:lang w:eastAsia="zh-CN"/>
        </w:rPr>
        <w:t>,</w:t>
      </w:r>
      <w:r w:rsidRPr="005C41D4">
        <w:rPr>
          <w:rFonts w:ascii="Calibri" w:eastAsia="Times New Roman" w:hAnsi="Calibri" w:cs="Calibri"/>
          <w:color w:val="000000"/>
          <w:kern w:val="1"/>
          <w:vertAlign w:val="superscript"/>
          <w:lang w:eastAsia="zh-CN"/>
        </w:rPr>
        <w:endnoteReference w:id="10"/>
      </w:r>
      <w:r w:rsidRPr="005C41D4">
        <w:rPr>
          <w:rFonts w:ascii="Calibri" w:eastAsia="Times New Roman" w:hAnsi="Calibri" w:cs="Calibri"/>
          <w:color w:val="000000"/>
          <w:kern w:val="1"/>
          <w:lang w:eastAsia="zh-CN"/>
        </w:rPr>
        <w:t>·</w:t>
      </w:r>
    </w:p>
    <w:p w14:paraId="0A52C1C3"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color w:val="000000"/>
          <w:kern w:val="1"/>
          <w:lang w:eastAsia="zh-CN"/>
        </w:rPr>
        <w:t>απάτη</w:t>
      </w:r>
      <w:r w:rsidRPr="005C41D4">
        <w:rPr>
          <w:rFonts w:ascii="Calibri" w:eastAsia="Times New Roman" w:hAnsi="Calibri" w:cs="Calibri"/>
          <w:color w:val="000000"/>
          <w:kern w:val="1"/>
          <w:vertAlign w:val="superscript"/>
          <w:lang w:eastAsia="zh-CN"/>
        </w:rPr>
        <w:endnoteReference w:id="11"/>
      </w:r>
      <w:r w:rsidRPr="005C41D4">
        <w:rPr>
          <w:rFonts w:ascii="Calibri" w:eastAsia="Times New Roman" w:hAnsi="Calibri" w:cs="Calibri"/>
          <w:color w:val="000000"/>
          <w:kern w:val="1"/>
          <w:lang w:eastAsia="zh-CN"/>
        </w:rPr>
        <w:t>·</w:t>
      </w:r>
    </w:p>
    <w:p w14:paraId="23E0111C"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5C41D4">
        <w:rPr>
          <w:rFonts w:ascii="Calibri" w:eastAsia="Times New Roman" w:hAnsi="Calibri" w:cs="Calibri"/>
          <w:color w:val="000000"/>
          <w:kern w:val="1"/>
          <w:vertAlign w:val="superscript"/>
          <w:lang w:eastAsia="zh-CN"/>
        </w:rPr>
        <w:endnoteReference w:id="12"/>
      </w:r>
      <w:r w:rsidRPr="005C41D4">
        <w:rPr>
          <w:rFonts w:ascii="Calibri" w:eastAsia="Times New Roman" w:hAnsi="Calibri" w:cs="Calibri"/>
          <w:color w:val="000000"/>
          <w:kern w:val="1"/>
          <w:lang w:eastAsia="zh-CN"/>
        </w:rPr>
        <w:t>·</w:t>
      </w:r>
    </w:p>
    <w:p w14:paraId="65FD2CA5"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5C41D4">
        <w:rPr>
          <w:rFonts w:ascii="Calibri" w:eastAsia="Times New Roman" w:hAnsi="Calibri" w:cs="Calibri"/>
          <w:color w:val="000000"/>
          <w:kern w:val="1"/>
          <w:vertAlign w:val="superscript"/>
          <w:lang w:eastAsia="zh-CN"/>
        </w:rPr>
        <w:endnoteReference w:id="13"/>
      </w:r>
      <w:r w:rsidRPr="005C41D4">
        <w:rPr>
          <w:rFonts w:ascii="Calibri" w:eastAsia="Times New Roman" w:hAnsi="Calibri" w:cs="Calibri"/>
          <w:color w:val="000000"/>
          <w:kern w:val="1"/>
          <w:lang w:eastAsia="zh-CN"/>
        </w:rPr>
        <w:t>·</w:t>
      </w:r>
    </w:p>
    <w:p w14:paraId="3CA6AF1A" w14:textId="77777777" w:rsidR="005C41D4" w:rsidRPr="005C41D4" w:rsidRDefault="005C41D4" w:rsidP="005C41D4">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line="240" w:lineRule="auto"/>
        <w:jc w:val="both"/>
        <w:rPr>
          <w:rFonts w:ascii="Calibri" w:eastAsia="Times New Roman" w:hAnsi="Calibri" w:cs="Calibri"/>
          <w:kern w:val="1"/>
          <w:lang w:eastAsia="zh-CN"/>
        </w:rPr>
      </w:pPr>
      <w:r w:rsidRPr="005C41D4">
        <w:rPr>
          <w:rFonts w:ascii="Calibri" w:eastAsia="Times New Roman" w:hAnsi="Calibri" w:cs="Calibri"/>
          <w:b/>
          <w:color w:val="000000"/>
          <w:kern w:val="1"/>
          <w:lang w:eastAsia="zh-CN"/>
        </w:rPr>
        <w:t>παιδική εργασία και άλλες μορφές εμπορίας ανθρώπων</w:t>
      </w:r>
      <w:r w:rsidRPr="005C41D4">
        <w:rPr>
          <w:rFonts w:ascii="Calibri" w:eastAsia="Times New Roman" w:hAnsi="Calibri" w:cs="Calibri"/>
          <w:color w:val="000000"/>
          <w:kern w:val="1"/>
          <w:vertAlign w:val="superscript"/>
          <w:lang w:eastAsia="zh-CN"/>
        </w:rPr>
        <w:endnoteReference w:id="14"/>
      </w:r>
      <w:r w:rsidRPr="005C41D4">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5C41D4" w:rsidRPr="005C41D4" w14:paraId="6A353F43" w14:textId="77777777" w:rsidTr="000950F7">
        <w:trPr>
          <w:trHeight w:val="855"/>
        </w:trPr>
        <w:tc>
          <w:tcPr>
            <w:tcW w:w="4479" w:type="dxa"/>
            <w:tcBorders>
              <w:top w:val="single" w:sz="4" w:space="0" w:color="000000"/>
              <w:left w:val="single" w:sz="4" w:space="0" w:color="000000"/>
              <w:bottom w:val="single" w:sz="4" w:space="0" w:color="000000"/>
            </w:tcBorders>
            <w:shd w:val="clear" w:color="auto" w:fill="auto"/>
          </w:tcPr>
          <w:p w14:paraId="6198474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F2FF34"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b/>
                <w:bCs/>
                <w:i/>
                <w:iCs/>
                <w:kern w:val="1"/>
                <w:lang w:eastAsia="zh-CN"/>
              </w:rPr>
              <w:t>Απάντηση:</w:t>
            </w:r>
          </w:p>
        </w:tc>
      </w:tr>
      <w:tr w:rsidR="005C41D4" w:rsidRPr="005C41D4" w14:paraId="56BB628D" w14:textId="77777777" w:rsidTr="000950F7">
        <w:tc>
          <w:tcPr>
            <w:tcW w:w="4479" w:type="dxa"/>
            <w:tcBorders>
              <w:left w:val="single" w:sz="4" w:space="0" w:color="000000"/>
              <w:bottom w:val="single" w:sz="4" w:space="0" w:color="000000"/>
            </w:tcBorders>
            <w:shd w:val="clear" w:color="auto" w:fill="auto"/>
          </w:tcPr>
          <w:p w14:paraId="17C8D13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Υπάρχει αμετάκλητη καταδικαστική </w:t>
            </w:r>
            <w:r w:rsidRPr="005C41D4">
              <w:rPr>
                <w:rFonts w:ascii="Calibri" w:eastAsia="Times New Roman" w:hAnsi="Calibri" w:cs="Calibri"/>
                <w:b/>
                <w:kern w:val="1"/>
                <w:lang w:eastAsia="zh-CN"/>
              </w:rPr>
              <w:t>απόφαση εις βάρος του οικονομικού φορέα</w:t>
            </w:r>
            <w:r w:rsidRPr="005C41D4">
              <w:rPr>
                <w:rFonts w:ascii="Calibri" w:eastAsia="Times New Roman" w:hAnsi="Calibri" w:cs="Calibri"/>
                <w:kern w:val="1"/>
                <w:lang w:eastAsia="zh-CN"/>
              </w:rPr>
              <w:t xml:space="preserve"> ή </w:t>
            </w:r>
            <w:r w:rsidRPr="005C41D4">
              <w:rPr>
                <w:rFonts w:ascii="Calibri" w:eastAsia="Times New Roman" w:hAnsi="Calibri" w:cs="Calibri"/>
                <w:b/>
                <w:kern w:val="1"/>
                <w:lang w:eastAsia="zh-CN"/>
              </w:rPr>
              <w:t>οποιουδήποτε</w:t>
            </w:r>
            <w:r w:rsidRPr="005C41D4">
              <w:rPr>
                <w:rFonts w:ascii="Calibri" w:eastAsia="Times New Roman" w:hAnsi="Calibri" w:cs="Calibri"/>
                <w:kern w:val="1"/>
                <w:lang w:eastAsia="zh-CN"/>
              </w:rPr>
              <w:t xml:space="preserve"> προσώπου</w:t>
            </w:r>
            <w:r w:rsidRPr="005C41D4">
              <w:rPr>
                <w:rFonts w:ascii="Calibri" w:eastAsia="Times New Roman" w:hAnsi="Calibri" w:cs="Calibri"/>
                <w:kern w:val="1"/>
                <w:vertAlign w:val="superscript"/>
                <w:lang w:eastAsia="zh-CN"/>
              </w:rPr>
              <w:endnoteReference w:id="15"/>
            </w:r>
            <w:r w:rsidRPr="005C41D4">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E0F300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77B35356"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35910AAC"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185328DA"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4952E7CB"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0C934438"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08ACDA49"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6A3ED000"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06BE73A9"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5367BDD6"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4DEA915C"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3AD74F5D"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710C6D9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D411CC" w14:textId="77777777" w:rsidR="005C41D4" w:rsidRPr="005C41D4" w:rsidRDefault="005C41D4" w:rsidP="005C41D4">
            <w:pPr>
              <w:suppressAutoHyphens/>
              <w:spacing w:after="0"/>
              <w:jc w:val="both"/>
              <w:rPr>
                <w:rFonts w:ascii="Calibri" w:eastAsia="Times New Roman" w:hAnsi="Calibri" w:cs="Calibri"/>
                <w:b/>
                <w:kern w:val="1"/>
                <w:lang w:eastAsia="zh-CN"/>
              </w:rPr>
            </w:pPr>
            <w:r w:rsidRPr="005C41D4">
              <w:rPr>
                <w:rFonts w:ascii="Calibri" w:eastAsia="Times New Roman" w:hAnsi="Calibri" w:cs="Calibri"/>
                <w:i/>
                <w:kern w:val="1"/>
                <w:lang w:eastAsia="zh-CN"/>
              </w:rPr>
              <w:t>[……][……][……][……]</w:t>
            </w:r>
            <w:r w:rsidRPr="005C41D4">
              <w:rPr>
                <w:rFonts w:ascii="Calibri" w:eastAsia="Times New Roman" w:hAnsi="Calibri" w:cs="Calibri"/>
                <w:kern w:val="1"/>
                <w:vertAlign w:val="superscript"/>
                <w:lang w:eastAsia="zh-CN"/>
              </w:rPr>
              <w:endnoteReference w:id="16"/>
            </w:r>
          </w:p>
        </w:tc>
      </w:tr>
      <w:tr w:rsidR="005C41D4" w:rsidRPr="005C41D4" w14:paraId="59D03CAC" w14:textId="77777777" w:rsidTr="000950F7">
        <w:tc>
          <w:tcPr>
            <w:tcW w:w="4479" w:type="dxa"/>
            <w:tcBorders>
              <w:top w:val="single" w:sz="4" w:space="0" w:color="000000"/>
              <w:left w:val="single" w:sz="4" w:space="0" w:color="000000"/>
              <w:bottom w:val="single" w:sz="4" w:space="0" w:color="000000"/>
            </w:tcBorders>
            <w:shd w:val="clear" w:color="auto" w:fill="auto"/>
          </w:tcPr>
          <w:p w14:paraId="6DC091D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αναφέρετε</w:t>
            </w:r>
            <w:r w:rsidRPr="005C41D4">
              <w:rPr>
                <w:rFonts w:ascii="Calibri" w:eastAsia="Times New Roman" w:hAnsi="Calibri" w:cs="Calibri"/>
                <w:kern w:val="1"/>
                <w:vertAlign w:val="superscript"/>
                <w:lang w:eastAsia="zh-CN"/>
              </w:rPr>
              <w:endnoteReference w:id="17"/>
            </w:r>
            <w:r w:rsidRPr="005C41D4">
              <w:rPr>
                <w:rFonts w:ascii="Calibri" w:eastAsia="Times New Roman" w:hAnsi="Calibri" w:cs="Calibri"/>
                <w:kern w:val="1"/>
                <w:lang w:eastAsia="zh-CN"/>
              </w:rPr>
              <w:t>:</w:t>
            </w:r>
          </w:p>
          <w:p w14:paraId="0FA7BE0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31329D37"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β) Προσδιορίστε ποιος έχει καταδικαστεί [ ]·</w:t>
            </w:r>
          </w:p>
          <w:p w14:paraId="7DC60C1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 xml:space="preserve">γ) </w:t>
            </w:r>
            <w:r w:rsidRPr="005C41D4">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C9ADC9"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211CC81F"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xml:space="preserve">α) Ημερομηνία:[   ], </w:t>
            </w:r>
          </w:p>
          <w:p w14:paraId="68360767"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xml:space="preserve">σημείο-(-α): [   ], </w:t>
            </w:r>
          </w:p>
          <w:p w14:paraId="7BC6F8D2"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λόγος(-οι):[   ]</w:t>
            </w:r>
          </w:p>
          <w:p w14:paraId="1B447A8A" w14:textId="77777777" w:rsidR="005C41D4" w:rsidRPr="005C41D4" w:rsidRDefault="005C41D4" w:rsidP="005C41D4">
            <w:pPr>
              <w:suppressAutoHyphens/>
              <w:spacing w:after="0"/>
              <w:rPr>
                <w:rFonts w:ascii="Calibri" w:eastAsia="Times New Roman" w:hAnsi="Calibri" w:cs="Calibri"/>
                <w:kern w:val="1"/>
                <w:lang w:eastAsia="zh-CN"/>
              </w:rPr>
            </w:pPr>
          </w:p>
          <w:p w14:paraId="2D1DC97D"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β) [……]</w:t>
            </w:r>
          </w:p>
          <w:p w14:paraId="6AC79394"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γ) Διάρκεια της περιόδου αποκλεισμού [……] και σχετικό(-ά) σημείο(-α) [   ]</w:t>
            </w:r>
          </w:p>
          <w:p w14:paraId="0575867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B318E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w:t>
            </w:r>
            <w:r w:rsidRPr="005C41D4">
              <w:rPr>
                <w:rFonts w:ascii="Calibri" w:eastAsia="Times New Roman" w:hAnsi="Calibri" w:cs="Calibri"/>
                <w:kern w:val="1"/>
                <w:vertAlign w:val="superscript"/>
                <w:lang w:eastAsia="zh-CN"/>
              </w:rPr>
              <w:endnoteReference w:id="18"/>
            </w:r>
          </w:p>
        </w:tc>
      </w:tr>
      <w:tr w:rsidR="005C41D4" w:rsidRPr="005C41D4" w14:paraId="264F221F" w14:textId="77777777" w:rsidTr="000950F7">
        <w:tc>
          <w:tcPr>
            <w:tcW w:w="4479" w:type="dxa"/>
            <w:tcBorders>
              <w:top w:val="single" w:sz="4" w:space="0" w:color="000000"/>
              <w:left w:val="single" w:sz="4" w:space="0" w:color="000000"/>
              <w:bottom w:val="single" w:sz="4" w:space="0" w:color="000000"/>
            </w:tcBorders>
            <w:shd w:val="clear" w:color="auto" w:fill="auto"/>
          </w:tcPr>
          <w:p w14:paraId="24B4870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5C41D4">
              <w:rPr>
                <w:rFonts w:ascii="Calibri" w:eastAsia="Times New Roman" w:hAnsi="Calibri" w:cs="Calibri"/>
                <w:kern w:val="1"/>
                <w:lang w:eastAsia="zh-CN"/>
              </w:rPr>
              <w:lastRenderedPageBreak/>
              <w:t>ύπαρξη σχετικού λόγου αποκλεισμού («</w:t>
            </w:r>
            <w:r w:rsidRPr="005C41D4">
              <w:rPr>
                <w:rFonts w:ascii="Calibri" w:eastAsia="Calibri" w:hAnsi="Calibri" w:cs="Calibri"/>
                <w:kern w:val="1"/>
                <w:lang w:eastAsia="zh-CN"/>
              </w:rPr>
              <w:t>αυτοκάθαρση»)</w:t>
            </w:r>
            <w:r w:rsidRPr="005C41D4">
              <w:rPr>
                <w:rFonts w:ascii="Calibri" w:eastAsia="Calibri" w:hAnsi="Calibri" w:cs="Calibri"/>
                <w:kern w:val="1"/>
                <w:vertAlign w:val="superscript"/>
                <w:lang w:eastAsia="zh-CN"/>
              </w:rPr>
              <w:endnoteReference w:id="19"/>
            </w:r>
            <w:r w:rsidRPr="005C41D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ABCFC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lastRenderedPageBreak/>
              <w:t xml:space="preserve">[] Ναι [] Όχι </w:t>
            </w:r>
          </w:p>
        </w:tc>
      </w:tr>
      <w:tr w:rsidR="005C41D4" w:rsidRPr="005C41D4" w14:paraId="39903C8A" w14:textId="77777777" w:rsidTr="000950F7">
        <w:tc>
          <w:tcPr>
            <w:tcW w:w="4479" w:type="dxa"/>
            <w:tcBorders>
              <w:top w:val="single" w:sz="4" w:space="0" w:color="000000"/>
              <w:left w:val="single" w:sz="4" w:space="0" w:color="000000"/>
              <w:bottom w:val="single" w:sz="4" w:space="0" w:color="000000"/>
            </w:tcBorders>
            <w:shd w:val="clear" w:color="auto" w:fill="auto"/>
          </w:tcPr>
          <w:p w14:paraId="44DCB96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xml:space="preserve"> περιγράψτε τα μέτρα που λήφθηκαν</w:t>
            </w:r>
            <w:r w:rsidRPr="005C41D4">
              <w:rPr>
                <w:rFonts w:ascii="Calibri" w:eastAsia="Times New Roman" w:hAnsi="Calibri" w:cs="Calibri"/>
                <w:kern w:val="1"/>
                <w:vertAlign w:val="superscript"/>
                <w:lang w:eastAsia="zh-CN"/>
              </w:rPr>
              <w:endnoteReference w:id="20"/>
            </w:r>
            <w:r w:rsidRPr="005C41D4">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1A2D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bl>
    <w:p w14:paraId="6D6F4356" w14:textId="77777777" w:rsidR="005C41D4" w:rsidRPr="005C41D4" w:rsidRDefault="005C41D4" w:rsidP="005C41D4">
      <w:pPr>
        <w:keepNext/>
        <w:suppressAutoHyphens/>
        <w:spacing w:before="120" w:after="360"/>
        <w:jc w:val="center"/>
        <w:rPr>
          <w:rFonts w:ascii="Calibri" w:eastAsia="Times New Roman" w:hAnsi="Calibri" w:cs="Calibri"/>
          <w:b/>
          <w:smallCaps/>
          <w:kern w:val="1"/>
          <w:sz w:val="28"/>
          <w:lang w:eastAsia="zh-CN"/>
        </w:rPr>
      </w:pPr>
    </w:p>
    <w:p w14:paraId="607725D6"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C41D4" w:rsidRPr="005C41D4" w14:paraId="57264811" w14:textId="77777777" w:rsidTr="000950F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5F37CA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901DA7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632A5CCB" w14:textId="77777777" w:rsidTr="000950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2A7895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1) Ο οικονομικός φορέας έχει εκπληρώσει όλες </w:t>
            </w:r>
            <w:r w:rsidRPr="005C41D4">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5C41D4">
              <w:rPr>
                <w:rFonts w:ascii="Calibri" w:eastAsia="Times New Roman" w:hAnsi="Calibri" w:cs="Calibri"/>
                <w:kern w:val="1"/>
                <w:vertAlign w:val="superscript"/>
                <w:lang w:eastAsia="zh-CN"/>
              </w:rPr>
              <w:endnoteReference w:id="21"/>
            </w:r>
            <w:r w:rsidRPr="005C41D4">
              <w:rPr>
                <w:rFonts w:ascii="Calibri" w:eastAsia="Times New Roman" w:hAnsi="Calibri" w:cs="Calibri"/>
                <w:b/>
                <w:kern w:val="1"/>
                <w:lang w:eastAsia="zh-CN"/>
              </w:rPr>
              <w:t>,</w:t>
            </w:r>
            <w:r w:rsidRPr="005C41D4">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04DC92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Ναι [] Όχι </w:t>
            </w:r>
          </w:p>
        </w:tc>
      </w:tr>
      <w:tr w:rsidR="005C41D4" w:rsidRPr="005C41D4" w14:paraId="74C0E13D" w14:textId="77777777" w:rsidTr="000950F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B36B51B"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2CCEB316"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10B92A96"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2AA37CEF"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Εάν όχι αναφέρετε: </w:t>
            </w:r>
          </w:p>
          <w:p w14:paraId="5CFC9864"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 Χώρα ή κράτος μέλος για το οποίο πρόκειται:</w:t>
            </w:r>
          </w:p>
          <w:p w14:paraId="616F1DAD"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 Ποιο είναι το σχετικό ποσό;</w:t>
            </w:r>
          </w:p>
          <w:p w14:paraId="7ED25E85"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γ)Πως διαπιστώθηκε η αθέτηση των υποχρεώσεων;</w:t>
            </w:r>
          </w:p>
          <w:p w14:paraId="67810B00"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1) Μέσω δικαστικής ή διοικητικής απόφασης;</w:t>
            </w:r>
          </w:p>
          <w:p w14:paraId="5C8FF469"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 xml:space="preserve">- </w:t>
            </w:r>
            <w:r w:rsidRPr="005C41D4">
              <w:rPr>
                <w:rFonts w:ascii="Calibri" w:eastAsia="Times New Roman" w:hAnsi="Calibri" w:cs="Calibri"/>
                <w:kern w:val="1"/>
                <w:lang w:eastAsia="zh-CN"/>
              </w:rPr>
              <w:t>Η εν λόγω απόφαση είναι τελεσίδικη και δεσμευτική;</w:t>
            </w:r>
          </w:p>
          <w:p w14:paraId="19A05230"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Αναφέρατε την ημερομηνία καταδίκης ή έκδοσης απόφασης</w:t>
            </w:r>
          </w:p>
          <w:p w14:paraId="367DC073"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14:paraId="114CBA6C" w14:textId="77777777" w:rsidR="005C41D4" w:rsidRPr="005C41D4" w:rsidRDefault="005C41D4" w:rsidP="005C41D4">
            <w:pPr>
              <w:suppressAutoHyphens/>
              <w:snapToGrid w:val="0"/>
              <w:spacing w:after="0"/>
              <w:rPr>
                <w:rFonts w:ascii="Calibri" w:eastAsia="Times New Roman" w:hAnsi="Calibri" w:cs="Calibri"/>
                <w:kern w:val="1"/>
                <w:lang w:eastAsia="zh-CN"/>
              </w:rPr>
            </w:pPr>
            <w:r w:rsidRPr="005C41D4">
              <w:rPr>
                <w:rFonts w:ascii="Calibri" w:eastAsia="Times New Roman" w:hAnsi="Calibri" w:cs="Calibri"/>
                <w:kern w:val="1"/>
                <w:lang w:eastAsia="zh-CN"/>
              </w:rPr>
              <w:t xml:space="preserve">2) Με άλλα μέσα; </w:t>
            </w:r>
            <w:proofErr w:type="spellStart"/>
            <w:r w:rsidRPr="005C41D4">
              <w:rPr>
                <w:rFonts w:ascii="Calibri" w:eastAsia="Times New Roman" w:hAnsi="Calibri" w:cs="Calibri"/>
                <w:kern w:val="1"/>
                <w:lang w:eastAsia="zh-CN"/>
              </w:rPr>
              <w:t>Διευκρινήστε</w:t>
            </w:r>
            <w:proofErr w:type="spellEnd"/>
            <w:r w:rsidRPr="005C41D4">
              <w:rPr>
                <w:rFonts w:ascii="Calibri" w:eastAsia="Times New Roman" w:hAnsi="Calibri" w:cs="Calibri"/>
                <w:kern w:val="1"/>
                <w:lang w:eastAsia="zh-CN"/>
              </w:rPr>
              <w:t>:</w:t>
            </w:r>
          </w:p>
          <w:p w14:paraId="47986F04" w14:textId="77777777" w:rsidR="005C41D4" w:rsidRPr="005C41D4" w:rsidRDefault="005C41D4" w:rsidP="005C41D4">
            <w:pPr>
              <w:suppressAutoHyphens/>
              <w:snapToGrid w:val="0"/>
              <w:spacing w:after="0"/>
              <w:rPr>
                <w:rFonts w:ascii="Calibri" w:eastAsia="Times New Roman" w:hAnsi="Calibri" w:cs="Calibri"/>
                <w:b/>
                <w:bCs/>
                <w:kern w:val="1"/>
                <w:lang w:eastAsia="zh-CN"/>
              </w:rPr>
            </w:pPr>
            <w:r w:rsidRPr="005C41D4">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41D4">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3DE7C59E"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bCs/>
                <w:kern w:val="1"/>
                <w:lang w:eastAsia="zh-CN"/>
              </w:rPr>
              <w:t>ΦΟΡΟΙ</w:t>
            </w:r>
          </w:p>
          <w:p w14:paraId="7F951E14" w14:textId="77777777" w:rsidR="005C41D4" w:rsidRPr="005C41D4" w:rsidRDefault="005C41D4" w:rsidP="005C41D4">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AFE3BF"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bCs/>
                <w:kern w:val="1"/>
                <w:lang w:eastAsia="zh-CN"/>
              </w:rPr>
              <w:t>ΕΙΣΦΟΡΕΣ ΚΟΙΝΩΝΙΚΗΣ ΑΣΦΑΛΙΣΗΣ</w:t>
            </w:r>
          </w:p>
        </w:tc>
      </w:tr>
      <w:tr w:rsidR="005C41D4" w:rsidRPr="005C41D4" w14:paraId="19AB55EC" w14:textId="77777777" w:rsidTr="000950F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68DCC9C"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14:paraId="28EF426F"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7DD453E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w:t>
            </w:r>
          </w:p>
          <w:p w14:paraId="55A45608" w14:textId="77777777" w:rsidR="005C41D4" w:rsidRPr="005C41D4" w:rsidRDefault="005C41D4" w:rsidP="005C41D4">
            <w:pPr>
              <w:suppressAutoHyphens/>
              <w:spacing w:after="0"/>
              <w:jc w:val="both"/>
              <w:rPr>
                <w:rFonts w:ascii="Calibri" w:eastAsia="Times New Roman" w:hAnsi="Calibri" w:cs="Calibri"/>
                <w:kern w:val="1"/>
                <w:lang w:eastAsia="zh-CN"/>
              </w:rPr>
            </w:pPr>
          </w:p>
          <w:p w14:paraId="1C854DE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w:t>
            </w:r>
          </w:p>
          <w:p w14:paraId="410A0DA1" w14:textId="77777777" w:rsidR="005C41D4" w:rsidRPr="005C41D4" w:rsidRDefault="005C41D4" w:rsidP="005C41D4">
            <w:pPr>
              <w:suppressAutoHyphens/>
              <w:spacing w:after="0"/>
              <w:jc w:val="both"/>
              <w:rPr>
                <w:rFonts w:ascii="Calibri" w:eastAsia="Times New Roman" w:hAnsi="Calibri" w:cs="Calibri"/>
                <w:kern w:val="1"/>
                <w:lang w:eastAsia="zh-CN"/>
              </w:rPr>
            </w:pPr>
          </w:p>
          <w:p w14:paraId="39B99F3F" w14:textId="77777777" w:rsidR="005C41D4" w:rsidRPr="005C41D4" w:rsidRDefault="005C41D4" w:rsidP="005C41D4">
            <w:pPr>
              <w:suppressAutoHyphens/>
              <w:spacing w:after="0"/>
              <w:jc w:val="both"/>
              <w:rPr>
                <w:rFonts w:ascii="Calibri" w:eastAsia="Times New Roman" w:hAnsi="Calibri" w:cs="Calibri"/>
                <w:kern w:val="1"/>
                <w:lang w:eastAsia="zh-CN"/>
              </w:rPr>
            </w:pPr>
          </w:p>
          <w:p w14:paraId="211F11D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γ.1) [] Ναι [] Όχι </w:t>
            </w:r>
          </w:p>
          <w:p w14:paraId="3FFC832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Ναι [] Όχι </w:t>
            </w:r>
          </w:p>
          <w:p w14:paraId="553F65E6" w14:textId="77777777" w:rsidR="005C41D4" w:rsidRPr="005C41D4" w:rsidRDefault="005C41D4" w:rsidP="005C41D4">
            <w:pPr>
              <w:suppressAutoHyphens/>
              <w:spacing w:after="0"/>
              <w:jc w:val="both"/>
              <w:rPr>
                <w:rFonts w:ascii="Calibri" w:eastAsia="Times New Roman" w:hAnsi="Calibri" w:cs="Calibri"/>
                <w:kern w:val="1"/>
                <w:lang w:eastAsia="zh-CN"/>
              </w:rPr>
            </w:pPr>
          </w:p>
          <w:p w14:paraId="7C350B6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1A029ED9" w14:textId="77777777" w:rsidR="005C41D4" w:rsidRPr="005C41D4" w:rsidRDefault="005C41D4" w:rsidP="005C41D4">
            <w:pPr>
              <w:suppressAutoHyphens/>
              <w:spacing w:after="0"/>
              <w:jc w:val="both"/>
              <w:rPr>
                <w:rFonts w:ascii="Calibri" w:eastAsia="Times New Roman" w:hAnsi="Calibri" w:cs="Calibri"/>
                <w:kern w:val="1"/>
                <w:lang w:eastAsia="zh-CN"/>
              </w:rPr>
            </w:pPr>
          </w:p>
          <w:p w14:paraId="7194A23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6E1F87A5" w14:textId="77777777" w:rsidR="005C41D4" w:rsidRPr="005C41D4" w:rsidRDefault="005C41D4" w:rsidP="005C41D4">
            <w:pPr>
              <w:suppressAutoHyphens/>
              <w:spacing w:after="0"/>
              <w:jc w:val="both"/>
              <w:rPr>
                <w:rFonts w:ascii="Calibri" w:eastAsia="Times New Roman" w:hAnsi="Calibri" w:cs="Calibri"/>
                <w:kern w:val="1"/>
                <w:lang w:eastAsia="zh-CN"/>
              </w:rPr>
            </w:pPr>
          </w:p>
          <w:p w14:paraId="4AA3AE5D" w14:textId="77777777" w:rsidR="005C41D4" w:rsidRPr="005C41D4" w:rsidRDefault="005C41D4" w:rsidP="005C41D4">
            <w:pPr>
              <w:suppressAutoHyphens/>
              <w:spacing w:after="0"/>
              <w:jc w:val="both"/>
              <w:rPr>
                <w:rFonts w:ascii="Calibri" w:eastAsia="Times New Roman" w:hAnsi="Calibri" w:cs="Calibri"/>
                <w:kern w:val="1"/>
                <w:lang w:eastAsia="zh-CN"/>
              </w:rPr>
            </w:pPr>
          </w:p>
          <w:p w14:paraId="0465158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γ.2)[……]·</w:t>
            </w:r>
          </w:p>
          <w:p w14:paraId="34F6C90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δ) [] Ναι [] Όχι </w:t>
            </w:r>
          </w:p>
          <w:p w14:paraId="7A8B2992"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sz w:val="21"/>
                <w:szCs w:val="21"/>
                <w:lang w:eastAsia="zh-CN"/>
              </w:rPr>
              <w:t>Εάν ναι, να αναφερθούν λεπτομερείς πληροφορίες</w:t>
            </w:r>
          </w:p>
          <w:p w14:paraId="47C6B4E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2D180812"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p w14:paraId="0DFA6CD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w:t>
            </w:r>
          </w:p>
          <w:p w14:paraId="5B2D2BF8" w14:textId="77777777" w:rsidR="005C41D4" w:rsidRPr="005C41D4" w:rsidRDefault="005C41D4" w:rsidP="005C41D4">
            <w:pPr>
              <w:suppressAutoHyphens/>
              <w:spacing w:after="0"/>
              <w:jc w:val="both"/>
              <w:rPr>
                <w:rFonts w:ascii="Calibri" w:eastAsia="Times New Roman" w:hAnsi="Calibri" w:cs="Calibri"/>
                <w:kern w:val="1"/>
                <w:lang w:eastAsia="zh-CN"/>
              </w:rPr>
            </w:pPr>
          </w:p>
          <w:p w14:paraId="6EFCC31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w:t>
            </w:r>
          </w:p>
          <w:p w14:paraId="71D4A503" w14:textId="77777777" w:rsidR="005C41D4" w:rsidRPr="005C41D4" w:rsidRDefault="005C41D4" w:rsidP="005C41D4">
            <w:pPr>
              <w:suppressAutoHyphens/>
              <w:spacing w:after="0"/>
              <w:jc w:val="both"/>
              <w:rPr>
                <w:rFonts w:ascii="Calibri" w:eastAsia="Times New Roman" w:hAnsi="Calibri" w:cs="Calibri"/>
                <w:kern w:val="1"/>
                <w:lang w:eastAsia="zh-CN"/>
              </w:rPr>
            </w:pPr>
          </w:p>
          <w:p w14:paraId="05CB60B3" w14:textId="77777777" w:rsidR="005C41D4" w:rsidRPr="005C41D4" w:rsidRDefault="005C41D4" w:rsidP="005C41D4">
            <w:pPr>
              <w:suppressAutoHyphens/>
              <w:spacing w:after="0"/>
              <w:jc w:val="both"/>
              <w:rPr>
                <w:rFonts w:ascii="Calibri" w:eastAsia="Times New Roman" w:hAnsi="Calibri" w:cs="Calibri"/>
                <w:kern w:val="1"/>
                <w:lang w:eastAsia="zh-CN"/>
              </w:rPr>
            </w:pPr>
          </w:p>
          <w:p w14:paraId="6649693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γ.1) [] Ναι [] Όχι </w:t>
            </w:r>
          </w:p>
          <w:p w14:paraId="2955AFE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 Ναι [] Όχι </w:t>
            </w:r>
          </w:p>
          <w:p w14:paraId="57492939" w14:textId="77777777" w:rsidR="005C41D4" w:rsidRPr="005C41D4" w:rsidRDefault="005C41D4" w:rsidP="005C41D4">
            <w:pPr>
              <w:suppressAutoHyphens/>
              <w:spacing w:after="0"/>
              <w:jc w:val="both"/>
              <w:rPr>
                <w:rFonts w:ascii="Calibri" w:eastAsia="Times New Roman" w:hAnsi="Calibri" w:cs="Calibri"/>
                <w:kern w:val="1"/>
                <w:lang w:eastAsia="zh-CN"/>
              </w:rPr>
            </w:pPr>
          </w:p>
          <w:p w14:paraId="2CBF4B6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41BD2E4C" w14:textId="77777777" w:rsidR="005C41D4" w:rsidRPr="005C41D4" w:rsidRDefault="005C41D4" w:rsidP="005C41D4">
            <w:pPr>
              <w:suppressAutoHyphens/>
              <w:spacing w:after="0"/>
              <w:jc w:val="both"/>
              <w:rPr>
                <w:rFonts w:ascii="Calibri" w:eastAsia="Times New Roman" w:hAnsi="Calibri" w:cs="Calibri"/>
                <w:kern w:val="1"/>
                <w:lang w:eastAsia="zh-CN"/>
              </w:rPr>
            </w:pPr>
          </w:p>
          <w:p w14:paraId="11A5FF1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2836E068" w14:textId="77777777" w:rsidR="005C41D4" w:rsidRPr="005C41D4" w:rsidRDefault="005C41D4" w:rsidP="005C41D4">
            <w:pPr>
              <w:suppressAutoHyphens/>
              <w:spacing w:after="0"/>
              <w:jc w:val="both"/>
              <w:rPr>
                <w:rFonts w:ascii="Calibri" w:eastAsia="Times New Roman" w:hAnsi="Calibri" w:cs="Calibri"/>
                <w:kern w:val="1"/>
                <w:lang w:eastAsia="zh-CN"/>
              </w:rPr>
            </w:pPr>
          </w:p>
          <w:p w14:paraId="5C4BB638" w14:textId="77777777" w:rsidR="005C41D4" w:rsidRPr="005C41D4" w:rsidRDefault="005C41D4" w:rsidP="005C41D4">
            <w:pPr>
              <w:suppressAutoHyphens/>
              <w:spacing w:after="0"/>
              <w:jc w:val="both"/>
              <w:rPr>
                <w:rFonts w:ascii="Calibri" w:eastAsia="Times New Roman" w:hAnsi="Calibri" w:cs="Calibri"/>
                <w:kern w:val="1"/>
                <w:lang w:eastAsia="zh-CN"/>
              </w:rPr>
            </w:pPr>
          </w:p>
          <w:p w14:paraId="5F9A644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γ.2)[……]·</w:t>
            </w:r>
          </w:p>
          <w:p w14:paraId="4105BAC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δ) [] Ναι [] Όχι </w:t>
            </w:r>
          </w:p>
          <w:p w14:paraId="13DB4CF9"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Εάν ναι, να αναφερθούν λεπτομερείς πληροφορίες</w:t>
            </w:r>
          </w:p>
          <w:p w14:paraId="5F24966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506E5826" w14:textId="77777777" w:rsidTr="000950F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D0C0A6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1F84985" w14:textId="77777777" w:rsidR="005C41D4" w:rsidRPr="005C41D4" w:rsidRDefault="005C41D4" w:rsidP="005C41D4">
            <w:pPr>
              <w:suppressAutoHyphens/>
              <w:spacing w:after="0"/>
              <w:rPr>
                <w:rFonts w:ascii="Calibri" w:eastAsia="Times New Roman" w:hAnsi="Calibri" w:cs="Calibri"/>
                <w:i/>
                <w:kern w:val="1"/>
                <w:lang w:eastAsia="zh-CN"/>
              </w:rPr>
            </w:pPr>
            <w:r w:rsidRPr="005C41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5C41D4">
              <w:rPr>
                <w:rFonts w:ascii="Calibri" w:eastAsia="Times New Roman" w:hAnsi="Calibri" w:cs="Calibri"/>
                <w:kern w:val="1"/>
                <w:vertAlign w:val="superscript"/>
                <w:lang w:eastAsia="zh-CN"/>
              </w:rPr>
              <w:endnoteReference w:id="23"/>
            </w:r>
          </w:p>
          <w:p w14:paraId="1D2931F5"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i/>
                <w:kern w:val="1"/>
                <w:lang w:eastAsia="zh-CN"/>
              </w:rPr>
              <w:t>[……][……][……]</w:t>
            </w:r>
          </w:p>
        </w:tc>
      </w:tr>
    </w:tbl>
    <w:p w14:paraId="343882F8" w14:textId="77777777" w:rsidR="005C41D4" w:rsidRPr="005C41D4" w:rsidRDefault="005C41D4" w:rsidP="005C41D4">
      <w:pPr>
        <w:keepNext/>
        <w:suppressAutoHyphens/>
        <w:spacing w:before="120" w:after="360"/>
        <w:jc w:val="center"/>
        <w:rPr>
          <w:rFonts w:ascii="Calibri" w:eastAsia="Times New Roman" w:hAnsi="Calibri" w:cs="Calibri"/>
          <w:b/>
          <w:smallCaps/>
          <w:kern w:val="1"/>
          <w:sz w:val="28"/>
          <w:lang w:eastAsia="zh-CN"/>
        </w:rPr>
      </w:pPr>
    </w:p>
    <w:p w14:paraId="770543C6"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5C41D4" w:rsidRPr="005C41D4" w14:paraId="02E79917" w14:textId="77777777" w:rsidTr="000950F7">
        <w:tc>
          <w:tcPr>
            <w:tcW w:w="4479" w:type="dxa"/>
            <w:tcBorders>
              <w:top w:val="single" w:sz="4" w:space="0" w:color="000000"/>
              <w:left w:val="single" w:sz="4" w:space="0" w:color="000000"/>
              <w:bottom w:val="single" w:sz="4" w:space="0" w:color="000000"/>
            </w:tcBorders>
            <w:shd w:val="clear" w:color="auto" w:fill="auto"/>
          </w:tcPr>
          <w:p w14:paraId="2006016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0E40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2F25E7A1" w14:textId="77777777" w:rsidTr="000950F7">
        <w:tc>
          <w:tcPr>
            <w:tcW w:w="4479" w:type="dxa"/>
            <w:vMerge w:val="restart"/>
            <w:tcBorders>
              <w:top w:val="single" w:sz="4" w:space="0" w:color="000000"/>
              <w:left w:val="single" w:sz="4" w:space="0" w:color="000000"/>
              <w:bottom w:val="single" w:sz="4" w:space="0" w:color="000000"/>
            </w:tcBorders>
            <w:shd w:val="clear" w:color="auto" w:fill="auto"/>
          </w:tcPr>
          <w:p w14:paraId="09E8A69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Ο οικονομικός φορέας έχει,</w:t>
            </w:r>
            <w:r w:rsidRPr="005C41D4">
              <w:rPr>
                <w:rFonts w:ascii="Calibri" w:eastAsia="Times New Roman" w:hAnsi="Calibri" w:cs="Calibri"/>
                <w:b/>
                <w:kern w:val="1"/>
                <w:lang w:eastAsia="zh-CN"/>
              </w:rPr>
              <w:t xml:space="preserve"> εν γνώσει του</w:t>
            </w:r>
            <w:r w:rsidRPr="005C41D4">
              <w:rPr>
                <w:rFonts w:ascii="Calibri" w:eastAsia="Times New Roman" w:hAnsi="Calibri" w:cs="Calibri"/>
                <w:kern w:val="1"/>
                <w:lang w:eastAsia="zh-CN"/>
              </w:rPr>
              <w:t xml:space="preserve">, αθετήσει </w:t>
            </w:r>
            <w:r w:rsidRPr="005C41D4">
              <w:rPr>
                <w:rFonts w:ascii="Calibri" w:eastAsia="Times New Roman" w:hAnsi="Calibri" w:cs="Calibri"/>
                <w:b/>
                <w:kern w:val="1"/>
                <w:lang w:eastAsia="zh-CN"/>
              </w:rPr>
              <w:t xml:space="preserve">τις υποχρεώσεις του </w:t>
            </w:r>
            <w:r w:rsidRPr="005C41D4">
              <w:rPr>
                <w:rFonts w:ascii="Calibri" w:eastAsia="Times New Roman" w:hAnsi="Calibri" w:cs="Calibri"/>
                <w:kern w:val="1"/>
                <w:lang w:eastAsia="zh-CN"/>
              </w:rPr>
              <w:t>στους τομείς του</w:t>
            </w:r>
            <w:r w:rsidRPr="005C41D4">
              <w:rPr>
                <w:rFonts w:ascii="Calibri" w:eastAsia="Times New Roman" w:hAnsi="Calibri" w:cs="Calibri"/>
                <w:b/>
                <w:kern w:val="1"/>
                <w:lang w:eastAsia="zh-CN"/>
              </w:rPr>
              <w:t xml:space="preserve"> κοινωνικού και εργατικού δικαίου</w:t>
            </w:r>
            <w:r w:rsidRPr="005C41D4">
              <w:rPr>
                <w:rFonts w:ascii="Calibri" w:eastAsia="Times New Roman" w:hAnsi="Calibri" w:cs="Calibri"/>
                <w:kern w:val="1"/>
                <w:vertAlign w:val="superscript"/>
                <w:lang w:eastAsia="zh-CN"/>
              </w:rPr>
              <w:endnoteReference w:id="24"/>
            </w:r>
            <w:r w:rsidRPr="005C41D4">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4C31F9"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tc>
      </w:tr>
      <w:tr w:rsidR="005C41D4" w:rsidRPr="005C41D4" w14:paraId="1208000B" w14:textId="77777777" w:rsidTr="000950F7">
        <w:trPr>
          <w:trHeight w:val="405"/>
        </w:trPr>
        <w:tc>
          <w:tcPr>
            <w:tcW w:w="4479" w:type="dxa"/>
            <w:vMerge/>
            <w:tcBorders>
              <w:top w:val="single" w:sz="4" w:space="0" w:color="000000"/>
              <w:left w:val="single" w:sz="4" w:space="0" w:color="000000"/>
              <w:bottom w:val="single" w:sz="4" w:space="0" w:color="000000"/>
            </w:tcBorders>
            <w:shd w:val="clear" w:color="auto" w:fill="auto"/>
          </w:tcPr>
          <w:p w14:paraId="5C33CF4C"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A47F35" w14:textId="77777777" w:rsidR="005C41D4" w:rsidRPr="005C41D4" w:rsidRDefault="005C41D4" w:rsidP="005C41D4">
            <w:pPr>
              <w:suppressAutoHyphens/>
              <w:snapToGrid w:val="0"/>
              <w:spacing w:after="0"/>
              <w:rPr>
                <w:rFonts w:ascii="Calibri" w:eastAsia="Times New Roman" w:hAnsi="Calibri" w:cs="Calibri"/>
                <w:b/>
                <w:kern w:val="1"/>
                <w:lang w:eastAsia="zh-CN"/>
              </w:rPr>
            </w:pPr>
          </w:p>
          <w:p w14:paraId="23B103F9" w14:textId="77777777" w:rsidR="005C41D4" w:rsidRPr="005C41D4" w:rsidRDefault="005C41D4" w:rsidP="005C41D4">
            <w:pPr>
              <w:suppressAutoHyphens/>
              <w:spacing w:after="0"/>
              <w:rPr>
                <w:rFonts w:ascii="Calibri" w:eastAsia="Times New Roman" w:hAnsi="Calibri" w:cs="Calibri"/>
                <w:b/>
                <w:kern w:val="1"/>
                <w:lang w:eastAsia="zh-CN"/>
              </w:rPr>
            </w:pPr>
          </w:p>
          <w:p w14:paraId="58F23AA0"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5FBFFDCA"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63781D46"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το έχει πράξει,</w:t>
            </w:r>
            <w:r w:rsidRPr="005C41D4">
              <w:rPr>
                <w:rFonts w:ascii="Calibri" w:eastAsia="Times New Roman" w:hAnsi="Calibri" w:cs="Calibri"/>
                <w:kern w:val="1"/>
                <w:lang w:eastAsia="zh-CN"/>
              </w:rPr>
              <w:t xml:space="preserve"> περιγράψτε τα μέτρα που λήφθηκαν: […….............]</w:t>
            </w:r>
          </w:p>
        </w:tc>
      </w:tr>
      <w:tr w:rsidR="005C41D4" w:rsidRPr="005C41D4" w14:paraId="2C8E8EB3" w14:textId="77777777" w:rsidTr="000950F7">
        <w:tc>
          <w:tcPr>
            <w:tcW w:w="4479" w:type="dxa"/>
            <w:tcBorders>
              <w:top w:val="single" w:sz="4" w:space="0" w:color="000000"/>
              <w:left w:val="single" w:sz="4" w:space="0" w:color="000000"/>
              <w:bottom w:val="single" w:sz="4" w:space="0" w:color="000000"/>
            </w:tcBorders>
            <w:shd w:val="clear" w:color="auto" w:fill="auto"/>
          </w:tcPr>
          <w:p w14:paraId="57F651E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Βρίσκεται ο οικονομικός φορέας σε οποιαδήποτε από τις ακόλουθες καταστάσεις</w:t>
            </w:r>
            <w:r w:rsidRPr="005C41D4">
              <w:rPr>
                <w:rFonts w:ascii="Calibri" w:eastAsia="Times New Roman" w:hAnsi="Calibri" w:cs="Calibri"/>
                <w:kern w:val="1"/>
                <w:vertAlign w:val="superscript"/>
                <w:lang w:eastAsia="zh-CN"/>
              </w:rPr>
              <w:endnoteReference w:id="25"/>
            </w:r>
            <w:r w:rsidRPr="005C41D4">
              <w:rPr>
                <w:rFonts w:ascii="Calibri" w:eastAsia="Times New Roman" w:hAnsi="Calibri" w:cs="Calibri"/>
                <w:kern w:val="1"/>
                <w:lang w:eastAsia="zh-CN"/>
              </w:rPr>
              <w:t xml:space="preserve"> :</w:t>
            </w:r>
          </w:p>
          <w:p w14:paraId="1FB0F5B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α) πτώχευση, ή </w:t>
            </w:r>
          </w:p>
          <w:p w14:paraId="62CE5AE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 διαδικασία εξυγίανσης, ή</w:t>
            </w:r>
          </w:p>
          <w:p w14:paraId="2182DE7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γ) ειδική εκκαθάριση, ή</w:t>
            </w:r>
          </w:p>
          <w:p w14:paraId="349E113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δ) αναγκαστική διαχείριση από εκκαθαριστή ή από το δικαστήριο, ή</w:t>
            </w:r>
          </w:p>
          <w:p w14:paraId="2F07407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ε) έχει υπαχθεί σε διαδικασία πτωχευτικού συμβιβασμού, ή </w:t>
            </w:r>
          </w:p>
          <w:p w14:paraId="44414576" w14:textId="77777777" w:rsidR="005C41D4" w:rsidRPr="005C41D4" w:rsidRDefault="005C41D4" w:rsidP="005C41D4">
            <w:pPr>
              <w:suppressAutoHyphens/>
              <w:spacing w:after="0"/>
              <w:jc w:val="both"/>
              <w:rPr>
                <w:rFonts w:ascii="Calibri" w:eastAsia="Times New Roman" w:hAnsi="Calibri" w:cs="Calibri"/>
                <w:kern w:val="1"/>
                <w:lang w:eastAsia="zh-CN"/>
              </w:rPr>
            </w:pPr>
            <w:proofErr w:type="spellStart"/>
            <w:r w:rsidRPr="005C41D4">
              <w:rPr>
                <w:rFonts w:ascii="Calibri" w:eastAsia="Times New Roman" w:hAnsi="Calibri" w:cs="Calibri"/>
                <w:kern w:val="1"/>
                <w:lang w:eastAsia="zh-CN"/>
              </w:rPr>
              <w:t>στ</w:t>
            </w:r>
            <w:proofErr w:type="spellEnd"/>
            <w:r w:rsidRPr="005C41D4">
              <w:rPr>
                <w:rFonts w:ascii="Calibri" w:eastAsia="Times New Roman" w:hAnsi="Calibri" w:cs="Calibri"/>
                <w:kern w:val="1"/>
                <w:lang w:eastAsia="zh-CN"/>
              </w:rPr>
              <w:t xml:space="preserve">) αναστολή επιχειρηματικών δραστηριοτήτων, ή </w:t>
            </w:r>
          </w:p>
          <w:p w14:paraId="1712A21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color w:val="000000"/>
                <w:kern w:val="1"/>
                <w:lang w:eastAsia="zh-CN"/>
              </w:rPr>
              <w:t xml:space="preserve">ζ) σε οποιαδήποτε ανάλογη κατάσταση </w:t>
            </w:r>
            <w:proofErr w:type="spellStart"/>
            <w:r w:rsidRPr="005C41D4">
              <w:rPr>
                <w:rFonts w:ascii="Calibri" w:eastAsia="Times New Roman" w:hAnsi="Calibri" w:cs="Calibri"/>
                <w:color w:val="000000"/>
                <w:kern w:val="1"/>
                <w:lang w:eastAsia="zh-CN"/>
              </w:rPr>
              <w:t>προκύπτουσα</w:t>
            </w:r>
            <w:proofErr w:type="spellEnd"/>
            <w:r w:rsidRPr="005C41D4">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14:paraId="40E177F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Εάν ναι:</w:t>
            </w:r>
          </w:p>
          <w:p w14:paraId="24C330B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Παραθέστε λεπτομερή στοιχεία:</w:t>
            </w:r>
          </w:p>
          <w:p w14:paraId="6F31BAD8"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C41D4">
              <w:rPr>
                <w:rFonts w:ascii="Calibri" w:eastAsia="Times New Roman" w:hAnsi="Calibri" w:cs="Calibri"/>
                <w:kern w:val="1"/>
                <w:vertAlign w:val="superscript"/>
                <w:lang w:eastAsia="zh-CN"/>
              </w:rPr>
              <w:endnoteReference w:id="26"/>
            </w:r>
            <w:r w:rsidRPr="005C41D4">
              <w:rPr>
                <w:rFonts w:ascii="Calibri" w:eastAsia="Times New Roman" w:hAnsi="Calibri" w:cs="Calibri"/>
                <w:kern w:val="1"/>
                <w:vertAlign w:val="superscript"/>
                <w:lang w:eastAsia="zh-CN"/>
              </w:rPr>
              <w:t xml:space="preserve"> </w:t>
            </w:r>
          </w:p>
          <w:p w14:paraId="61D9D7C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38732A" w14:textId="77777777" w:rsidR="005C41D4" w:rsidRPr="005C41D4" w:rsidRDefault="005C41D4" w:rsidP="005C41D4">
            <w:pPr>
              <w:suppressAutoHyphens/>
              <w:snapToGrid w:val="0"/>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79A70C17"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1887B5AF"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2951C0A2"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4057DA52"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055F62F8"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37647C24"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24FB45D3"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56B273D6"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1712BDD3"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4508FC67"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04C7D077"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00951EEE" w14:textId="77777777" w:rsidR="005C41D4" w:rsidRPr="005C41D4" w:rsidRDefault="005C41D4" w:rsidP="005C41D4">
            <w:pPr>
              <w:suppressAutoHyphens/>
              <w:spacing w:after="0"/>
              <w:rPr>
                <w:rFonts w:ascii="Calibri" w:eastAsia="Times New Roman" w:hAnsi="Calibri" w:cs="Calibri"/>
                <w:kern w:val="1"/>
                <w:lang w:eastAsia="zh-CN"/>
              </w:rPr>
            </w:pPr>
          </w:p>
          <w:p w14:paraId="73D03EB0" w14:textId="77777777" w:rsidR="005C41D4" w:rsidRPr="005C41D4" w:rsidRDefault="005C41D4" w:rsidP="005C41D4">
            <w:pPr>
              <w:suppressAutoHyphens/>
              <w:spacing w:after="0"/>
              <w:rPr>
                <w:rFonts w:ascii="Calibri" w:eastAsia="Times New Roman" w:hAnsi="Calibri" w:cs="Calibri"/>
                <w:kern w:val="1"/>
                <w:lang w:eastAsia="zh-CN"/>
              </w:rPr>
            </w:pPr>
          </w:p>
          <w:p w14:paraId="1701E8EB" w14:textId="77777777" w:rsidR="005C41D4" w:rsidRPr="005C41D4" w:rsidRDefault="005C41D4" w:rsidP="005C41D4">
            <w:pPr>
              <w:suppressAutoHyphens/>
              <w:spacing w:after="0"/>
              <w:rPr>
                <w:rFonts w:ascii="Calibri" w:eastAsia="Times New Roman" w:hAnsi="Calibri" w:cs="Calibri"/>
                <w:kern w:val="1"/>
                <w:lang w:eastAsia="zh-CN"/>
              </w:rPr>
            </w:pPr>
          </w:p>
          <w:p w14:paraId="3F512B81" w14:textId="77777777" w:rsidR="005C41D4" w:rsidRPr="005C41D4" w:rsidRDefault="005C41D4" w:rsidP="005C41D4">
            <w:pPr>
              <w:suppressAutoHyphens/>
              <w:spacing w:after="0"/>
              <w:rPr>
                <w:rFonts w:ascii="Calibri" w:eastAsia="Times New Roman" w:hAnsi="Calibri" w:cs="Calibri"/>
                <w:kern w:val="1"/>
                <w:lang w:eastAsia="zh-CN"/>
              </w:rPr>
            </w:pPr>
          </w:p>
          <w:p w14:paraId="27FECD2E"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p w14:paraId="751224F7"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p w14:paraId="54210DF7" w14:textId="77777777" w:rsidR="005C41D4" w:rsidRPr="005C41D4" w:rsidRDefault="005C41D4" w:rsidP="005C41D4">
            <w:pPr>
              <w:suppressAutoHyphens/>
              <w:spacing w:after="0"/>
              <w:rPr>
                <w:rFonts w:ascii="Calibri" w:eastAsia="Times New Roman" w:hAnsi="Calibri" w:cs="Calibri"/>
                <w:kern w:val="1"/>
                <w:lang w:eastAsia="zh-CN"/>
              </w:rPr>
            </w:pPr>
          </w:p>
          <w:p w14:paraId="1321AED9" w14:textId="77777777" w:rsidR="005C41D4" w:rsidRPr="005C41D4" w:rsidRDefault="005C41D4" w:rsidP="005C41D4">
            <w:pPr>
              <w:suppressAutoHyphens/>
              <w:spacing w:after="0"/>
              <w:rPr>
                <w:rFonts w:ascii="Calibri" w:eastAsia="Times New Roman" w:hAnsi="Calibri" w:cs="Calibri"/>
                <w:kern w:val="1"/>
                <w:lang w:eastAsia="zh-CN"/>
              </w:rPr>
            </w:pPr>
          </w:p>
          <w:p w14:paraId="0E3D86D0" w14:textId="77777777" w:rsidR="005C41D4" w:rsidRPr="005C41D4" w:rsidRDefault="005C41D4" w:rsidP="005C41D4">
            <w:pPr>
              <w:suppressAutoHyphens/>
              <w:spacing w:after="0"/>
              <w:rPr>
                <w:rFonts w:ascii="Calibri" w:eastAsia="Times New Roman" w:hAnsi="Calibri" w:cs="Calibri"/>
                <w:kern w:val="1"/>
                <w:lang w:eastAsia="zh-CN"/>
              </w:rPr>
            </w:pPr>
          </w:p>
          <w:p w14:paraId="69699414" w14:textId="77777777" w:rsidR="005C41D4" w:rsidRPr="005C41D4" w:rsidRDefault="005C41D4" w:rsidP="005C41D4">
            <w:pPr>
              <w:suppressAutoHyphens/>
              <w:spacing w:after="0"/>
              <w:rPr>
                <w:rFonts w:ascii="Calibri" w:eastAsia="Times New Roman" w:hAnsi="Calibri" w:cs="Calibri"/>
                <w:i/>
                <w:kern w:val="1"/>
                <w:lang w:eastAsia="zh-CN"/>
              </w:rPr>
            </w:pPr>
          </w:p>
          <w:p w14:paraId="1262BE27" w14:textId="77777777" w:rsidR="005C41D4" w:rsidRPr="005C41D4" w:rsidRDefault="005C41D4" w:rsidP="005C41D4">
            <w:pPr>
              <w:suppressAutoHyphens/>
              <w:spacing w:after="0"/>
              <w:rPr>
                <w:rFonts w:ascii="Calibri" w:eastAsia="Times New Roman" w:hAnsi="Calibri" w:cs="Calibri"/>
                <w:i/>
                <w:kern w:val="1"/>
                <w:lang w:eastAsia="zh-CN"/>
              </w:rPr>
            </w:pPr>
          </w:p>
          <w:p w14:paraId="71258D72" w14:textId="77777777" w:rsidR="005C41D4" w:rsidRPr="005C41D4" w:rsidRDefault="005C41D4" w:rsidP="005C41D4">
            <w:pPr>
              <w:suppressAutoHyphens/>
              <w:spacing w:after="0"/>
              <w:rPr>
                <w:rFonts w:ascii="Calibri" w:eastAsia="Times New Roman" w:hAnsi="Calibri" w:cs="Calibri"/>
                <w:i/>
                <w:kern w:val="1"/>
                <w:lang w:eastAsia="zh-CN"/>
              </w:rPr>
            </w:pPr>
          </w:p>
          <w:p w14:paraId="48B03FDB"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5C41D4" w:rsidRPr="005C41D4" w14:paraId="3B72E0D6" w14:textId="77777777" w:rsidTr="000950F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405303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Calibri" w:hAnsi="Calibri" w:cs="Calibri"/>
                <w:kern w:val="1"/>
                <w:lang w:eastAsia="zh-CN"/>
              </w:rPr>
              <w:t xml:space="preserve">Έχει διαπράξει ο </w:t>
            </w:r>
            <w:r w:rsidRPr="005C41D4">
              <w:rPr>
                <w:rFonts w:ascii="Calibri" w:eastAsia="Times New Roman" w:hAnsi="Calibri" w:cs="Calibri"/>
                <w:kern w:val="1"/>
                <w:lang w:eastAsia="zh-CN"/>
              </w:rPr>
              <w:t xml:space="preserve">οικονομικός φορέας </w:t>
            </w:r>
            <w:r w:rsidRPr="005C41D4">
              <w:rPr>
                <w:rFonts w:ascii="Calibri" w:eastAsia="Times New Roman" w:hAnsi="Calibri" w:cs="Calibri"/>
                <w:b/>
                <w:kern w:val="1"/>
                <w:lang w:eastAsia="zh-CN"/>
              </w:rPr>
              <w:t>σοβαρό επαγγελματικό παράπτωμα</w:t>
            </w:r>
            <w:r w:rsidRPr="005C41D4">
              <w:rPr>
                <w:rFonts w:ascii="Calibri" w:eastAsia="Times New Roman" w:hAnsi="Calibri" w:cs="Calibri"/>
                <w:kern w:val="1"/>
                <w:vertAlign w:val="superscript"/>
                <w:lang w:eastAsia="zh-CN"/>
              </w:rPr>
              <w:endnoteReference w:id="27"/>
            </w:r>
            <w:r w:rsidRPr="005C41D4">
              <w:rPr>
                <w:rFonts w:ascii="Calibri" w:eastAsia="Times New Roman" w:hAnsi="Calibri" w:cs="Calibri"/>
                <w:kern w:val="1"/>
                <w:lang w:eastAsia="zh-CN"/>
              </w:rPr>
              <w:t>;</w:t>
            </w:r>
          </w:p>
          <w:p w14:paraId="0617508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78F47A"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0647D752" w14:textId="77777777" w:rsidR="005C41D4" w:rsidRPr="005C41D4" w:rsidRDefault="005C41D4" w:rsidP="005C41D4">
            <w:pPr>
              <w:suppressAutoHyphens/>
              <w:spacing w:after="0"/>
              <w:jc w:val="both"/>
              <w:rPr>
                <w:rFonts w:ascii="Calibri" w:eastAsia="Times New Roman" w:hAnsi="Calibri" w:cs="Calibri"/>
                <w:kern w:val="1"/>
                <w:lang w:eastAsia="zh-CN"/>
              </w:rPr>
            </w:pPr>
          </w:p>
          <w:p w14:paraId="0D1C26F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0C0F2108" w14:textId="77777777" w:rsidR="005C41D4" w:rsidRPr="005C41D4" w:rsidRDefault="005C41D4" w:rsidP="005C41D4">
            <w:pPr>
              <w:suppressAutoHyphens/>
              <w:spacing w:after="0"/>
              <w:jc w:val="both"/>
              <w:rPr>
                <w:rFonts w:ascii="Calibri" w:eastAsia="Times New Roman" w:hAnsi="Calibri" w:cs="Calibri"/>
                <w:kern w:val="1"/>
                <w:lang w:eastAsia="zh-CN"/>
              </w:rPr>
            </w:pPr>
          </w:p>
        </w:tc>
      </w:tr>
      <w:tr w:rsidR="005C41D4" w:rsidRPr="005C41D4" w14:paraId="19731B10" w14:textId="77777777" w:rsidTr="000950F7">
        <w:trPr>
          <w:trHeight w:val="257"/>
        </w:trPr>
        <w:tc>
          <w:tcPr>
            <w:tcW w:w="4479" w:type="dxa"/>
            <w:vMerge/>
            <w:tcBorders>
              <w:left w:val="single" w:sz="4" w:space="0" w:color="000000"/>
              <w:bottom w:val="single" w:sz="4" w:space="0" w:color="000000"/>
            </w:tcBorders>
            <w:shd w:val="clear" w:color="auto" w:fill="auto"/>
          </w:tcPr>
          <w:p w14:paraId="41283CAC"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14:paraId="3FAC5E89" w14:textId="77777777" w:rsidR="005C41D4" w:rsidRPr="005C41D4" w:rsidRDefault="005C41D4" w:rsidP="005C41D4">
            <w:pPr>
              <w:suppressAutoHyphens/>
              <w:snapToGrid w:val="0"/>
              <w:spacing w:after="0"/>
              <w:jc w:val="both"/>
              <w:rPr>
                <w:rFonts w:ascii="Calibri" w:eastAsia="Times New Roman" w:hAnsi="Calibri" w:cs="Calibri"/>
                <w:b/>
                <w:kern w:val="1"/>
                <w:lang w:eastAsia="zh-CN"/>
              </w:rPr>
            </w:pPr>
          </w:p>
          <w:p w14:paraId="52B3959F"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xml:space="preserve">, έχει λάβει ο οικονομικός φορέας μέτρα αυτοκάθαρσης; </w:t>
            </w:r>
          </w:p>
          <w:p w14:paraId="4E7FC529"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lastRenderedPageBreak/>
              <w:t>[] Ναι [] Όχι</w:t>
            </w:r>
          </w:p>
          <w:p w14:paraId="16BB8BEA"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το έχει πράξει,</w:t>
            </w:r>
            <w:r w:rsidRPr="005C41D4">
              <w:rPr>
                <w:rFonts w:ascii="Calibri" w:eastAsia="Times New Roman" w:hAnsi="Calibri" w:cs="Calibri"/>
                <w:kern w:val="1"/>
                <w:lang w:eastAsia="zh-CN"/>
              </w:rPr>
              <w:t xml:space="preserve"> περιγράψτε τα μέτρα που λήφθηκαν: </w:t>
            </w:r>
          </w:p>
          <w:p w14:paraId="33F35791"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5655673A" w14:textId="77777777" w:rsidTr="000950F7">
        <w:trPr>
          <w:trHeight w:val="1544"/>
        </w:trPr>
        <w:tc>
          <w:tcPr>
            <w:tcW w:w="4479" w:type="dxa"/>
            <w:vMerge w:val="restart"/>
            <w:tcBorders>
              <w:left w:val="single" w:sz="4" w:space="0" w:color="000000"/>
              <w:bottom w:val="single" w:sz="4" w:space="0" w:color="000000"/>
            </w:tcBorders>
            <w:shd w:val="clear" w:color="auto" w:fill="auto"/>
          </w:tcPr>
          <w:p w14:paraId="6FE1EFE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Calibri" w:hAnsi="Calibri" w:cs="Calibri"/>
                <w:kern w:val="1"/>
                <w:lang w:eastAsia="zh-CN"/>
              </w:rPr>
              <w:lastRenderedPageBreak/>
              <w:t>Έχει συνάψει</w:t>
            </w:r>
            <w:r w:rsidRPr="005C41D4">
              <w:rPr>
                <w:rFonts w:ascii="Calibri" w:eastAsia="Times New Roman" w:hAnsi="Calibri" w:cs="Calibri"/>
                <w:kern w:val="1"/>
                <w:lang w:eastAsia="zh-CN"/>
              </w:rPr>
              <w:t xml:space="preserve"> ο οικονομικός φορέας </w:t>
            </w:r>
            <w:r w:rsidRPr="005C41D4">
              <w:rPr>
                <w:rFonts w:ascii="Calibri" w:eastAsia="Times New Roman" w:hAnsi="Calibri" w:cs="Calibri"/>
                <w:b/>
                <w:kern w:val="1"/>
                <w:lang w:eastAsia="zh-CN"/>
              </w:rPr>
              <w:t>συμφωνίες</w:t>
            </w:r>
            <w:r w:rsidRPr="005C41D4">
              <w:rPr>
                <w:rFonts w:ascii="Calibri" w:eastAsia="Times New Roman" w:hAnsi="Calibri" w:cs="Calibri"/>
                <w:kern w:val="1"/>
                <w:lang w:eastAsia="zh-CN"/>
              </w:rPr>
              <w:t xml:space="preserve"> με άλλους οικονομικούς φορείς </w:t>
            </w:r>
            <w:r w:rsidRPr="005C41D4">
              <w:rPr>
                <w:rFonts w:ascii="Calibri" w:eastAsia="Times New Roman" w:hAnsi="Calibri" w:cs="Calibri"/>
                <w:b/>
                <w:kern w:val="1"/>
                <w:lang w:eastAsia="zh-CN"/>
              </w:rPr>
              <w:t>με σκοπό τη στρέβλωση του ανταγωνισμού</w:t>
            </w:r>
            <w:r w:rsidRPr="005C41D4">
              <w:rPr>
                <w:rFonts w:ascii="Calibri" w:eastAsia="Times New Roman" w:hAnsi="Calibri" w:cs="Calibri"/>
                <w:kern w:val="1"/>
                <w:lang w:eastAsia="zh-CN"/>
              </w:rPr>
              <w:t>;</w:t>
            </w:r>
          </w:p>
          <w:p w14:paraId="49BE635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7F6C1D3"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407689BA" w14:textId="77777777" w:rsidR="005C41D4" w:rsidRPr="005C41D4" w:rsidRDefault="005C41D4" w:rsidP="005C41D4">
            <w:pPr>
              <w:suppressAutoHyphens/>
              <w:spacing w:after="0"/>
              <w:rPr>
                <w:rFonts w:ascii="Calibri" w:eastAsia="Times New Roman" w:hAnsi="Calibri" w:cs="Calibri"/>
                <w:kern w:val="1"/>
                <w:lang w:eastAsia="zh-CN"/>
              </w:rPr>
            </w:pPr>
          </w:p>
          <w:p w14:paraId="1E8E88C0" w14:textId="77777777" w:rsidR="005C41D4" w:rsidRPr="005C41D4" w:rsidRDefault="005C41D4" w:rsidP="005C41D4">
            <w:pPr>
              <w:suppressAutoHyphens/>
              <w:spacing w:after="0"/>
              <w:rPr>
                <w:rFonts w:ascii="Calibri" w:eastAsia="Times New Roman" w:hAnsi="Calibri" w:cs="Calibri"/>
                <w:kern w:val="1"/>
                <w:lang w:eastAsia="zh-CN"/>
              </w:rPr>
            </w:pPr>
          </w:p>
          <w:p w14:paraId="5D2101F8"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2BE5BC90" w14:textId="77777777" w:rsidTr="000950F7">
        <w:trPr>
          <w:trHeight w:val="514"/>
        </w:trPr>
        <w:tc>
          <w:tcPr>
            <w:tcW w:w="4479" w:type="dxa"/>
            <w:vMerge/>
            <w:tcBorders>
              <w:left w:val="single" w:sz="4" w:space="0" w:color="000000"/>
              <w:bottom w:val="single" w:sz="4" w:space="0" w:color="000000"/>
            </w:tcBorders>
            <w:shd w:val="clear" w:color="auto" w:fill="auto"/>
          </w:tcPr>
          <w:p w14:paraId="2565F7A2"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D9DA5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xml:space="preserve">, έχει λάβει ο οικονομικός φορέας μέτρα αυτοκάθαρσης; </w:t>
            </w:r>
          </w:p>
          <w:p w14:paraId="679A294C"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202F45D1"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το έχει πράξει,</w:t>
            </w:r>
            <w:r w:rsidRPr="005C41D4">
              <w:rPr>
                <w:rFonts w:ascii="Calibri" w:eastAsia="Times New Roman" w:hAnsi="Calibri" w:cs="Calibri"/>
                <w:kern w:val="1"/>
                <w:lang w:eastAsia="zh-CN"/>
              </w:rPr>
              <w:t xml:space="preserve"> περιγράψτε τα μέτρα που λήφθηκαν:</w:t>
            </w:r>
          </w:p>
          <w:p w14:paraId="50962A68"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3D9FAFE7" w14:textId="77777777" w:rsidTr="000950F7">
        <w:trPr>
          <w:trHeight w:val="1316"/>
        </w:trPr>
        <w:tc>
          <w:tcPr>
            <w:tcW w:w="4479" w:type="dxa"/>
            <w:tcBorders>
              <w:top w:val="single" w:sz="4" w:space="0" w:color="000000"/>
              <w:left w:val="single" w:sz="4" w:space="0" w:color="000000"/>
              <w:bottom w:val="single" w:sz="4" w:space="0" w:color="000000"/>
            </w:tcBorders>
            <w:shd w:val="clear" w:color="auto" w:fill="auto"/>
          </w:tcPr>
          <w:p w14:paraId="277F9F8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Calibri" w:hAnsi="Calibri" w:cs="Calibri"/>
                <w:kern w:val="1"/>
                <w:lang w:eastAsia="zh-CN"/>
              </w:rPr>
              <w:t xml:space="preserve">Γνωρίζει ο οικονομικός φορέας την ύπαρξη τυχόν </w:t>
            </w:r>
            <w:r w:rsidRPr="005C41D4">
              <w:rPr>
                <w:rFonts w:ascii="Calibri" w:eastAsia="Times New Roman" w:hAnsi="Calibri" w:cs="Calibri"/>
                <w:b/>
                <w:szCs w:val="24"/>
                <w:lang w:eastAsia="zh-CN"/>
              </w:rPr>
              <w:t>σύγκρουσης συμφερόντων</w:t>
            </w:r>
            <w:r w:rsidRPr="005C41D4">
              <w:rPr>
                <w:rFonts w:ascii="Calibri" w:eastAsia="Times New Roman" w:hAnsi="Calibri" w:cs="Times New Roman"/>
                <w:b/>
                <w:szCs w:val="24"/>
                <w:vertAlign w:val="superscript"/>
                <w:lang w:val="en-GB" w:eastAsia="zh-CN"/>
              </w:rPr>
              <w:endnoteReference w:id="28"/>
            </w:r>
            <w:r w:rsidRPr="005C41D4">
              <w:rPr>
                <w:rFonts w:ascii="Calibri" w:eastAsia="Times New Roman" w:hAnsi="Calibri" w:cs="Calibri"/>
                <w:szCs w:val="24"/>
                <w:lang w:eastAsia="zh-CN"/>
              </w:rPr>
              <w:t xml:space="preserve">, </w:t>
            </w:r>
            <w:r w:rsidRPr="005C41D4">
              <w:rPr>
                <w:rFonts w:ascii="Calibri" w:eastAsia="Times New Roman" w:hAnsi="Calibri" w:cs="Calibri"/>
                <w:kern w:val="1"/>
                <w:lang w:eastAsia="zh-CN"/>
              </w:rPr>
              <w:t>λόγω της συμμετοχής του στη διαδικασία ανάθεσης της σύμβασης;</w:t>
            </w:r>
          </w:p>
          <w:p w14:paraId="6618C9C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0A94F"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146C1E62" w14:textId="77777777" w:rsidR="005C41D4" w:rsidRPr="005C41D4" w:rsidRDefault="005C41D4" w:rsidP="005C41D4">
            <w:pPr>
              <w:suppressAutoHyphens/>
              <w:spacing w:after="0"/>
              <w:rPr>
                <w:rFonts w:ascii="Calibri" w:eastAsia="Times New Roman" w:hAnsi="Calibri" w:cs="Calibri"/>
                <w:kern w:val="1"/>
                <w:lang w:eastAsia="zh-CN"/>
              </w:rPr>
            </w:pPr>
          </w:p>
          <w:p w14:paraId="12D6518C" w14:textId="77777777" w:rsidR="005C41D4" w:rsidRPr="005C41D4" w:rsidRDefault="005C41D4" w:rsidP="005C41D4">
            <w:pPr>
              <w:suppressAutoHyphens/>
              <w:spacing w:after="0"/>
              <w:rPr>
                <w:rFonts w:ascii="Calibri" w:eastAsia="Times New Roman" w:hAnsi="Calibri" w:cs="Calibri"/>
                <w:kern w:val="1"/>
                <w:lang w:eastAsia="zh-CN"/>
              </w:rPr>
            </w:pPr>
          </w:p>
          <w:p w14:paraId="43032753" w14:textId="77777777" w:rsidR="005C41D4" w:rsidRPr="005C41D4" w:rsidRDefault="005C41D4" w:rsidP="005C41D4">
            <w:pPr>
              <w:suppressAutoHyphens/>
              <w:spacing w:after="0"/>
              <w:rPr>
                <w:rFonts w:ascii="Calibri" w:eastAsia="Times New Roman" w:hAnsi="Calibri" w:cs="Calibri"/>
                <w:kern w:val="1"/>
                <w:lang w:eastAsia="zh-CN"/>
              </w:rPr>
            </w:pPr>
          </w:p>
          <w:p w14:paraId="6B086F38"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52EB8CD9" w14:textId="77777777" w:rsidTr="000950F7">
        <w:trPr>
          <w:trHeight w:val="416"/>
        </w:trPr>
        <w:tc>
          <w:tcPr>
            <w:tcW w:w="4479" w:type="dxa"/>
            <w:tcBorders>
              <w:top w:val="single" w:sz="4" w:space="0" w:color="000000"/>
              <w:left w:val="single" w:sz="4" w:space="0" w:color="000000"/>
              <w:bottom w:val="single" w:sz="4" w:space="0" w:color="000000"/>
            </w:tcBorders>
            <w:shd w:val="clear" w:color="auto" w:fill="auto"/>
          </w:tcPr>
          <w:p w14:paraId="322C14C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Calibri" w:hAnsi="Calibri" w:cs="Calibri"/>
                <w:kern w:val="1"/>
                <w:lang w:eastAsia="zh-CN"/>
              </w:rPr>
              <w:t xml:space="preserve">Έχει παράσχει ο οικονομικός φορέας ή </w:t>
            </w:r>
            <w:r w:rsidRPr="005C41D4">
              <w:rPr>
                <w:rFonts w:ascii="Calibri" w:eastAsia="Times New Roman" w:hAnsi="Calibri" w:cs="Calibri"/>
                <w:kern w:val="1"/>
                <w:lang w:eastAsia="zh-CN"/>
              </w:rPr>
              <w:t xml:space="preserve">επιχείρηση συνδεδεμένη με αυτόν </w:t>
            </w:r>
            <w:r w:rsidRPr="005C41D4">
              <w:rPr>
                <w:rFonts w:ascii="Calibri" w:eastAsia="Times New Roman" w:hAnsi="Calibri" w:cs="Calibri"/>
                <w:b/>
                <w:kern w:val="1"/>
                <w:lang w:eastAsia="zh-CN"/>
              </w:rPr>
              <w:t>συμβουλές</w:t>
            </w:r>
            <w:r w:rsidRPr="005C41D4">
              <w:rPr>
                <w:rFonts w:ascii="Calibri" w:eastAsia="Times New Roman" w:hAnsi="Calibri" w:cs="Calibri"/>
                <w:kern w:val="1"/>
                <w:lang w:eastAsia="zh-CN"/>
              </w:rPr>
              <w:t xml:space="preserve"> στην αναθέτουσα αρχή ή στον αναθέτοντα φορέα ή έχει με άλλο τρόπο </w:t>
            </w:r>
            <w:r w:rsidRPr="005C41D4">
              <w:rPr>
                <w:rFonts w:ascii="Calibri" w:eastAsia="Times New Roman" w:hAnsi="Calibri" w:cs="Calibri"/>
                <w:b/>
                <w:kern w:val="1"/>
                <w:lang w:eastAsia="zh-CN"/>
              </w:rPr>
              <w:t>αναμειχθεί στην προετοιμασία</w:t>
            </w:r>
            <w:r w:rsidRPr="005C41D4">
              <w:rPr>
                <w:rFonts w:ascii="Calibri" w:eastAsia="Times New Roman" w:hAnsi="Calibri" w:cs="Calibri"/>
                <w:kern w:val="1"/>
                <w:lang w:eastAsia="zh-CN"/>
              </w:rPr>
              <w:t xml:space="preserve"> της διαδικασίας σύναψης της σύμβασης</w:t>
            </w:r>
            <w:r w:rsidRPr="005C41D4">
              <w:rPr>
                <w:rFonts w:ascii="Calibri" w:eastAsia="Times New Roman" w:hAnsi="Calibri" w:cs="Calibri"/>
                <w:kern w:val="1"/>
                <w:vertAlign w:val="superscript"/>
                <w:lang w:eastAsia="zh-CN"/>
              </w:rPr>
              <w:endnoteReference w:id="29"/>
            </w:r>
            <w:r w:rsidRPr="005C41D4">
              <w:rPr>
                <w:rFonts w:ascii="Calibri" w:eastAsia="Times New Roman" w:hAnsi="Calibri" w:cs="Calibri"/>
                <w:kern w:val="1"/>
                <w:lang w:eastAsia="zh-CN"/>
              </w:rPr>
              <w:t>;</w:t>
            </w:r>
          </w:p>
          <w:p w14:paraId="6026B4D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F3A68B"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6948FC8F" w14:textId="77777777" w:rsidR="005C41D4" w:rsidRPr="005C41D4" w:rsidRDefault="005C41D4" w:rsidP="005C41D4">
            <w:pPr>
              <w:suppressAutoHyphens/>
              <w:spacing w:after="0"/>
              <w:rPr>
                <w:rFonts w:ascii="Calibri" w:eastAsia="Times New Roman" w:hAnsi="Calibri" w:cs="Calibri"/>
                <w:kern w:val="1"/>
                <w:lang w:eastAsia="zh-CN"/>
              </w:rPr>
            </w:pPr>
          </w:p>
          <w:p w14:paraId="300DE087" w14:textId="77777777" w:rsidR="005C41D4" w:rsidRPr="005C41D4" w:rsidRDefault="005C41D4" w:rsidP="005C41D4">
            <w:pPr>
              <w:suppressAutoHyphens/>
              <w:spacing w:after="0"/>
              <w:rPr>
                <w:rFonts w:ascii="Calibri" w:eastAsia="Times New Roman" w:hAnsi="Calibri" w:cs="Calibri"/>
                <w:kern w:val="1"/>
                <w:lang w:eastAsia="zh-CN"/>
              </w:rPr>
            </w:pPr>
          </w:p>
          <w:p w14:paraId="1F6B6812" w14:textId="77777777" w:rsidR="005C41D4" w:rsidRPr="005C41D4" w:rsidRDefault="005C41D4" w:rsidP="005C41D4">
            <w:pPr>
              <w:suppressAutoHyphens/>
              <w:spacing w:after="0"/>
              <w:rPr>
                <w:rFonts w:ascii="Calibri" w:eastAsia="Times New Roman" w:hAnsi="Calibri" w:cs="Calibri"/>
                <w:kern w:val="1"/>
                <w:lang w:eastAsia="zh-CN"/>
              </w:rPr>
            </w:pPr>
          </w:p>
          <w:p w14:paraId="768449E3" w14:textId="77777777" w:rsidR="005C41D4" w:rsidRPr="005C41D4" w:rsidRDefault="005C41D4" w:rsidP="005C41D4">
            <w:pPr>
              <w:suppressAutoHyphens/>
              <w:spacing w:after="0"/>
              <w:rPr>
                <w:rFonts w:ascii="Calibri" w:eastAsia="Times New Roman" w:hAnsi="Calibri" w:cs="Calibri"/>
                <w:kern w:val="1"/>
                <w:lang w:eastAsia="zh-CN"/>
              </w:rPr>
            </w:pPr>
          </w:p>
          <w:p w14:paraId="4C137104" w14:textId="77777777" w:rsidR="005C41D4" w:rsidRPr="005C41D4" w:rsidRDefault="005C41D4" w:rsidP="005C41D4">
            <w:pPr>
              <w:suppressAutoHyphens/>
              <w:spacing w:after="0"/>
              <w:rPr>
                <w:rFonts w:ascii="Calibri" w:eastAsia="Times New Roman" w:hAnsi="Calibri" w:cs="Calibri"/>
                <w:kern w:val="1"/>
                <w:lang w:eastAsia="zh-CN"/>
              </w:rPr>
            </w:pPr>
          </w:p>
          <w:p w14:paraId="20E3817E"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233F3330" w14:textId="77777777" w:rsidTr="000950F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1874503"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Έχει επιδείξει ο οικονομικός φορέας σοβαρή ή επαναλαμβανόμενη πλημμέλεια</w:t>
            </w:r>
            <w:r w:rsidRPr="005C41D4">
              <w:rPr>
                <w:rFonts w:ascii="Calibri" w:eastAsia="Times New Roman" w:hAnsi="Calibri" w:cs="Calibri"/>
                <w:kern w:val="1"/>
                <w:vertAlign w:val="superscript"/>
                <w:lang w:eastAsia="zh-CN"/>
              </w:rPr>
              <w:endnoteReference w:id="30"/>
            </w:r>
            <w:r w:rsidRPr="005C41D4">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D6F585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9BAED6"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268EFCF1" w14:textId="77777777" w:rsidR="005C41D4" w:rsidRPr="005C41D4" w:rsidRDefault="005C41D4" w:rsidP="005C41D4">
            <w:pPr>
              <w:suppressAutoHyphens/>
              <w:spacing w:after="0"/>
              <w:rPr>
                <w:rFonts w:ascii="Calibri" w:eastAsia="Times New Roman" w:hAnsi="Calibri" w:cs="Calibri"/>
                <w:kern w:val="1"/>
                <w:lang w:eastAsia="zh-CN"/>
              </w:rPr>
            </w:pPr>
          </w:p>
          <w:p w14:paraId="568A820A" w14:textId="77777777" w:rsidR="005C41D4" w:rsidRPr="005C41D4" w:rsidRDefault="005C41D4" w:rsidP="005C41D4">
            <w:pPr>
              <w:suppressAutoHyphens/>
              <w:spacing w:after="0"/>
              <w:rPr>
                <w:rFonts w:ascii="Calibri" w:eastAsia="Times New Roman" w:hAnsi="Calibri" w:cs="Calibri"/>
                <w:kern w:val="1"/>
                <w:lang w:eastAsia="zh-CN"/>
              </w:rPr>
            </w:pPr>
          </w:p>
          <w:p w14:paraId="1AABA755" w14:textId="77777777" w:rsidR="005C41D4" w:rsidRPr="005C41D4" w:rsidRDefault="005C41D4" w:rsidP="005C41D4">
            <w:pPr>
              <w:suppressAutoHyphens/>
              <w:spacing w:after="0"/>
              <w:rPr>
                <w:rFonts w:ascii="Calibri" w:eastAsia="Times New Roman" w:hAnsi="Calibri" w:cs="Calibri"/>
                <w:kern w:val="1"/>
                <w:lang w:eastAsia="zh-CN"/>
              </w:rPr>
            </w:pPr>
          </w:p>
          <w:p w14:paraId="463F185C" w14:textId="77777777" w:rsidR="005C41D4" w:rsidRPr="005C41D4" w:rsidRDefault="005C41D4" w:rsidP="005C41D4">
            <w:pPr>
              <w:suppressAutoHyphens/>
              <w:spacing w:after="0"/>
              <w:rPr>
                <w:rFonts w:ascii="Calibri" w:eastAsia="Times New Roman" w:hAnsi="Calibri" w:cs="Calibri"/>
                <w:kern w:val="1"/>
                <w:lang w:eastAsia="zh-CN"/>
              </w:rPr>
            </w:pPr>
          </w:p>
          <w:p w14:paraId="7D9648E6" w14:textId="77777777" w:rsidR="005C41D4" w:rsidRPr="005C41D4" w:rsidRDefault="005C41D4" w:rsidP="005C41D4">
            <w:pPr>
              <w:suppressAutoHyphens/>
              <w:spacing w:after="0"/>
              <w:rPr>
                <w:rFonts w:ascii="Calibri" w:eastAsia="Times New Roman" w:hAnsi="Calibri" w:cs="Calibri"/>
                <w:kern w:val="1"/>
                <w:lang w:eastAsia="zh-CN"/>
              </w:rPr>
            </w:pPr>
          </w:p>
          <w:p w14:paraId="0977AAB3" w14:textId="77777777" w:rsidR="005C41D4" w:rsidRPr="005C41D4" w:rsidRDefault="005C41D4" w:rsidP="005C41D4">
            <w:pPr>
              <w:suppressAutoHyphens/>
              <w:spacing w:after="0"/>
              <w:rPr>
                <w:rFonts w:ascii="Calibri" w:eastAsia="Times New Roman" w:hAnsi="Calibri" w:cs="Calibri"/>
                <w:kern w:val="1"/>
                <w:lang w:eastAsia="zh-CN"/>
              </w:rPr>
            </w:pPr>
          </w:p>
          <w:p w14:paraId="4EDC5457" w14:textId="77777777" w:rsidR="005C41D4" w:rsidRPr="005C41D4" w:rsidRDefault="005C41D4" w:rsidP="005C41D4">
            <w:pPr>
              <w:suppressAutoHyphens/>
              <w:spacing w:after="0"/>
              <w:rPr>
                <w:rFonts w:ascii="Calibri" w:eastAsia="Times New Roman" w:hAnsi="Calibri" w:cs="Calibri"/>
                <w:kern w:val="1"/>
                <w:lang w:eastAsia="zh-CN"/>
              </w:rPr>
            </w:pPr>
          </w:p>
          <w:p w14:paraId="759C7A19" w14:textId="77777777" w:rsidR="005C41D4" w:rsidRPr="005C41D4" w:rsidRDefault="005C41D4" w:rsidP="005C41D4">
            <w:pPr>
              <w:suppressAutoHyphens/>
              <w:spacing w:after="0"/>
              <w:rPr>
                <w:rFonts w:ascii="Calibri" w:eastAsia="Times New Roman" w:hAnsi="Calibri" w:cs="Calibri"/>
                <w:kern w:val="1"/>
                <w:lang w:eastAsia="zh-CN"/>
              </w:rPr>
            </w:pPr>
          </w:p>
          <w:p w14:paraId="0F0511E3" w14:textId="77777777" w:rsidR="005C41D4" w:rsidRPr="005C41D4" w:rsidRDefault="005C41D4" w:rsidP="005C41D4">
            <w:pPr>
              <w:suppressAutoHyphens/>
              <w:spacing w:after="0"/>
              <w:rPr>
                <w:rFonts w:ascii="Calibri" w:eastAsia="Times New Roman" w:hAnsi="Calibri" w:cs="Calibri"/>
                <w:kern w:val="1"/>
                <w:lang w:eastAsia="zh-CN"/>
              </w:rPr>
            </w:pPr>
          </w:p>
          <w:p w14:paraId="508BEE3B"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0E2816A5" w14:textId="77777777" w:rsidTr="000950F7">
        <w:trPr>
          <w:trHeight w:val="931"/>
        </w:trPr>
        <w:tc>
          <w:tcPr>
            <w:tcW w:w="4479" w:type="dxa"/>
            <w:vMerge/>
            <w:tcBorders>
              <w:top w:val="single" w:sz="4" w:space="0" w:color="000000"/>
              <w:left w:val="single" w:sz="4" w:space="0" w:color="000000"/>
              <w:bottom w:val="single" w:sz="4" w:space="0" w:color="000000"/>
            </w:tcBorders>
            <w:shd w:val="clear" w:color="auto" w:fill="auto"/>
          </w:tcPr>
          <w:p w14:paraId="4A9B858A" w14:textId="77777777" w:rsidR="005C41D4" w:rsidRPr="005C41D4" w:rsidRDefault="005C41D4" w:rsidP="005C41D4">
            <w:pPr>
              <w:suppressAutoHyphens/>
              <w:snapToGrid w:val="0"/>
              <w:spacing w:after="0"/>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5ED573"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ναι</w:t>
            </w:r>
            <w:r w:rsidRPr="005C41D4">
              <w:rPr>
                <w:rFonts w:ascii="Calibri" w:eastAsia="Times New Roman" w:hAnsi="Calibri" w:cs="Calibri"/>
                <w:kern w:val="1"/>
                <w:lang w:eastAsia="zh-CN"/>
              </w:rPr>
              <w:t xml:space="preserve">, έχει λάβει ο οικονομικός φορέας μέτρα αυτοκάθαρσης; </w:t>
            </w:r>
          </w:p>
          <w:p w14:paraId="102F8036"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09564C85"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b/>
                <w:kern w:val="1"/>
                <w:lang w:eastAsia="zh-CN"/>
              </w:rPr>
              <w:t>Εάν το έχει πράξει,</w:t>
            </w:r>
            <w:r w:rsidRPr="005C41D4">
              <w:rPr>
                <w:rFonts w:ascii="Calibri" w:eastAsia="Times New Roman" w:hAnsi="Calibri" w:cs="Calibri"/>
                <w:kern w:val="1"/>
                <w:lang w:eastAsia="zh-CN"/>
              </w:rPr>
              <w:t xml:space="preserve"> περιγράψτε τα μέτρα που λήφθηκαν:</w:t>
            </w:r>
          </w:p>
          <w:p w14:paraId="4EC246EF"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07324C4D" w14:textId="77777777" w:rsidTr="000950F7">
        <w:tc>
          <w:tcPr>
            <w:tcW w:w="4479" w:type="dxa"/>
            <w:tcBorders>
              <w:top w:val="single" w:sz="4" w:space="0" w:color="000000"/>
              <w:left w:val="single" w:sz="4" w:space="0" w:color="000000"/>
              <w:bottom w:val="single" w:sz="4" w:space="0" w:color="000000"/>
            </w:tcBorders>
            <w:shd w:val="clear" w:color="auto" w:fill="auto"/>
          </w:tcPr>
          <w:p w14:paraId="32F966E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Μπορεί ο οικονομικός φορέας να επιβεβαιώσει ότι:</w:t>
            </w:r>
          </w:p>
          <w:p w14:paraId="24EE414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34C117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β) δεν έχει αποκρύψει τις πληροφορίες αυτές,</w:t>
            </w:r>
          </w:p>
          <w:p w14:paraId="7846208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355A93EA"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E94CC0"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lastRenderedPageBreak/>
              <w:t>[] Ναι [] Όχι</w:t>
            </w:r>
          </w:p>
        </w:tc>
      </w:tr>
    </w:tbl>
    <w:p w14:paraId="2FA5E4D7" w14:textId="77777777" w:rsidR="005C41D4" w:rsidRPr="005C41D4" w:rsidRDefault="005C41D4" w:rsidP="005C41D4">
      <w:pPr>
        <w:keepNext/>
        <w:suppressAutoHyphens/>
        <w:spacing w:before="120" w:after="360"/>
        <w:jc w:val="center"/>
        <w:rPr>
          <w:rFonts w:ascii="Calibri" w:eastAsia="Times New Roman" w:hAnsi="Calibri" w:cs="Calibri"/>
          <w:b/>
          <w:kern w:val="1"/>
          <w:lang w:eastAsia="zh-CN"/>
        </w:rPr>
      </w:pPr>
    </w:p>
    <w:p w14:paraId="0A48CECC" w14:textId="77777777" w:rsidR="005C41D4" w:rsidRPr="005C41D4" w:rsidRDefault="005C41D4" w:rsidP="005C41D4">
      <w:pPr>
        <w:suppressAutoHyphens/>
        <w:jc w:val="center"/>
        <w:rPr>
          <w:rFonts w:ascii="Calibri" w:eastAsia="Times New Roman" w:hAnsi="Calibri" w:cs="Calibri"/>
          <w:b/>
          <w:bCs/>
          <w:kern w:val="1"/>
          <w:lang w:eastAsia="zh-CN"/>
        </w:rPr>
      </w:pPr>
    </w:p>
    <w:p w14:paraId="26320E8D"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u w:val="single"/>
          <w:lang w:eastAsia="zh-CN"/>
        </w:rPr>
        <w:lastRenderedPageBreak/>
        <w:t>Μέρος IV: Κριτήρια επιλογής</w:t>
      </w:r>
    </w:p>
    <w:p w14:paraId="6964F1AA" w14:textId="77777777" w:rsidR="005C41D4" w:rsidRPr="005C41D4" w:rsidRDefault="005C41D4" w:rsidP="005C41D4">
      <w:pPr>
        <w:suppressAutoHyphens/>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Όσον αφορά τα κριτήρια επιλογής (ενότητες Α έως Γ του παρόντος μέρους), ο οικονομικός φορέας δηλώνει ότι: </w:t>
      </w:r>
    </w:p>
    <w:p w14:paraId="6097FAAC" w14:textId="77777777" w:rsidR="005C41D4" w:rsidRPr="005C41D4" w:rsidRDefault="005C41D4" w:rsidP="005C41D4">
      <w:pPr>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t xml:space="preserve">Α: </w:t>
      </w:r>
      <w:proofErr w:type="spellStart"/>
      <w:r w:rsidRPr="005C41D4">
        <w:rPr>
          <w:rFonts w:ascii="Calibri" w:eastAsia="Times New Roman" w:hAnsi="Calibri" w:cs="Calibri"/>
          <w:b/>
          <w:bCs/>
          <w:kern w:val="1"/>
          <w:lang w:eastAsia="zh-CN"/>
        </w:rPr>
        <w:t>Καταλληλότητα</w:t>
      </w:r>
      <w:proofErr w:type="spellEnd"/>
    </w:p>
    <w:p w14:paraId="41787240"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5C41D4">
        <w:rPr>
          <w:rFonts w:ascii="Calibri" w:eastAsia="Times New Roman" w:hAnsi="Calibri" w:cs="Calibri"/>
          <w:b/>
          <w:i/>
          <w:kern w:val="1"/>
          <w:sz w:val="21"/>
          <w:szCs w:val="21"/>
          <w:u w:val="single"/>
          <w:lang w:eastAsia="zh-CN"/>
        </w:rPr>
        <w:t>μόνον</w:t>
      </w:r>
      <w:r w:rsidRPr="005C41D4">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C41D4" w:rsidRPr="005C41D4" w14:paraId="51F4FF05" w14:textId="77777777" w:rsidTr="000950F7">
        <w:tc>
          <w:tcPr>
            <w:tcW w:w="4479" w:type="dxa"/>
            <w:tcBorders>
              <w:top w:val="single" w:sz="4" w:space="0" w:color="000000"/>
              <w:left w:val="single" w:sz="4" w:space="0" w:color="000000"/>
              <w:bottom w:val="single" w:sz="4" w:space="0" w:color="000000"/>
            </w:tcBorders>
            <w:shd w:val="clear" w:color="auto" w:fill="auto"/>
          </w:tcPr>
          <w:p w14:paraId="44C3CBF4" w14:textId="77777777" w:rsidR="005C41D4" w:rsidRPr="005C41D4" w:rsidRDefault="005C41D4" w:rsidP="005C41D4">
            <w:pPr>
              <w:suppressAutoHyphens/>
              <w:spacing w:after="0"/>
              <w:jc w:val="both"/>
              <w:rPr>
                <w:rFonts w:ascii="Calibri" w:eastAsia="Times New Roman" w:hAnsi="Calibri" w:cs="Calibri"/>
                <w:kern w:val="1"/>
                <w:lang w:eastAsia="zh-CN"/>
              </w:rPr>
            </w:pPr>
            <w:proofErr w:type="spellStart"/>
            <w:r w:rsidRPr="005C41D4">
              <w:rPr>
                <w:rFonts w:ascii="Calibri" w:eastAsia="Times New Roman" w:hAnsi="Calibri" w:cs="Calibri"/>
                <w:b/>
                <w:i/>
                <w:kern w:val="1"/>
                <w:lang w:eastAsia="zh-CN"/>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6742D2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57B1C3BC" w14:textId="77777777" w:rsidTr="000950F7">
        <w:tc>
          <w:tcPr>
            <w:tcW w:w="4479" w:type="dxa"/>
            <w:tcBorders>
              <w:top w:val="single" w:sz="4" w:space="0" w:color="000000"/>
              <w:left w:val="single" w:sz="4" w:space="0" w:color="000000"/>
              <w:bottom w:val="single" w:sz="4" w:space="0" w:color="000000"/>
            </w:tcBorders>
            <w:shd w:val="clear" w:color="auto" w:fill="auto"/>
          </w:tcPr>
          <w:p w14:paraId="3EE8321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5C41D4">
              <w:rPr>
                <w:rFonts w:ascii="Calibri" w:eastAsia="Times New Roman" w:hAnsi="Calibri" w:cs="Calibri"/>
                <w:kern w:val="1"/>
                <w:lang w:eastAsia="zh-CN"/>
              </w:rPr>
              <w:t xml:space="preserve"> που τηρούνται στην Ελλάδα ή στο κράτος μέλος εγκατάστασής</w:t>
            </w:r>
            <w:r w:rsidRPr="005C41D4">
              <w:rPr>
                <w:rFonts w:ascii="Calibri" w:eastAsia="Times New Roman" w:hAnsi="Calibri" w:cs="Calibri"/>
                <w:kern w:val="1"/>
                <w:vertAlign w:val="superscript"/>
                <w:lang w:eastAsia="zh-CN"/>
              </w:rPr>
              <w:endnoteReference w:id="31"/>
            </w:r>
            <w:r w:rsidRPr="005C41D4">
              <w:rPr>
                <w:rFonts w:ascii="Calibri" w:eastAsia="Times New Roman" w:hAnsi="Calibri" w:cs="Calibri"/>
                <w:kern w:val="1"/>
                <w:lang w:eastAsia="zh-CN"/>
              </w:rPr>
              <w:t>; του:</w:t>
            </w:r>
          </w:p>
          <w:p w14:paraId="6CD67CF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B83E231"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w:t>
            </w:r>
          </w:p>
          <w:p w14:paraId="0D897E4B" w14:textId="77777777" w:rsidR="005C41D4" w:rsidRPr="005C41D4" w:rsidRDefault="005C41D4" w:rsidP="005C41D4">
            <w:pPr>
              <w:suppressAutoHyphens/>
              <w:spacing w:after="0"/>
              <w:rPr>
                <w:rFonts w:ascii="Calibri" w:eastAsia="Times New Roman" w:hAnsi="Calibri" w:cs="Calibri"/>
                <w:i/>
                <w:kern w:val="1"/>
                <w:lang w:eastAsia="zh-CN"/>
              </w:rPr>
            </w:pPr>
          </w:p>
          <w:p w14:paraId="6EBECCE6" w14:textId="77777777" w:rsidR="005C41D4" w:rsidRPr="005C41D4" w:rsidRDefault="005C41D4" w:rsidP="005C41D4">
            <w:pPr>
              <w:suppressAutoHyphens/>
              <w:spacing w:after="0"/>
              <w:rPr>
                <w:rFonts w:ascii="Calibri" w:eastAsia="Times New Roman" w:hAnsi="Calibri" w:cs="Calibri"/>
                <w:i/>
                <w:kern w:val="1"/>
                <w:lang w:eastAsia="zh-CN"/>
              </w:rPr>
            </w:pPr>
          </w:p>
          <w:p w14:paraId="28C7829A" w14:textId="77777777" w:rsidR="005C41D4" w:rsidRPr="005C41D4" w:rsidRDefault="005C41D4" w:rsidP="005C41D4">
            <w:pPr>
              <w:suppressAutoHyphens/>
              <w:spacing w:after="0"/>
              <w:rPr>
                <w:rFonts w:ascii="Calibri" w:eastAsia="Times New Roman" w:hAnsi="Calibri" w:cs="Calibri"/>
                <w:i/>
                <w:kern w:val="1"/>
                <w:lang w:eastAsia="zh-CN"/>
              </w:rPr>
            </w:pPr>
          </w:p>
          <w:p w14:paraId="08EA08EB"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1564D0FA"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i/>
                <w:kern w:val="1"/>
                <w:lang w:eastAsia="zh-CN"/>
              </w:rPr>
              <w:t>[……][……][……]</w:t>
            </w:r>
          </w:p>
        </w:tc>
      </w:tr>
      <w:tr w:rsidR="005C41D4" w:rsidRPr="005C41D4" w14:paraId="473F38B2" w14:textId="77777777" w:rsidTr="000950F7">
        <w:trPr>
          <w:trHeight w:val="1018"/>
        </w:trPr>
        <w:tc>
          <w:tcPr>
            <w:tcW w:w="4479" w:type="dxa"/>
            <w:tcBorders>
              <w:top w:val="single" w:sz="4" w:space="0" w:color="000000"/>
              <w:left w:val="single" w:sz="4" w:space="0" w:color="000000"/>
              <w:bottom w:val="single" w:sz="4" w:space="0" w:color="000000"/>
            </w:tcBorders>
            <w:shd w:val="clear" w:color="auto" w:fill="auto"/>
          </w:tcPr>
          <w:p w14:paraId="59AEF6F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kern w:val="1"/>
                <w:lang w:eastAsia="zh-CN"/>
              </w:rPr>
              <w:t>2) Για συμβάσεις υπηρεσιών:</w:t>
            </w:r>
          </w:p>
          <w:p w14:paraId="28460CC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Χρειάζεται ειδική </w:t>
            </w:r>
            <w:r w:rsidRPr="005C41D4">
              <w:rPr>
                <w:rFonts w:ascii="Calibri" w:eastAsia="Times New Roman" w:hAnsi="Calibri" w:cs="Calibri"/>
                <w:b/>
                <w:kern w:val="1"/>
                <w:lang w:eastAsia="zh-CN"/>
              </w:rPr>
              <w:t>έγκριση ή να είναι ο οικονομικός φορέας μέλος</w:t>
            </w:r>
            <w:r w:rsidRPr="005C41D4">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14:paraId="2264B8A3" w14:textId="77777777" w:rsidR="005C41D4" w:rsidRPr="005C41D4" w:rsidRDefault="005C41D4" w:rsidP="005C41D4">
            <w:pPr>
              <w:suppressAutoHyphens/>
              <w:spacing w:after="0"/>
              <w:jc w:val="both"/>
              <w:rPr>
                <w:rFonts w:ascii="Calibri" w:eastAsia="Times New Roman" w:hAnsi="Calibri" w:cs="Calibri"/>
                <w:kern w:val="1"/>
                <w:lang w:eastAsia="zh-CN"/>
              </w:rPr>
            </w:pPr>
          </w:p>
          <w:p w14:paraId="0D0BFB3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FB22B94" w14:textId="77777777" w:rsidR="005C41D4" w:rsidRPr="005C41D4" w:rsidRDefault="005C41D4" w:rsidP="005C41D4">
            <w:pPr>
              <w:suppressAutoHyphens/>
              <w:snapToGrid w:val="0"/>
              <w:spacing w:after="0"/>
              <w:rPr>
                <w:rFonts w:ascii="Calibri" w:eastAsia="Times New Roman" w:hAnsi="Calibri" w:cs="Calibri"/>
                <w:kern w:val="1"/>
                <w:lang w:eastAsia="zh-CN"/>
              </w:rPr>
            </w:pPr>
          </w:p>
          <w:p w14:paraId="113E8D22"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Ναι [] Όχι</w:t>
            </w:r>
          </w:p>
          <w:p w14:paraId="27B905F4"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14:paraId="002628C0"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kern w:val="1"/>
                <w:lang w:eastAsia="zh-CN"/>
              </w:rPr>
              <w:t>[ …] [] Ναι [] Όχι</w:t>
            </w:r>
          </w:p>
          <w:p w14:paraId="52F60FB0" w14:textId="77777777" w:rsidR="005C41D4" w:rsidRPr="005C41D4" w:rsidRDefault="005C41D4" w:rsidP="005C41D4">
            <w:pPr>
              <w:suppressAutoHyphens/>
              <w:spacing w:after="0"/>
              <w:rPr>
                <w:rFonts w:ascii="Calibri" w:eastAsia="Times New Roman" w:hAnsi="Calibri" w:cs="Calibri"/>
                <w:i/>
                <w:kern w:val="1"/>
                <w:lang w:eastAsia="zh-CN"/>
              </w:rPr>
            </w:pPr>
          </w:p>
          <w:p w14:paraId="44C4A6C9" w14:textId="77777777" w:rsidR="005C41D4" w:rsidRPr="005C41D4" w:rsidRDefault="005C41D4" w:rsidP="005C41D4">
            <w:pPr>
              <w:suppressAutoHyphens/>
              <w:spacing w:after="0"/>
              <w:rPr>
                <w:rFonts w:ascii="Calibri" w:eastAsia="Times New Roman" w:hAnsi="Calibri" w:cs="Calibri"/>
                <w:kern w:val="1"/>
                <w:lang w:eastAsia="zh-CN"/>
              </w:rPr>
            </w:pPr>
            <w:r w:rsidRPr="005C41D4">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14:paraId="5F6EF009" w14:textId="77777777" w:rsidR="005C41D4" w:rsidRPr="005C41D4" w:rsidRDefault="005C41D4" w:rsidP="005C41D4">
      <w:pPr>
        <w:suppressAutoHyphens/>
        <w:jc w:val="center"/>
        <w:rPr>
          <w:rFonts w:ascii="Calibri" w:eastAsia="Times New Roman" w:hAnsi="Calibri" w:cs="Calibri"/>
          <w:b/>
          <w:bCs/>
          <w:kern w:val="1"/>
          <w:lang w:eastAsia="zh-CN"/>
        </w:rPr>
      </w:pPr>
    </w:p>
    <w:p w14:paraId="3DFB6E46" w14:textId="77777777" w:rsidR="005C41D4" w:rsidRPr="005C41D4" w:rsidRDefault="005C41D4" w:rsidP="005C41D4">
      <w:pPr>
        <w:suppressAutoHyphens/>
        <w:jc w:val="center"/>
        <w:rPr>
          <w:rFonts w:ascii="Calibri" w:eastAsia="Times New Roman" w:hAnsi="Calibri" w:cs="Calibri"/>
          <w:b/>
          <w:bCs/>
          <w:kern w:val="1"/>
          <w:lang w:eastAsia="zh-CN"/>
        </w:rPr>
      </w:pPr>
    </w:p>
    <w:p w14:paraId="71C24792"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Β: Οικονομική και χρηματοοικονομική επάρκεια</w:t>
      </w:r>
    </w:p>
    <w:p w14:paraId="4540AB91"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b/>
          <w:i/>
          <w:kern w:val="1"/>
          <w:lang w:eastAsia="zh-CN"/>
        </w:rPr>
        <w:t xml:space="preserve">Ο οικονομικός φορέας πρέπει να παράσχει πληροφορίες </w:t>
      </w:r>
      <w:r w:rsidRPr="005C41D4">
        <w:rPr>
          <w:rFonts w:ascii="Calibri" w:eastAsia="Times New Roman" w:hAnsi="Calibri" w:cs="Calibri"/>
          <w:b/>
          <w:kern w:val="1"/>
          <w:u w:val="single"/>
          <w:lang w:eastAsia="zh-CN"/>
        </w:rPr>
        <w:t>μόνον</w:t>
      </w:r>
      <w:r w:rsidRPr="005C41D4">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39" w:type="dxa"/>
        <w:tblInd w:w="108" w:type="dxa"/>
        <w:tblLayout w:type="fixed"/>
        <w:tblLook w:val="0000" w:firstRow="0" w:lastRow="0" w:firstColumn="0" w:lastColumn="0" w:noHBand="0" w:noVBand="0"/>
      </w:tblPr>
      <w:tblGrid>
        <w:gridCol w:w="4479"/>
        <w:gridCol w:w="5160"/>
      </w:tblGrid>
      <w:tr w:rsidR="005C41D4" w:rsidRPr="005C41D4" w14:paraId="54F90AC4" w14:textId="77777777" w:rsidTr="000950F7">
        <w:tc>
          <w:tcPr>
            <w:tcW w:w="4479" w:type="dxa"/>
            <w:tcBorders>
              <w:top w:val="single" w:sz="4" w:space="0" w:color="000000"/>
              <w:left w:val="single" w:sz="4" w:space="0" w:color="000000"/>
              <w:bottom w:val="single" w:sz="4" w:space="0" w:color="000000"/>
            </w:tcBorders>
            <w:shd w:val="clear" w:color="auto" w:fill="auto"/>
          </w:tcPr>
          <w:p w14:paraId="5D02B982"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C93964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2E124385" w14:textId="77777777" w:rsidTr="000950F7">
        <w:tc>
          <w:tcPr>
            <w:tcW w:w="4479" w:type="dxa"/>
            <w:tcBorders>
              <w:top w:val="single" w:sz="4" w:space="0" w:color="000000"/>
              <w:left w:val="single" w:sz="4" w:space="0" w:color="000000"/>
              <w:bottom w:val="single" w:sz="4" w:space="0" w:color="000000"/>
            </w:tcBorders>
            <w:shd w:val="clear" w:color="auto" w:fill="auto"/>
          </w:tcPr>
          <w:p w14:paraId="711EED66" w14:textId="77777777" w:rsidR="005C41D4" w:rsidRPr="005C41D4" w:rsidRDefault="005C41D4" w:rsidP="005C41D4">
            <w:pPr>
              <w:numPr>
                <w:ilvl w:val="0"/>
                <w:numId w:val="19"/>
              </w:numPr>
              <w:suppressAutoHyphens/>
              <w:spacing w:after="0" w:line="240" w:lineRule="auto"/>
              <w:ind w:left="315" w:hanging="315"/>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Ο </w:t>
            </w:r>
            <w:r w:rsidRPr="005C41D4">
              <w:rPr>
                <w:rFonts w:ascii="Calibri" w:eastAsia="Times New Roman" w:hAnsi="Calibri" w:cs="Calibri"/>
                <w:b/>
                <w:kern w:val="1"/>
                <w:lang w:eastAsia="zh-CN"/>
              </w:rPr>
              <w:t>μέσος</w:t>
            </w:r>
            <w:r w:rsidRPr="005C41D4">
              <w:rPr>
                <w:rFonts w:ascii="Calibri" w:eastAsia="Times New Roman" w:hAnsi="Calibri" w:cs="Calibri"/>
                <w:kern w:val="1"/>
                <w:lang w:eastAsia="zh-CN"/>
              </w:rPr>
              <w:t xml:space="preserve"> ετήσιος («ειδικός») </w:t>
            </w:r>
            <w:r w:rsidRPr="005C41D4">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C41D4">
              <w:rPr>
                <w:rFonts w:ascii="Calibri" w:eastAsia="Times New Roman" w:hAnsi="Calibri" w:cs="Calibri"/>
                <w:kern w:val="1"/>
                <w:vertAlign w:val="superscript"/>
                <w:lang w:eastAsia="zh-CN"/>
              </w:rPr>
              <w:endnoteReference w:id="32"/>
            </w:r>
            <w:r w:rsidRPr="005C41D4">
              <w:rPr>
                <w:rFonts w:ascii="Calibri" w:eastAsia="Times New Roman" w:hAnsi="Calibri" w:cs="Calibri"/>
                <w:kern w:val="1"/>
                <w:lang w:eastAsia="zh-CN"/>
              </w:rPr>
              <w:t>:</w:t>
            </w:r>
          </w:p>
          <w:p w14:paraId="4A8646F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C5DFEC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έτος: [……] κύκλος εργασιών: [……][…] νόμισμα</w:t>
            </w:r>
          </w:p>
          <w:p w14:paraId="5D04BC5D"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έτος: [……] κύκλος εργασιών: [……][…] νόμισμα</w:t>
            </w:r>
          </w:p>
          <w:p w14:paraId="19BB16FA" w14:textId="77777777" w:rsidR="005C41D4" w:rsidRPr="005C41D4" w:rsidRDefault="005C41D4" w:rsidP="005C41D4">
            <w:pPr>
              <w:suppressAutoHyphens/>
              <w:spacing w:after="0"/>
              <w:jc w:val="both"/>
              <w:rPr>
                <w:rFonts w:ascii="Calibri" w:eastAsia="Times New Roman" w:hAnsi="Calibri" w:cs="Calibri"/>
                <w:kern w:val="1"/>
                <w:lang w:eastAsia="zh-CN"/>
              </w:rPr>
            </w:pPr>
          </w:p>
          <w:p w14:paraId="396D2A78" w14:textId="77777777" w:rsidR="005C41D4" w:rsidRPr="005C41D4" w:rsidRDefault="005C41D4" w:rsidP="005C41D4">
            <w:pPr>
              <w:suppressAutoHyphens/>
              <w:spacing w:after="0"/>
              <w:jc w:val="both"/>
              <w:rPr>
                <w:rFonts w:ascii="Calibri" w:eastAsia="Times New Roman" w:hAnsi="Calibri" w:cs="Calibri"/>
                <w:kern w:val="1"/>
                <w:lang w:eastAsia="zh-CN"/>
              </w:rPr>
            </w:pPr>
          </w:p>
          <w:p w14:paraId="2C031988" w14:textId="77777777" w:rsidR="005C41D4" w:rsidRPr="005C41D4" w:rsidRDefault="005C41D4" w:rsidP="005C41D4">
            <w:pPr>
              <w:suppressAutoHyphens/>
              <w:spacing w:after="0"/>
              <w:jc w:val="both"/>
              <w:rPr>
                <w:rFonts w:ascii="Calibri" w:eastAsia="Times New Roman" w:hAnsi="Calibri" w:cs="Calibri"/>
                <w:kern w:val="1"/>
                <w:lang w:eastAsia="zh-CN"/>
              </w:rPr>
            </w:pPr>
          </w:p>
          <w:p w14:paraId="0DF74B61" w14:textId="77777777" w:rsidR="005C41D4" w:rsidRPr="005C41D4" w:rsidRDefault="005C41D4" w:rsidP="005C41D4">
            <w:pPr>
              <w:suppressAutoHyphens/>
              <w:spacing w:after="0"/>
              <w:jc w:val="both"/>
              <w:rPr>
                <w:rFonts w:ascii="Calibri" w:eastAsia="Times New Roman" w:hAnsi="Calibri" w:cs="Calibri"/>
                <w:kern w:val="1"/>
                <w:lang w:eastAsia="zh-CN"/>
              </w:rPr>
            </w:pPr>
          </w:p>
          <w:p w14:paraId="63137AF7" w14:textId="77777777" w:rsidR="005C41D4" w:rsidRPr="005C41D4" w:rsidRDefault="005C41D4" w:rsidP="005C41D4">
            <w:pPr>
              <w:suppressAutoHyphens/>
              <w:spacing w:after="0"/>
              <w:jc w:val="both"/>
              <w:rPr>
                <w:rFonts w:ascii="Calibri" w:eastAsia="Times New Roman" w:hAnsi="Calibri" w:cs="Calibri"/>
                <w:kern w:val="1"/>
                <w:lang w:eastAsia="zh-CN"/>
              </w:rPr>
            </w:pPr>
          </w:p>
          <w:p w14:paraId="7D612E71"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(αριθμός ετών, μέσος κύκλος εργασιών)</w:t>
            </w:r>
            <w:r w:rsidRPr="005C41D4">
              <w:rPr>
                <w:rFonts w:ascii="Calibri" w:eastAsia="Times New Roman" w:hAnsi="Calibri" w:cs="Calibri"/>
                <w:b/>
                <w:kern w:val="1"/>
                <w:lang w:eastAsia="zh-CN"/>
              </w:rPr>
              <w:t>:</w:t>
            </w:r>
            <w:r w:rsidRPr="005C41D4">
              <w:rPr>
                <w:rFonts w:ascii="Calibri" w:eastAsia="Times New Roman" w:hAnsi="Calibri" w:cs="Calibri"/>
                <w:kern w:val="1"/>
                <w:lang w:eastAsia="zh-CN"/>
              </w:rPr>
              <w:t xml:space="preserve"> </w:t>
            </w:r>
          </w:p>
          <w:p w14:paraId="143FA7A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νόμισμα</w:t>
            </w:r>
          </w:p>
          <w:p w14:paraId="690F7C38"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121D6649"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0CE9AE41" w14:textId="77777777" w:rsidR="005C41D4" w:rsidRPr="005C41D4" w:rsidRDefault="005C41D4" w:rsidP="005C41D4">
            <w:pPr>
              <w:suppressAutoHyphens/>
              <w:spacing w:after="0"/>
              <w:jc w:val="both"/>
              <w:rPr>
                <w:rFonts w:ascii="Calibri" w:eastAsia="Times New Roman" w:hAnsi="Calibri" w:cs="Calibri"/>
                <w:i/>
                <w:kern w:val="1"/>
                <w:lang w:eastAsia="zh-CN"/>
              </w:rPr>
            </w:pPr>
          </w:p>
          <w:p w14:paraId="7BCE9BC6"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14:paraId="403AE28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i/>
                <w:kern w:val="1"/>
                <w:lang w:eastAsia="zh-CN"/>
              </w:rPr>
              <w:t>[……][……][……]</w:t>
            </w:r>
          </w:p>
        </w:tc>
      </w:tr>
      <w:tr w:rsidR="005C41D4" w:rsidRPr="005C41D4" w14:paraId="75FE62A0" w14:textId="77777777" w:rsidTr="000950F7">
        <w:tc>
          <w:tcPr>
            <w:tcW w:w="4479" w:type="dxa"/>
            <w:tcBorders>
              <w:top w:val="single" w:sz="4" w:space="0" w:color="000000"/>
              <w:left w:val="single" w:sz="4" w:space="0" w:color="000000"/>
              <w:bottom w:val="single" w:sz="4" w:space="0" w:color="000000"/>
            </w:tcBorders>
            <w:shd w:val="clear" w:color="auto" w:fill="auto"/>
          </w:tcPr>
          <w:p w14:paraId="0DB5084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50C5AA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bl>
    <w:p w14:paraId="3B1A898A" w14:textId="77777777" w:rsidR="005C41D4" w:rsidRPr="005C41D4" w:rsidRDefault="005C41D4" w:rsidP="005C41D4">
      <w:pPr>
        <w:keepNext/>
        <w:suppressAutoHyphens/>
        <w:spacing w:before="120" w:after="360"/>
        <w:jc w:val="center"/>
        <w:rPr>
          <w:rFonts w:ascii="Calibri" w:eastAsia="Times New Roman" w:hAnsi="Calibri" w:cs="Calibri"/>
          <w:b/>
          <w:smallCaps/>
          <w:kern w:val="1"/>
          <w:sz w:val="28"/>
          <w:lang w:eastAsia="zh-CN"/>
        </w:rPr>
      </w:pPr>
    </w:p>
    <w:p w14:paraId="041B3EE4" w14:textId="77777777" w:rsidR="005C41D4" w:rsidRPr="005C41D4" w:rsidRDefault="005C41D4" w:rsidP="005C41D4">
      <w:pPr>
        <w:pageBreakBefore/>
        <w:suppressAutoHyphens/>
        <w:jc w:val="center"/>
        <w:rPr>
          <w:rFonts w:ascii="Calibri" w:eastAsia="Times New Roman" w:hAnsi="Calibri" w:cs="Calibri"/>
          <w:kern w:val="1"/>
          <w:lang w:eastAsia="zh-CN"/>
        </w:rPr>
      </w:pPr>
      <w:r w:rsidRPr="005C41D4">
        <w:rPr>
          <w:rFonts w:ascii="Calibri" w:eastAsia="Times New Roman" w:hAnsi="Calibri" w:cs="Calibri"/>
          <w:b/>
          <w:bCs/>
          <w:kern w:val="1"/>
          <w:lang w:eastAsia="zh-CN"/>
        </w:rPr>
        <w:lastRenderedPageBreak/>
        <w:t>Γ: Τεχνική και επαγγελματική ικανότητα</w:t>
      </w:r>
    </w:p>
    <w:p w14:paraId="24485672" w14:textId="77777777" w:rsidR="005C41D4" w:rsidRPr="005C41D4" w:rsidRDefault="005C41D4" w:rsidP="005C41D4">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5C41D4">
        <w:rPr>
          <w:rFonts w:ascii="Calibri" w:eastAsia="Times New Roman" w:hAnsi="Calibri" w:cs="Calibri"/>
          <w:b/>
          <w:kern w:val="1"/>
          <w:sz w:val="21"/>
          <w:szCs w:val="21"/>
          <w:lang w:eastAsia="zh-CN"/>
        </w:rPr>
        <w:t>Ο οικονομικός φορέας πρέπει να παράσχε</w:t>
      </w:r>
      <w:r w:rsidRPr="005C41D4">
        <w:rPr>
          <w:rFonts w:ascii="Calibri" w:eastAsia="Times New Roman" w:hAnsi="Calibri" w:cs="Calibri"/>
          <w:b/>
          <w:i/>
          <w:kern w:val="1"/>
          <w:sz w:val="21"/>
          <w:szCs w:val="21"/>
          <w:lang w:eastAsia="zh-CN"/>
        </w:rPr>
        <w:t>ι</w:t>
      </w:r>
      <w:r w:rsidRPr="005C41D4">
        <w:rPr>
          <w:rFonts w:ascii="Calibri" w:eastAsia="Times New Roman" w:hAnsi="Calibri" w:cs="Calibri"/>
          <w:b/>
          <w:kern w:val="1"/>
          <w:sz w:val="21"/>
          <w:szCs w:val="21"/>
          <w:lang w:eastAsia="zh-CN"/>
        </w:rPr>
        <w:t xml:space="preserve"> πληροφορίες </w:t>
      </w:r>
      <w:r w:rsidRPr="005C41D4">
        <w:rPr>
          <w:rFonts w:ascii="Calibri" w:eastAsia="Times New Roman" w:hAnsi="Calibri" w:cs="Calibri"/>
          <w:b/>
          <w:kern w:val="1"/>
          <w:sz w:val="21"/>
          <w:szCs w:val="21"/>
          <w:u w:val="single"/>
          <w:lang w:eastAsia="zh-CN"/>
        </w:rPr>
        <w:t>μόνον</w:t>
      </w:r>
      <w:r w:rsidRPr="005C41D4">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C41D4">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639" w:type="dxa"/>
        <w:tblInd w:w="108" w:type="dxa"/>
        <w:tblLayout w:type="fixed"/>
        <w:tblLook w:val="0000" w:firstRow="0" w:lastRow="0" w:firstColumn="0" w:lastColumn="0" w:noHBand="0" w:noVBand="0"/>
      </w:tblPr>
      <w:tblGrid>
        <w:gridCol w:w="4479"/>
        <w:gridCol w:w="5160"/>
      </w:tblGrid>
      <w:tr w:rsidR="005C41D4" w:rsidRPr="005C41D4" w14:paraId="0C182B9E" w14:textId="77777777" w:rsidTr="000950F7">
        <w:tc>
          <w:tcPr>
            <w:tcW w:w="4479" w:type="dxa"/>
            <w:tcBorders>
              <w:top w:val="single" w:sz="4" w:space="0" w:color="000000"/>
              <w:left w:val="single" w:sz="4" w:space="0" w:color="000000"/>
              <w:bottom w:val="single" w:sz="4" w:space="0" w:color="000000"/>
            </w:tcBorders>
            <w:shd w:val="clear" w:color="auto" w:fill="auto"/>
          </w:tcPr>
          <w:p w14:paraId="06290DF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Τεχνική και επαγγελματική ικανότητα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0085E57"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b/>
                <w:i/>
                <w:kern w:val="1"/>
                <w:lang w:eastAsia="zh-CN"/>
              </w:rPr>
              <w:t>Απάντηση:</w:t>
            </w:r>
          </w:p>
        </w:tc>
      </w:tr>
      <w:tr w:rsidR="005C41D4" w:rsidRPr="005C41D4" w14:paraId="1CB98240" w14:textId="77777777" w:rsidTr="000950F7">
        <w:tc>
          <w:tcPr>
            <w:tcW w:w="4479" w:type="dxa"/>
            <w:tcBorders>
              <w:top w:val="single" w:sz="4" w:space="0" w:color="000000"/>
              <w:left w:val="single" w:sz="4" w:space="0" w:color="000000"/>
              <w:bottom w:val="single" w:sz="4" w:space="0" w:color="000000"/>
            </w:tcBorders>
            <w:shd w:val="clear" w:color="auto" w:fill="auto"/>
          </w:tcPr>
          <w:p w14:paraId="164DF131" w14:textId="77777777" w:rsidR="005C41D4" w:rsidRPr="005C41D4" w:rsidRDefault="005C41D4" w:rsidP="005C41D4">
            <w:pPr>
              <w:numPr>
                <w:ilvl w:val="0"/>
                <w:numId w:val="27"/>
              </w:numPr>
              <w:tabs>
                <w:tab w:val="left" w:pos="-607"/>
              </w:tabs>
              <w:suppressAutoHyphens/>
              <w:spacing w:after="0" w:line="240" w:lineRule="auto"/>
              <w:jc w:val="both"/>
              <w:rPr>
                <w:rFonts w:ascii="Calibri" w:eastAsia="Times New Roman" w:hAnsi="Calibri" w:cs="Calibri"/>
                <w:bCs/>
                <w:lang w:eastAsia="zh-CN"/>
              </w:rPr>
            </w:pPr>
            <w:r w:rsidRPr="005C41D4">
              <w:rPr>
                <w:rFonts w:ascii="Calibri" w:eastAsia="Times New Roman" w:hAnsi="Calibri" w:cs="Calibri"/>
                <w:bCs/>
                <w:szCs w:val="24"/>
                <w:lang w:eastAsia="zh-CN"/>
              </w:rPr>
              <w:t xml:space="preserve">Ο </w:t>
            </w:r>
            <w:r w:rsidRPr="005C41D4">
              <w:rPr>
                <w:rFonts w:ascii="Calibri" w:eastAsia="Times New Roman" w:hAnsi="Calibri" w:cs="Calibri"/>
                <w:szCs w:val="24"/>
                <w:lang w:eastAsia="zh-CN"/>
              </w:rPr>
              <w:t xml:space="preserve">οικονομικός φορέας , </w:t>
            </w:r>
            <w:r w:rsidRPr="005C41D4">
              <w:rPr>
                <w:rFonts w:ascii="Calibri" w:eastAsia="Times New Roman" w:hAnsi="Calibri" w:cs="Calibri"/>
                <w:b/>
                <w:bCs/>
                <w:u w:val="single"/>
                <w:lang w:eastAsia="zh-CN"/>
              </w:rPr>
              <w:t>κατά την προηγούμενη τριετία (3ετία),</w:t>
            </w:r>
            <w:r w:rsidRPr="005C41D4">
              <w:rPr>
                <w:rFonts w:ascii="Calibri" w:eastAsia="Times New Roman" w:hAnsi="Calibri" w:cs="Calibri"/>
                <w:bCs/>
                <w:lang w:eastAsia="zh-CN"/>
              </w:rPr>
              <w:t xml:space="preserve"> έχει παράσχει τις ακόλουθες </w:t>
            </w:r>
            <w:r w:rsidRPr="005C41D4">
              <w:rPr>
                <w:rFonts w:ascii="Calibri" w:eastAsia="Times New Roman" w:hAnsi="Calibri" w:cs="Calibri"/>
                <w:lang w:eastAsia="el-GR"/>
              </w:rPr>
              <w:t xml:space="preserve">υπηρεσίες </w:t>
            </w:r>
            <w:r w:rsidRPr="005C41D4">
              <w:rPr>
                <w:rFonts w:ascii="Calibri" w:eastAsia="Times New Roman" w:hAnsi="Calibri" w:cs="Calibri"/>
                <w:lang w:eastAsia="zh-CN"/>
              </w:rPr>
              <w:t xml:space="preserve">συναφείς </w:t>
            </w:r>
            <w:r w:rsidRPr="005C41D4">
              <w:rPr>
                <w:rFonts w:ascii="Calibri" w:eastAsia="Times New Roman" w:hAnsi="Calibri" w:cs="Calibri"/>
                <w:bCs/>
                <w:szCs w:val="24"/>
                <w:lang w:eastAsia="zh-CN"/>
              </w:rPr>
              <w:t>με αυτές που περιγράφονται στα τεύχη της παρούσης</w:t>
            </w:r>
            <w:r w:rsidRPr="005C41D4">
              <w:rPr>
                <w:rFonts w:ascii="Calibri" w:eastAsia="Times New Roman" w:hAnsi="Calibri" w:cs="Calibri"/>
                <w:bCs/>
                <w:kern w:val="1"/>
                <w:vertAlign w:val="superscript"/>
                <w:lang w:eastAsia="zh-CN"/>
              </w:rPr>
              <w:t xml:space="preserve"> </w:t>
            </w:r>
            <w:r w:rsidRPr="005C41D4">
              <w:rPr>
                <w:rFonts w:ascii="Calibri" w:eastAsia="Times New Roman" w:hAnsi="Calibri" w:cs="Calibri"/>
                <w:kern w:val="1"/>
                <w:vertAlign w:val="superscript"/>
                <w:lang w:eastAsia="zh-CN"/>
              </w:rPr>
              <w:endnoteReference w:id="33"/>
            </w:r>
            <w:r w:rsidRPr="005C41D4">
              <w:rPr>
                <w:rFonts w:ascii="Calibri" w:eastAsia="Times New Roman" w:hAnsi="Calibri" w:cs="Calibri"/>
                <w:kern w:val="1"/>
                <w:lang w:eastAsia="zh-CN"/>
              </w:rPr>
              <w:t>.</w:t>
            </w:r>
          </w:p>
          <w:p w14:paraId="472A9F65"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C41D4">
              <w:rPr>
                <w:rFonts w:ascii="Calibri" w:eastAsia="Times New Roman" w:hAnsi="Calibri" w:cs="Calibri"/>
                <w:kern w:val="1"/>
                <w:vertAlign w:val="superscript"/>
                <w:lang w:eastAsia="zh-CN"/>
              </w:rPr>
              <w:endnoteReference w:id="34"/>
            </w:r>
            <w:r w:rsidRPr="005C41D4">
              <w:rPr>
                <w:rFonts w:ascii="Calibri" w:eastAsia="Times New Roman" w:hAnsi="Calibri" w:cs="Calibri"/>
                <w:kern w:val="1"/>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931C12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Αριθμός ετών (3) : </w:t>
            </w:r>
          </w:p>
          <w:p w14:paraId="14CCD33C"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10D07041" w14:textId="77777777" w:rsidR="005C41D4" w:rsidRPr="005C41D4" w:rsidRDefault="005C41D4" w:rsidP="005C41D4">
            <w:pPr>
              <w:suppressAutoHyphens/>
              <w:spacing w:after="0"/>
              <w:jc w:val="both"/>
              <w:rPr>
                <w:rFonts w:ascii="Calibri" w:eastAsia="Times New Roman" w:hAnsi="Calibri" w:cs="Calibri"/>
                <w:kern w:val="1"/>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594"/>
              <w:gridCol w:w="709"/>
              <w:gridCol w:w="707"/>
              <w:gridCol w:w="708"/>
              <w:gridCol w:w="569"/>
              <w:gridCol w:w="994"/>
              <w:gridCol w:w="704"/>
            </w:tblGrid>
            <w:tr w:rsidR="005C41D4" w:rsidRPr="005C41D4" w14:paraId="7208A9E8" w14:textId="77777777" w:rsidTr="000950F7">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14:paraId="276F1DB8"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14:paraId="6CD3E6D8" w14:textId="77777777" w:rsidR="005C41D4" w:rsidRPr="005C41D4" w:rsidRDefault="005C41D4" w:rsidP="005C41D4">
                  <w:pPr>
                    <w:widowControl w:val="0"/>
                    <w:spacing w:after="120" w:line="240" w:lineRule="auto"/>
                    <w:rPr>
                      <w:rFonts w:ascii="Arial" w:eastAsia="Times New Roman" w:hAnsi="Arial" w:cs="Arial"/>
                      <w:sz w:val="6"/>
                      <w:szCs w:val="6"/>
                    </w:rPr>
                  </w:pPr>
                  <w:r w:rsidRPr="005C41D4">
                    <w:rPr>
                      <w:rFonts w:ascii="Arial" w:eastAsia="Times New Roman" w:hAnsi="Arial" w:cs="Arial"/>
                      <w:sz w:val="6"/>
                      <w:szCs w:val="6"/>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14:paraId="184BE5DB"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ΣΥΝΤΟΜΗ 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14:paraId="32BDBFED"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ΔΙΑΡΚΕΙΑ ΕΚΤΕΛΕΣΗΣ ΕΡΓΟΥ</w:t>
                  </w:r>
                </w:p>
                <w:p w14:paraId="3478B7DF"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(από-έως)</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14:paraId="1632B883"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14:paraId="32DD2C8B" w14:textId="77777777" w:rsidR="005C41D4" w:rsidRPr="005C41D4" w:rsidRDefault="005C41D4" w:rsidP="005C41D4">
                  <w:pPr>
                    <w:widowControl w:val="0"/>
                    <w:spacing w:after="120" w:line="240" w:lineRule="auto"/>
                    <w:jc w:val="center"/>
                    <w:rPr>
                      <w:rFonts w:ascii="Arial" w:eastAsia="Times New Roman" w:hAnsi="Arial" w:cs="Arial"/>
                      <w:sz w:val="6"/>
                      <w:szCs w:val="6"/>
                    </w:rPr>
                  </w:pPr>
                </w:p>
                <w:p w14:paraId="6A0297C0"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ΠΑΡΟΥΣΑ ΦΑΣΗ</w:t>
                  </w:r>
                </w:p>
                <w:p w14:paraId="008496FE" w14:textId="77777777" w:rsidR="005C41D4" w:rsidRPr="005C41D4" w:rsidRDefault="005C41D4" w:rsidP="005C41D4">
                  <w:pPr>
                    <w:widowControl w:val="0"/>
                    <w:spacing w:after="120" w:line="240" w:lineRule="auto"/>
                    <w:jc w:val="center"/>
                    <w:rPr>
                      <w:rFonts w:ascii="Arial" w:eastAsia="Times New Roman" w:hAnsi="Arial" w:cs="Arial"/>
                      <w:sz w:val="6"/>
                      <w:szCs w:val="6"/>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14:paraId="79A13382"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14:paraId="38420CFF" w14:textId="77777777" w:rsidR="005C41D4" w:rsidRPr="005C41D4" w:rsidRDefault="005C41D4" w:rsidP="005C41D4">
                  <w:pPr>
                    <w:widowControl w:val="0"/>
                    <w:spacing w:after="120" w:line="240" w:lineRule="auto"/>
                    <w:jc w:val="center"/>
                    <w:rPr>
                      <w:rFonts w:ascii="Arial" w:eastAsia="Times New Roman" w:hAnsi="Arial" w:cs="Arial"/>
                      <w:sz w:val="6"/>
                      <w:szCs w:val="6"/>
                    </w:rPr>
                  </w:pPr>
                  <w:r w:rsidRPr="005C41D4">
                    <w:rPr>
                      <w:rFonts w:ascii="Arial" w:eastAsia="Times New Roman" w:hAnsi="Arial" w:cs="Arial"/>
                      <w:sz w:val="6"/>
                      <w:szCs w:val="6"/>
                    </w:rPr>
                    <w:t>ΠΟΣΟΣΤΟ ΣΥΜΜΕΤΟΧΗΣ</w:t>
                  </w:r>
                </w:p>
                <w:p w14:paraId="58F960F0" w14:textId="77777777" w:rsidR="005C41D4" w:rsidRPr="005C41D4" w:rsidRDefault="005C41D4" w:rsidP="005C41D4">
                  <w:pPr>
                    <w:widowControl w:val="0"/>
                    <w:spacing w:after="120" w:line="240" w:lineRule="auto"/>
                    <w:jc w:val="center"/>
                    <w:rPr>
                      <w:rFonts w:ascii="Arial" w:eastAsia="Times New Roman" w:hAnsi="Arial" w:cs="Arial"/>
                      <w:sz w:val="6"/>
                      <w:szCs w:val="6"/>
                    </w:rPr>
                  </w:pPr>
                </w:p>
              </w:tc>
            </w:tr>
            <w:tr w:rsidR="005C41D4" w:rsidRPr="005C41D4" w14:paraId="7184B8ED" w14:textId="77777777" w:rsidTr="000950F7">
              <w:trPr>
                <w:cantSplit/>
                <w:trHeight w:val="339"/>
              </w:trPr>
              <w:tc>
                <w:tcPr>
                  <w:tcW w:w="242" w:type="pct"/>
                  <w:tcBorders>
                    <w:top w:val="single" w:sz="4" w:space="0" w:color="auto"/>
                    <w:left w:val="single" w:sz="4" w:space="0" w:color="auto"/>
                    <w:bottom w:val="single" w:sz="4" w:space="0" w:color="auto"/>
                    <w:right w:val="single" w:sz="4" w:space="0" w:color="auto"/>
                  </w:tcBorders>
                </w:tcPr>
                <w:p w14:paraId="516B1780"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67" w:type="pct"/>
                  <w:tcBorders>
                    <w:top w:val="single" w:sz="4" w:space="0" w:color="auto"/>
                    <w:left w:val="single" w:sz="4" w:space="0" w:color="auto"/>
                    <w:bottom w:val="single" w:sz="4" w:space="0" w:color="auto"/>
                    <w:right w:val="single" w:sz="4" w:space="0" w:color="auto"/>
                  </w:tcBorders>
                </w:tcPr>
                <w:p w14:paraId="14716AD6" w14:textId="77777777" w:rsidR="005C41D4" w:rsidRPr="005C41D4" w:rsidRDefault="005C41D4" w:rsidP="005C41D4">
                  <w:pPr>
                    <w:suppressAutoHyphens/>
                    <w:spacing w:after="120" w:line="240" w:lineRule="auto"/>
                    <w:jc w:val="both"/>
                    <w:rPr>
                      <w:rFonts w:ascii="Arial" w:eastAsia="Times New Roman" w:hAnsi="Arial" w:cs="Arial"/>
                      <w:sz w:val="6"/>
                      <w:szCs w:val="6"/>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5E1C4558"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5" w:type="pct"/>
                  <w:tcBorders>
                    <w:top w:val="single" w:sz="4" w:space="0" w:color="auto"/>
                    <w:left w:val="single" w:sz="4" w:space="0" w:color="auto"/>
                    <w:bottom w:val="single" w:sz="4" w:space="0" w:color="auto"/>
                    <w:right w:val="single" w:sz="4" w:space="0" w:color="auto"/>
                  </w:tcBorders>
                </w:tcPr>
                <w:p w14:paraId="7D9D243F"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6" w:type="pct"/>
                  <w:tcBorders>
                    <w:top w:val="single" w:sz="4" w:space="0" w:color="auto"/>
                    <w:left w:val="single" w:sz="4" w:space="0" w:color="auto"/>
                    <w:bottom w:val="single" w:sz="4" w:space="0" w:color="auto"/>
                    <w:right w:val="single" w:sz="4" w:space="0" w:color="auto"/>
                  </w:tcBorders>
                </w:tcPr>
                <w:p w14:paraId="10847894"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43" w:type="pct"/>
                  <w:tcBorders>
                    <w:top w:val="single" w:sz="4" w:space="0" w:color="auto"/>
                    <w:left w:val="single" w:sz="4" w:space="0" w:color="auto"/>
                    <w:bottom w:val="single" w:sz="4" w:space="0" w:color="auto"/>
                    <w:right w:val="single" w:sz="4" w:space="0" w:color="auto"/>
                  </w:tcBorders>
                </w:tcPr>
                <w:p w14:paraId="45128AA0"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948" w:type="pct"/>
                  <w:tcBorders>
                    <w:top w:val="single" w:sz="4" w:space="0" w:color="auto"/>
                    <w:left w:val="single" w:sz="4" w:space="0" w:color="auto"/>
                    <w:bottom w:val="single" w:sz="4" w:space="0" w:color="auto"/>
                    <w:right w:val="single" w:sz="4" w:space="0" w:color="auto"/>
                  </w:tcBorders>
                </w:tcPr>
                <w:p w14:paraId="735CF330"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3" w:type="pct"/>
                  <w:tcBorders>
                    <w:top w:val="single" w:sz="4" w:space="0" w:color="auto"/>
                    <w:left w:val="single" w:sz="4" w:space="0" w:color="auto"/>
                    <w:bottom w:val="single" w:sz="4" w:space="0" w:color="auto"/>
                    <w:right w:val="single" w:sz="4" w:space="0" w:color="auto"/>
                  </w:tcBorders>
                </w:tcPr>
                <w:p w14:paraId="4FEA7B30" w14:textId="77777777" w:rsidR="005C41D4" w:rsidRPr="005C41D4" w:rsidRDefault="005C41D4" w:rsidP="005C41D4">
                  <w:pPr>
                    <w:widowControl w:val="0"/>
                    <w:spacing w:after="120" w:line="240" w:lineRule="auto"/>
                    <w:rPr>
                      <w:rFonts w:ascii="Arial" w:eastAsia="Times New Roman" w:hAnsi="Arial" w:cs="Arial"/>
                      <w:sz w:val="6"/>
                      <w:szCs w:val="6"/>
                    </w:rPr>
                  </w:pPr>
                </w:p>
              </w:tc>
            </w:tr>
            <w:tr w:rsidR="005C41D4" w:rsidRPr="005C41D4" w14:paraId="58A67AAD" w14:textId="77777777" w:rsidTr="000950F7">
              <w:trPr>
                <w:cantSplit/>
                <w:trHeight w:val="339"/>
              </w:trPr>
              <w:tc>
                <w:tcPr>
                  <w:tcW w:w="242" w:type="pct"/>
                  <w:tcBorders>
                    <w:top w:val="single" w:sz="4" w:space="0" w:color="auto"/>
                    <w:left w:val="single" w:sz="4" w:space="0" w:color="auto"/>
                    <w:bottom w:val="single" w:sz="4" w:space="0" w:color="auto"/>
                    <w:right w:val="single" w:sz="4" w:space="0" w:color="auto"/>
                  </w:tcBorders>
                </w:tcPr>
                <w:p w14:paraId="0BB749CC"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67" w:type="pct"/>
                  <w:tcBorders>
                    <w:top w:val="single" w:sz="4" w:space="0" w:color="auto"/>
                    <w:left w:val="single" w:sz="4" w:space="0" w:color="auto"/>
                    <w:bottom w:val="single" w:sz="4" w:space="0" w:color="auto"/>
                    <w:right w:val="single" w:sz="4" w:space="0" w:color="auto"/>
                  </w:tcBorders>
                </w:tcPr>
                <w:p w14:paraId="1196C797" w14:textId="77777777" w:rsidR="005C41D4" w:rsidRPr="005C41D4" w:rsidRDefault="005C41D4" w:rsidP="005C41D4">
                  <w:pPr>
                    <w:suppressAutoHyphens/>
                    <w:spacing w:after="120" w:line="240" w:lineRule="auto"/>
                    <w:jc w:val="both"/>
                    <w:rPr>
                      <w:rFonts w:ascii="Arial" w:eastAsia="Times New Roman" w:hAnsi="Arial" w:cs="Arial"/>
                      <w:sz w:val="6"/>
                      <w:szCs w:val="6"/>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6073B356"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5" w:type="pct"/>
                  <w:tcBorders>
                    <w:top w:val="single" w:sz="4" w:space="0" w:color="auto"/>
                    <w:left w:val="single" w:sz="4" w:space="0" w:color="auto"/>
                    <w:bottom w:val="single" w:sz="4" w:space="0" w:color="auto"/>
                    <w:right w:val="single" w:sz="4" w:space="0" w:color="auto"/>
                  </w:tcBorders>
                </w:tcPr>
                <w:p w14:paraId="51B3CF05"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6" w:type="pct"/>
                  <w:tcBorders>
                    <w:top w:val="single" w:sz="4" w:space="0" w:color="auto"/>
                    <w:left w:val="single" w:sz="4" w:space="0" w:color="auto"/>
                    <w:bottom w:val="single" w:sz="4" w:space="0" w:color="auto"/>
                    <w:right w:val="single" w:sz="4" w:space="0" w:color="auto"/>
                  </w:tcBorders>
                </w:tcPr>
                <w:p w14:paraId="7A19D86A"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43" w:type="pct"/>
                  <w:tcBorders>
                    <w:top w:val="single" w:sz="4" w:space="0" w:color="auto"/>
                    <w:left w:val="single" w:sz="4" w:space="0" w:color="auto"/>
                    <w:bottom w:val="single" w:sz="4" w:space="0" w:color="auto"/>
                    <w:right w:val="single" w:sz="4" w:space="0" w:color="auto"/>
                  </w:tcBorders>
                </w:tcPr>
                <w:p w14:paraId="4C906666"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948" w:type="pct"/>
                  <w:tcBorders>
                    <w:top w:val="single" w:sz="4" w:space="0" w:color="auto"/>
                    <w:left w:val="single" w:sz="4" w:space="0" w:color="auto"/>
                    <w:bottom w:val="single" w:sz="4" w:space="0" w:color="auto"/>
                    <w:right w:val="single" w:sz="4" w:space="0" w:color="auto"/>
                  </w:tcBorders>
                </w:tcPr>
                <w:p w14:paraId="5AB535B0"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3" w:type="pct"/>
                  <w:tcBorders>
                    <w:top w:val="single" w:sz="4" w:space="0" w:color="auto"/>
                    <w:left w:val="single" w:sz="4" w:space="0" w:color="auto"/>
                    <w:bottom w:val="single" w:sz="4" w:space="0" w:color="auto"/>
                    <w:right w:val="single" w:sz="4" w:space="0" w:color="auto"/>
                  </w:tcBorders>
                </w:tcPr>
                <w:p w14:paraId="74D98A95" w14:textId="77777777" w:rsidR="005C41D4" w:rsidRPr="005C41D4" w:rsidRDefault="005C41D4" w:rsidP="005C41D4">
                  <w:pPr>
                    <w:widowControl w:val="0"/>
                    <w:spacing w:after="120" w:line="240" w:lineRule="auto"/>
                    <w:rPr>
                      <w:rFonts w:ascii="Arial" w:eastAsia="Times New Roman" w:hAnsi="Arial" w:cs="Arial"/>
                      <w:sz w:val="6"/>
                      <w:szCs w:val="6"/>
                    </w:rPr>
                  </w:pPr>
                </w:p>
              </w:tc>
            </w:tr>
            <w:tr w:rsidR="005C41D4" w:rsidRPr="005C41D4" w14:paraId="483BAD6C" w14:textId="77777777" w:rsidTr="000950F7">
              <w:trPr>
                <w:cantSplit/>
                <w:trHeight w:val="350"/>
              </w:trPr>
              <w:tc>
                <w:tcPr>
                  <w:tcW w:w="242" w:type="pct"/>
                  <w:tcBorders>
                    <w:top w:val="single" w:sz="4" w:space="0" w:color="auto"/>
                    <w:left w:val="single" w:sz="4" w:space="0" w:color="auto"/>
                    <w:bottom w:val="single" w:sz="4" w:space="0" w:color="auto"/>
                    <w:right w:val="single" w:sz="4" w:space="0" w:color="auto"/>
                  </w:tcBorders>
                </w:tcPr>
                <w:p w14:paraId="05BD2521"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67" w:type="pct"/>
                  <w:tcBorders>
                    <w:top w:val="single" w:sz="4" w:space="0" w:color="auto"/>
                    <w:left w:val="single" w:sz="4" w:space="0" w:color="auto"/>
                    <w:bottom w:val="single" w:sz="4" w:space="0" w:color="auto"/>
                    <w:right w:val="single" w:sz="4" w:space="0" w:color="auto"/>
                  </w:tcBorders>
                </w:tcPr>
                <w:p w14:paraId="44461424" w14:textId="77777777" w:rsidR="005C41D4" w:rsidRPr="005C41D4" w:rsidRDefault="005C41D4" w:rsidP="005C41D4">
                  <w:pPr>
                    <w:suppressAutoHyphens/>
                    <w:spacing w:after="120" w:line="240" w:lineRule="auto"/>
                    <w:jc w:val="both"/>
                    <w:rPr>
                      <w:rFonts w:ascii="Arial" w:eastAsia="Times New Roman" w:hAnsi="Arial" w:cs="Arial"/>
                      <w:sz w:val="6"/>
                      <w:szCs w:val="6"/>
                      <w:lang w:val="en-GB" w:eastAsia="zh-CN"/>
                    </w:rPr>
                  </w:pPr>
                </w:p>
              </w:tc>
              <w:tc>
                <w:tcPr>
                  <w:tcW w:w="677" w:type="pct"/>
                  <w:tcBorders>
                    <w:top w:val="single" w:sz="4" w:space="0" w:color="auto"/>
                    <w:left w:val="single" w:sz="4" w:space="0" w:color="auto"/>
                    <w:bottom w:val="single" w:sz="4" w:space="0" w:color="auto"/>
                    <w:right w:val="single" w:sz="4" w:space="0" w:color="auto"/>
                  </w:tcBorders>
                </w:tcPr>
                <w:p w14:paraId="4F7F88E9"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5" w:type="pct"/>
                  <w:tcBorders>
                    <w:top w:val="single" w:sz="4" w:space="0" w:color="auto"/>
                    <w:left w:val="single" w:sz="4" w:space="0" w:color="auto"/>
                    <w:bottom w:val="single" w:sz="4" w:space="0" w:color="auto"/>
                    <w:right w:val="single" w:sz="4" w:space="0" w:color="auto"/>
                  </w:tcBorders>
                </w:tcPr>
                <w:p w14:paraId="6AB438B2"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6" w:type="pct"/>
                  <w:tcBorders>
                    <w:top w:val="single" w:sz="4" w:space="0" w:color="auto"/>
                    <w:left w:val="single" w:sz="4" w:space="0" w:color="auto"/>
                    <w:bottom w:val="single" w:sz="4" w:space="0" w:color="auto"/>
                    <w:right w:val="single" w:sz="4" w:space="0" w:color="auto"/>
                  </w:tcBorders>
                </w:tcPr>
                <w:p w14:paraId="1EEFEDA4"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543" w:type="pct"/>
                  <w:tcBorders>
                    <w:top w:val="single" w:sz="4" w:space="0" w:color="auto"/>
                    <w:left w:val="single" w:sz="4" w:space="0" w:color="auto"/>
                    <w:bottom w:val="single" w:sz="4" w:space="0" w:color="auto"/>
                    <w:right w:val="single" w:sz="4" w:space="0" w:color="auto"/>
                  </w:tcBorders>
                </w:tcPr>
                <w:p w14:paraId="757C7269"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948" w:type="pct"/>
                  <w:tcBorders>
                    <w:top w:val="single" w:sz="4" w:space="0" w:color="auto"/>
                    <w:left w:val="single" w:sz="4" w:space="0" w:color="auto"/>
                    <w:bottom w:val="single" w:sz="4" w:space="0" w:color="auto"/>
                    <w:right w:val="single" w:sz="4" w:space="0" w:color="auto"/>
                  </w:tcBorders>
                </w:tcPr>
                <w:p w14:paraId="423E0B13" w14:textId="77777777" w:rsidR="005C41D4" w:rsidRPr="005C41D4" w:rsidRDefault="005C41D4" w:rsidP="005C41D4">
                  <w:pPr>
                    <w:widowControl w:val="0"/>
                    <w:spacing w:after="120" w:line="240" w:lineRule="auto"/>
                    <w:rPr>
                      <w:rFonts w:ascii="Arial" w:eastAsia="Times New Roman" w:hAnsi="Arial" w:cs="Arial"/>
                      <w:sz w:val="6"/>
                      <w:szCs w:val="6"/>
                    </w:rPr>
                  </w:pPr>
                </w:p>
              </w:tc>
              <w:tc>
                <w:tcPr>
                  <w:tcW w:w="673" w:type="pct"/>
                  <w:tcBorders>
                    <w:top w:val="single" w:sz="4" w:space="0" w:color="auto"/>
                    <w:left w:val="single" w:sz="4" w:space="0" w:color="auto"/>
                    <w:bottom w:val="single" w:sz="4" w:space="0" w:color="auto"/>
                    <w:right w:val="single" w:sz="4" w:space="0" w:color="auto"/>
                  </w:tcBorders>
                </w:tcPr>
                <w:p w14:paraId="613BA527" w14:textId="77777777" w:rsidR="005C41D4" w:rsidRPr="005C41D4" w:rsidRDefault="005C41D4" w:rsidP="005C41D4">
                  <w:pPr>
                    <w:widowControl w:val="0"/>
                    <w:spacing w:after="120" w:line="240" w:lineRule="auto"/>
                    <w:rPr>
                      <w:rFonts w:ascii="Arial" w:eastAsia="Times New Roman" w:hAnsi="Arial" w:cs="Arial"/>
                      <w:sz w:val="6"/>
                      <w:szCs w:val="6"/>
                    </w:rPr>
                  </w:pPr>
                </w:p>
              </w:tc>
            </w:tr>
          </w:tbl>
          <w:p w14:paraId="3478E36C" w14:textId="77777777" w:rsidR="005C41D4" w:rsidRPr="005C41D4" w:rsidRDefault="005C41D4" w:rsidP="005C41D4">
            <w:pPr>
              <w:suppressAutoHyphens/>
              <w:spacing w:after="0"/>
              <w:jc w:val="both"/>
              <w:rPr>
                <w:rFonts w:ascii="Calibri" w:eastAsia="Times New Roman" w:hAnsi="Calibri" w:cs="Calibri"/>
                <w:kern w:val="1"/>
                <w:lang w:eastAsia="zh-CN"/>
              </w:rPr>
            </w:pPr>
          </w:p>
        </w:tc>
      </w:tr>
      <w:tr w:rsidR="005C41D4" w:rsidRPr="005C41D4" w14:paraId="4A65E8E9" w14:textId="77777777" w:rsidTr="000950F7">
        <w:tc>
          <w:tcPr>
            <w:tcW w:w="4479" w:type="dxa"/>
            <w:tcBorders>
              <w:top w:val="single" w:sz="4" w:space="0" w:color="000000"/>
              <w:left w:val="single" w:sz="4" w:space="0" w:color="000000"/>
              <w:bottom w:val="single" w:sz="4" w:space="0" w:color="000000"/>
            </w:tcBorders>
            <w:shd w:val="clear" w:color="auto" w:fill="auto"/>
          </w:tcPr>
          <w:p w14:paraId="13C686D4" w14:textId="77777777" w:rsidR="005C41D4" w:rsidRPr="005C41D4" w:rsidRDefault="005C41D4" w:rsidP="005C41D4">
            <w:pPr>
              <w:tabs>
                <w:tab w:val="left" w:pos="-607"/>
              </w:tabs>
              <w:suppressAutoHyphens/>
              <w:spacing w:after="0" w:line="240" w:lineRule="auto"/>
              <w:jc w:val="both"/>
              <w:rPr>
                <w:rFonts w:ascii="Calibri" w:eastAsia="Times New Roman" w:hAnsi="Calibri" w:cs="Calibri"/>
                <w:bCs/>
                <w:szCs w:val="24"/>
                <w:lang w:eastAsia="zh-CN"/>
              </w:rPr>
            </w:pPr>
          </w:p>
          <w:p w14:paraId="422F219F" w14:textId="77777777" w:rsidR="005C41D4" w:rsidRPr="005C41D4" w:rsidRDefault="005C41D4" w:rsidP="005C41D4">
            <w:pPr>
              <w:tabs>
                <w:tab w:val="left" w:pos="-607"/>
              </w:tabs>
              <w:suppressAutoHyphens/>
              <w:spacing w:after="0" w:line="240" w:lineRule="auto"/>
              <w:jc w:val="both"/>
              <w:rPr>
                <w:rFonts w:ascii="Calibri" w:eastAsia="Times New Roman" w:hAnsi="Calibri" w:cs="Calibri"/>
                <w:bCs/>
                <w:szCs w:val="24"/>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529A9DA" w14:textId="77777777" w:rsidR="005C41D4" w:rsidRPr="005C41D4" w:rsidRDefault="005C41D4" w:rsidP="005C41D4">
            <w:pPr>
              <w:suppressAutoHyphens/>
              <w:spacing w:after="0"/>
              <w:jc w:val="both"/>
              <w:rPr>
                <w:rFonts w:ascii="Calibri" w:eastAsia="Times New Roman" w:hAnsi="Calibri" w:cs="Calibri"/>
                <w:kern w:val="1"/>
                <w:lang w:eastAsia="zh-CN"/>
              </w:rPr>
            </w:pPr>
          </w:p>
        </w:tc>
      </w:tr>
      <w:tr w:rsidR="005C41D4" w:rsidRPr="005C41D4" w14:paraId="513A3DE5" w14:textId="77777777" w:rsidTr="000950F7">
        <w:tc>
          <w:tcPr>
            <w:tcW w:w="4479" w:type="dxa"/>
            <w:tcBorders>
              <w:top w:val="single" w:sz="4" w:space="0" w:color="000000"/>
              <w:left w:val="single" w:sz="4" w:space="0" w:color="000000"/>
              <w:bottom w:val="single" w:sz="4" w:space="0" w:color="000000"/>
            </w:tcBorders>
            <w:shd w:val="clear" w:color="auto" w:fill="auto"/>
          </w:tcPr>
          <w:p w14:paraId="42A50EE2" w14:textId="77777777" w:rsidR="005C41D4" w:rsidRPr="005C41D4" w:rsidRDefault="005C41D4" w:rsidP="005C41D4">
            <w:pPr>
              <w:suppressAutoHyphens/>
              <w:spacing w:after="0"/>
              <w:jc w:val="both"/>
              <w:rPr>
                <w:rFonts w:ascii="Calibri" w:eastAsia="Times New Roman" w:hAnsi="Calibri" w:cs="Calibri"/>
                <w:szCs w:val="24"/>
                <w:lang w:eastAsia="zh-CN"/>
              </w:rPr>
            </w:pPr>
            <w:r w:rsidRPr="005C41D4">
              <w:rPr>
                <w:rFonts w:ascii="Calibri" w:eastAsia="Times New Roman" w:hAnsi="Calibri" w:cs="Calibri"/>
                <w:kern w:val="1"/>
                <w:lang w:eastAsia="zh-CN"/>
              </w:rPr>
              <w:t xml:space="preserve">2) </w:t>
            </w:r>
            <w:r w:rsidRPr="005C41D4">
              <w:rPr>
                <w:rFonts w:ascii="Calibri" w:eastAsia="Times New Roman" w:hAnsi="Calibri" w:cs="Calibri"/>
                <w:szCs w:val="24"/>
                <w:lang w:eastAsia="zh-CN"/>
              </w:rPr>
              <w:t xml:space="preserve">Ο οικονομικός φορέας μπορεί να χρησιμοποιήσει το ακόλουθο </w:t>
            </w:r>
            <w:r w:rsidRPr="005C41D4">
              <w:rPr>
                <w:rFonts w:ascii="Calibri" w:eastAsia="Times New Roman" w:hAnsi="Calibri" w:cs="Calibri"/>
                <w:b/>
                <w:szCs w:val="24"/>
                <w:lang w:eastAsia="zh-CN"/>
              </w:rPr>
              <w:t>τεχνικό προσωπικό</w:t>
            </w:r>
            <w:r w:rsidRPr="005C41D4">
              <w:rPr>
                <w:rFonts w:ascii="Calibri" w:eastAsia="Times New Roman" w:hAnsi="Calibri" w:cs="Calibri"/>
                <w:szCs w:val="24"/>
                <w:lang w:eastAsia="zh-CN"/>
              </w:rPr>
              <w:t xml:space="preserve"> </w:t>
            </w:r>
            <w:r w:rsidRPr="005C41D4">
              <w:rPr>
                <w:rFonts w:ascii="Calibri" w:eastAsia="Times New Roman" w:hAnsi="Calibri" w:cs="Calibri"/>
                <w:b/>
                <w:szCs w:val="24"/>
                <w:lang w:eastAsia="zh-CN"/>
              </w:rPr>
              <w:t xml:space="preserve">όπως αυτό περιγράφεται αναλυτικά στη διακήρυξη.  </w:t>
            </w:r>
            <w:r w:rsidRPr="005C41D4">
              <w:rPr>
                <w:rFonts w:ascii="Calibri" w:eastAsia="Times New Roman" w:hAnsi="Calibri" w:cs="Calibri"/>
                <w:szCs w:val="24"/>
                <w:lang w:eastAsia="zh-CN"/>
              </w:rPr>
              <w:t>(Να παρατεθεί  κατάλογος απασχολούμενου προσωπικού και να δηλωθούν τα προσόντα του, όπως προβλέπονται στο ΠΑΡΑΡΤΗΜΑ Ι της διακήρυξης.)</w:t>
            </w:r>
          </w:p>
          <w:p w14:paraId="5138BE94" w14:textId="77777777" w:rsidR="005C41D4" w:rsidRPr="005C41D4" w:rsidRDefault="005C41D4" w:rsidP="005C41D4">
            <w:pPr>
              <w:suppressAutoHyphens/>
              <w:spacing w:after="0"/>
              <w:jc w:val="both"/>
              <w:rPr>
                <w:rFonts w:ascii="Calibri" w:eastAsia="Times New Roman" w:hAnsi="Calibri" w:cs="Calibri"/>
                <w:szCs w:val="24"/>
                <w:lang w:eastAsia="zh-CN"/>
              </w:rPr>
            </w:pPr>
          </w:p>
          <w:p w14:paraId="08F422BD" w14:textId="77777777" w:rsidR="005C41D4" w:rsidRPr="005C41D4" w:rsidRDefault="005C41D4" w:rsidP="005C41D4">
            <w:pPr>
              <w:suppressAutoHyphens/>
              <w:spacing w:after="0"/>
              <w:jc w:val="both"/>
              <w:rPr>
                <w:rFonts w:ascii="Calibri" w:eastAsia="Times New Roman" w:hAnsi="Calibri" w:cs="Calibri"/>
                <w:b/>
                <w:bCs/>
                <w:kern w:val="1"/>
                <w:u w:val="single"/>
                <w:lang w:eastAsia="zh-CN"/>
              </w:rPr>
            </w:pPr>
            <w:r w:rsidRPr="005C41D4">
              <w:rPr>
                <w:rFonts w:ascii="Calibri" w:eastAsia="Times New Roman" w:hAnsi="Calibri" w:cs="Calibri"/>
                <w:kern w:val="1"/>
                <w:lang w:eastAsia="zh-CN"/>
              </w:rPr>
              <w:t xml:space="preserve">2α) Ο οικονομικός φορέας θα καταθέσει </w:t>
            </w:r>
            <w:r w:rsidRPr="005C41D4">
              <w:rPr>
                <w:rFonts w:ascii="Calibri" w:eastAsia="Times New Roman" w:hAnsi="Calibri" w:cs="Calibri"/>
                <w:b/>
                <w:bCs/>
                <w:kern w:val="1"/>
                <w:u w:val="single"/>
                <w:lang w:eastAsia="zh-CN"/>
              </w:rPr>
              <w:t>Βιογραφικά όλης της Ομάδας Έργου.</w:t>
            </w:r>
          </w:p>
          <w:p w14:paraId="18E56083" w14:textId="77777777" w:rsidR="005C41D4" w:rsidRPr="005C41D4" w:rsidRDefault="005C41D4" w:rsidP="005C41D4">
            <w:pPr>
              <w:suppressAutoHyphens/>
              <w:spacing w:after="0"/>
              <w:jc w:val="both"/>
              <w:rPr>
                <w:rFonts w:ascii="Calibri" w:eastAsia="Times New Roman" w:hAnsi="Calibri" w:cs="Calibri"/>
                <w:kern w:val="1"/>
                <w:highlight w:val="yellow"/>
                <w:lang w:eastAsia="zh-C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2B44FBE"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p w14:paraId="4A63F0CF" w14:textId="77777777" w:rsidR="005C41D4" w:rsidRPr="005C41D4" w:rsidRDefault="005C41D4" w:rsidP="005C41D4">
            <w:pPr>
              <w:suppressAutoHyphens/>
              <w:spacing w:after="0"/>
              <w:jc w:val="both"/>
              <w:rPr>
                <w:rFonts w:ascii="Calibri" w:eastAsia="Times New Roman" w:hAnsi="Calibri" w:cs="Calibri"/>
                <w:kern w:val="1"/>
                <w:lang w:eastAsia="zh-CN"/>
              </w:rPr>
            </w:pPr>
          </w:p>
          <w:p w14:paraId="771A054B" w14:textId="77777777" w:rsidR="005C41D4" w:rsidRPr="005C41D4" w:rsidRDefault="005C41D4" w:rsidP="005C41D4">
            <w:pPr>
              <w:suppressAutoHyphens/>
              <w:spacing w:after="0"/>
              <w:jc w:val="both"/>
              <w:rPr>
                <w:rFonts w:ascii="Calibri" w:eastAsia="Times New Roman" w:hAnsi="Calibri" w:cs="Calibri"/>
                <w:kern w:val="1"/>
                <w:lang w:eastAsia="zh-CN"/>
              </w:rPr>
            </w:pPr>
          </w:p>
          <w:p w14:paraId="3C4A151E" w14:textId="77777777" w:rsidR="005C41D4" w:rsidRPr="005C41D4" w:rsidRDefault="005C41D4" w:rsidP="005C41D4">
            <w:pPr>
              <w:suppressAutoHyphens/>
              <w:spacing w:after="0"/>
              <w:jc w:val="both"/>
              <w:rPr>
                <w:rFonts w:ascii="Calibri" w:eastAsia="Times New Roman" w:hAnsi="Calibri" w:cs="Calibri"/>
                <w:kern w:val="1"/>
                <w:lang w:eastAsia="zh-CN"/>
              </w:rPr>
            </w:pPr>
          </w:p>
          <w:p w14:paraId="0118F7F1" w14:textId="77777777" w:rsidR="005C41D4" w:rsidRPr="005C41D4" w:rsidRDefault="005C41D4" w:rsidP="005C41D4">
            <w:pPr>
              <w:suppressAutoHyphens/>
              <w:spacing w:after="0"/>
              <w:jc w:val="both"/>
              <w:rPr>
                <w:rFonts w:ascii="Calibri" w:eastAsia="Times New Roman" w:hAnsi="Calibri" w:cs="Calibri"/>
                <w:kern w:val="1"/>
                <w:lang w:eastAsia="zh-CN"/>
              </w:rPr>
            </w:pPr>
          </w:p>
          <w:p w14:paraId="35EC9C70"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r w:rsidR="005C41D4" w:rsidRPr="005C41D4" w14:paraId="12D6F87F" w14:textId="77777777" w:rsidTr="000950F7">
        <w:tc>
          <w:tcPr>
            <w:tcW w:w="4479" w:type="dxa"/>
            <w:tcBorders>
              <w:top w:val="single" w:sz="4" w:space="0" w:color="000000"/>
              <w:left w:val="single" w:sz="4" w:space="0" w:color="000000"/>
              <w:bottom w:val="single" w:sz="4" w:space="0" w:color="000000"/>
            </w:tcBorders>
            <w:shd w:val="clear" w:color="auto" w:fill="auto"/>
          </w:tcPr>
          <w:p w14:paraId="42654AE4"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 xml:space="preserve">3) Ο οικονομικός φορέας </w:t>
            </w:r>
            <w:r w:rsidRPr="005C41D4">
              <w:rPr>
                <w:rFonts w:ascii="Calibri" w:eastAsia="Times New Roman" w:hAnsi="Calibri" w:cs="Calibri"/>
                <w:b/>
                <w:kern w:val="1"/>
                <w:lang w:eastAsia="zh-CN"/>
              </w:rPr>
              <w:t>προτίθεται, να αναθέσει σε τρίτους υπό μορφή υπεργολαβίας</w:t>
            </w:r>
            <w:r w:rsidRPr="005C41D4">
              <w:rPr>
                <w:rFonts w:ascii="Calibri" w:eastAsia="Times New Roman" w:hAnsi="Calibri" w:cs="Calibri"/>
                <w:kern w:val="1"/>
                <w:vertAlign w:val="superscript"/>
                <w:lang w:eastAsia="zh-CN"/>
              </w:rPr>
              <w:endnoteReference w:id="35"/>
            </w:r>
            <w:r w:rsidRPr="005C41D4">
              <w:rPr>
                <w:rFonts w:ascii="Calibri" w:eastAsia="Times New Roman" w:hAnsi="Calibri" w:cs="Calibri"/>
                <w:kern w:val="1"/>
                <w:lang w:eastAsia="zh-CN"/>
              </w:rPr>
              <w:t xml:space="preserve"> το ακόλουθο</w:t>
            </w:r>
            <w:r w:rsidRPr="005C41D4">
              <w:rPr>
                <w:rFonts w:ascii="Calibri" w:eastAsia="Times New Roman" w:hAnsi="Calibri" w:cs="Calibri"/>
                <w:b/>
                <w:kern w:val="1"/>
                <w:lang w:eastAsia="zh-CN"/>
              </w:rPr>
              <w:t xml:space="preserve"> τμήμα (δηλ. ποσοστό)</w:t>
            </w:r>
            <w:r w:rsidRPr="005C41D4">
              <w:rPr>
                <w:rFonts w:ascii="Calibri" w:eastAsia="Times New Roman" w:hAnsi="Calibri" w:cs="Calibri"/>
                <w:kern w:val="1"/>
                <w:lang w:eastAsia="zh-CN"/>
              </w:rPr>
              <w:t xml:space="preserve"> της σύμβασης: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2F6D85B" w14:textId="77777777" w:rsidR="005C41D4" w:rsidRPr="005C41D4" w:rsidRDefault="005C41D4" w:rsidP="005C41D4">
            <w:pPr>
              <w:suppressAutoHyphens/>
              <w:spacing w:after="0"/>
              <w:jc w:val="both"/>
              <w:rPr>
                <w:rFonts w:ascii="Calibri" w:eastAsia="Times New Roman" w:hAnsi="Calibri" w:cs="Calibri"/>
                <w:kern w:val="1"/>
                <w:lang w:eastAsia="zh-CN"/>
              </w:rPr>
            </w:pPr>
            <w:r w:rsidRPr="005C41D4">
              <w:rPr>
                <w:rFonts w:ascii="Calibri" w:eastAsia="Times New Roman" w:hAnsi="Calibri" w:cs="Calibri"/>
                <w:kern w:val="1"/>
                <w:lang w:eastAsia="zh-CN"/>
              </w:rPr>
              <w:t>[....……]</w:t>
            </w:r>
          </w:p>
        </w:tc>
      </w:tr>
    </w:tbl>
    <w:p w14:paraId="5C07E704" w14:textId="77777777" w:rsidR="005C41D4" w:rsidRPr="005C41D4" w:rsidRDefault="005C41D4" w:rsidP="005C41D4">
      <w:pPr>
        <w:suppressAutoHyphens/>
        <w:jc w:val="center"/>
        <w:rPr>
          <w:rFonts w:ascii="Calibri" w:eastAsia="Times New Roman" w:hAnsi="Calibri" w:cs="Calibri"/>
          <w:kern w:val="1"/>
          <w:lang w:eastAsia="zh-CN"/>
        </w:rPr>
      </w:pPr>
    </w:p>
    <w:p w14:paraId="36367E36" w14:textId="77777777" w:rsidR="005C41D4" w:rsidRPr="005C41D4" w:rsidRDefault="005C41D4" w:rsidP="005C41D4">
      <w:pPr>
        <w:keepNext/>
        <w:suppressAutoHyphens/>
        <w:spacing w:before="120" w:after="360"/>
        <w:jc w:val="center"/>
        <w:rPr>
          <w:rFonts w:ascii="Calibri" w:eastAsia="Times New Roman" w:hAnsi="Calibri" w:cs="Calibri"/>
          <w:b/>
          <w:smallCaps/>
          <w:kern w:val="1"/>
          <w:sz w:val="28"/>
          <w:lang w:eastAsia="zh-CN"/>
        </w:rPr>
      </w:pPr>
    </w:p>
    <w:p w14:paraId="6394BDD3" w14:textId="77777777" w:rsidR="005C41D4" w:rsidRPr="005C41D4" w:rsidRDefault="005C41D4" w:rsidP="005C41D4">
      <w:pPr>
        <w:suppressAutoHyphens/>
        <w:jc w:val="center"/>
        <w:rPr>
          <w:rFonts w:ascii="Calibri" w:eastAsia="Times New Roman" w:hAnsi="Calibri" w:cs="Calibri"/>
          <w:b/>
          <w:bCs/>
          <w:kern w:val="1"/>
          <w:lang w:eastAsia="zh-CN"/>
        </w:rPr>
      </w:pPr>
    </w:p>
    <w:p w14:paraId="5C432A2F" w14:textId="77777777" w:rsidR="005C41D4" w:rsidRPr="005C41D4" w:rsidRDefault="005C41D4" w:rsidP="005C41D4">
      <w:pPr>
        <w:suppressAutoHyphens/>
        <w:jc w:val="center"/>
        <w:rPr>
          <w:rFonts w:ascii="Calibri" w:eastAsia="Times New Roman" w:hAnsi="Calibri" w:cs="Calibri"/>
          <w:kern w:val="1"/>
          <w:lang w:eastAsia="zh-CN"/>
        </w:rPr>
      </w:pPr>
    </w:p>
    <w:p w14:paraId="17B62172" w14:textId="77777777" w:rsidR="005C41D4" w:rsidRPr="005C41D4" w:rsidRDefault="005C41D4" w:rsidP="005C41D4">
      <w:pPr>
        <w:keepNext/>
        <w:pageBreakBefore/>
        <w:suppressAutoHyphens/>
        <w:spacing w:before="120" w:after="360"/>
        <w:jc w:val="center"/>
        <w:rPr>
          <w:rFonts w:ascii="Calibri" w:eastAsia="Times New Roman" w:hAnsi="Calibri" w:cs="Calibri"/>
          <w:b/>
          <w:kern w:val="1"/>
          <w:lang w:eastAsia="zh-CN"/>
        </w:rPr>
      </w:pPr>
      <w:r w:rsidRPr="005C41D4">
        <w:rPr>
          <w:rFonts w:ascii="Calibri" w:eastAsia="Times New Roman" w:hAnsi="Calibri" w:cs="Calibri"/>
          <w:b/>
          <w:bCs/>
          <w:kern w:val="1"/>
          <w:lang w:eastAsia="zh-CN"/>
        </w:rPr>
        <w:lastRenderedPageBreak/>
        <w:t>Μέρος V: Τελικές δηλώσεις</w:t>
      </w:r>
    </w:p>
    <w:p w14:paraId="412DDA1F" w14:textId="77777777" w:rsidR="005C41D4" w:rsidRPr="005C41D4" w:rsidRDefault="005C41D4" w:rsidP="005C41D4">
      <w:pPr>
        <w:suppressAutoHyphens/>
        <w:jc w:val="both"/>
        <w:rPr>
          <w:rFonts w:ascii="Calibri" w:eastAsia="Times New Roman" w:hAnsi="Calibri" w:cs="Calibri"/>
          <w:kern w:val="1"/>
          <w:lang w:eastAsia="zh-CN"/>
        </w:rPr>
      </w:pPr>
      <w:r w:rsidRPr="005C41D4">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715AA96" w14:textId="77777777" w:rsidR="005C41D4" w:rsidRPr="005C41D4" w:rsidRDefault="005C41D4" w:rsidP="005C41D4">
      <w:pPr>
        <w:suppressAutoHyphens/>
        <w:jc w:val="both"/>
        <w:rPr>
          <w:rFonts w:ascii="Calibri" w:eastAsia="Times New Roman" w:hAnsi="Calibri" w:cs="Calibri"/>
          <w:i/>
          <w:kern w:val="1"/>
          <w:lang w:eastAsia="zh-CN"/>
        </w:rPr>
      </w:pPr>
      <w:r w:rsidRPr="005C41D4">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41D4">
        <w:rPr>
          <w:rFonts w:ascii="Calibri" w:eastAsia="Times New Roman" w:hAnsi="Calibri" w:cs="Calibri"/>
          <w:i/>
          <w:kern w:val="1"/>
          <w:vertAlign w:val="superscript"/>
          <w:lang w:eastAsia="zh-CN"/>
        </w:rPr>
        <w:endnoteReference w:id="36"/>
      </w:r>
      <w:r w:rsidRPr="005C41D4">
        <w:rPr>
          <w:rFonts w:ascii="Calibri" w:eastAsia="Times New Roman" w:hAnsi="Calibri" w:cs="Calibri"/>
          <w:i/>
          <w:kern w:val="1"/>
          <w:lang w:eastAsia="zh-CN"/>
        </w:rPr>
        <w:t>, εκτός εάν :</w:t>
      </w:r>
    </w:p>
    <w:p w14:paraId="353DEF5F" w14:textId="77777777" w:rsidR="005C41D4" w:rsidRPr="005C41D4" w:rsidRDefault="005C41D4" w:rsidP="005C41D4">
      <w:pPr>
        <w:suppressAutoHyphens/>
        <w:jc w:val="both"/>
        <w:rPr>
          <w:rFonts w:ascii="Calibri" w:eastAsia="Times New Roman" w:hAnsi="Calibri" w:cs="Calibri"/>
          <w:i/>
          <w:kern w:val="1"/>
          <w:lang w:eastAsia="zh-CN"/>
        </w:rPr>
      </w:pPr>
      <w:r w:rsidRPr="005C41D4">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41D4">
        <w:rPr>
          <w:rFonts w:ascii="Calibri" w:eastAsia="Times New Roman" w:hAnsi="Calibri" w:cs="Calibri"/>
          <w:i/>
          <w:kern w:val="1"/>
          <w:vertAlign w:val="superscript"/>
          <w:lang w:eastAsia="zh-CN"/>
        </w:rPr>
        <w:endnoteReference w:id="37"/>
      </w:r>
      <w:r w:rsidRPr="005C41D4">
        <w:rPr>
          <w:rFonts w:ascii="Calibri" w:eastAsia="Times New Roman" w:hAnsi="Calibri" w:cs="Calibri"/>
          <w:i/>
          <w:kern w:val="1"/>
          <w:lang w:eastAsia="zh-CN"/>
        </w:rPr>
        <w:t>.</w:t>
      </w:r>
    </w:p>
    <w:p w14:paraId="2414CFCD" w14:textId="77777777" w:rsidR="005C41D4" w:rsidRPr="005C41D4" w:rsidRDefault="005C41D4" w:rsidP="005C41D4">
      <w:pPr>
        <w:suppressAutoHyphens/>
        <w:jc w:val="both"/>
        <w:rPr>
          <w:rFonts w:ascii="Calibri" w:eastAsia="Times New Roman" w:hAnsi="Calibri" w:cs="Calibri"/>
          <w:i/>
          <w:kern w:val="1"/>
          <w:lang w:eastAsia="zh-CN"/>
        </w:rPr>
      </w:pPr>
      <w:r w:rsidRPr="005C41D4">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14:paraId="4D74BF77" w14:textId="77777777" w:rsidR="005C41D4" w:rsidRPr="005C41D4" w:rsidRDefault="005C41D4" w:rsidP="005C41D4">
      <w:pPr>
        <w:suppressAutoHyphens/>
        <w:spacing w:after="120" w:line="240" w:lineRule="auto"/>
        <w:jc w:val="both"/>
        <w:rPr>
          <w:rFonts w:ascii="Calibri" w:eastAsia="Times New Roman" w:hAnsi="Calibri" w:cs="Calibri"/>
          <w:i/>
          <w:kern w:val="1"/>
          <w:lang w:eastAsia="zh-CN"/>
        </w:rPr>
      </w:pPr>
      <w:r w:rsidRPr="005C41D4">
        <w:rPr>
          <w:rFonts w:ascii="Calibri" w:eastAsia="Times New Roman" w:hAnsi="Calibri" w:cs="Calibri"/>
          <w:i/>
          <w:kern w:val="1"/>
          <w:lang w:eastAsia="zh-CN"/>
        </w:rPr>
        <w:t xml:space="preserve">Ο κάτωθι υπογεγραμμένος δίδω επισήμως τη συγκατάθεσή μου στην Ελληνική Στατιστική Αρχή (ΕΛΣΤΑΤ), προκειμένου να αποκτήσει πρόσβαση σε δικαιολογητικά των πληροφοριών τις οποίες έχω υποβάλλει </w:t>
      </w:r>
      <w:proofErr w:type="spellStart"/>
      <w:r w:rsidRPr="005C41D4">
        <w:rPr>
          <w:rFonts w:ascii="Calibri" w:eastAsia="Times New Roman" w:hAnsi="Calibri" w:cs="Calibri"/>
          <w:i/>
          <w:kern w:val="1"/>
          <w:lang w:eastAsia="zh-CN"/>
        </w:rPr>
        <w:t>στ</w:t>
      </w:r>
      <w:proofErr w:type="spellEnd"/>
      <w:r w:rsidRPr="005C41D4">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Δήλωσης για τους σκοπούς της αριθ. </w:t>
      </w:r>
      <w:r w:rsidRPr="005C41D4">
        <w:rPr>
          <w:rFonts w:ascii="Calibri" w:eastAsia="Times New Roman" w:hAnsi="Calibri" w:cs="Calibri"/>
          <w:i/>
          <w:lang w:eastAsia="zh-CN"/>
        </w:rPr>
        <w:t xml:space="preserve">2091 / Α2-1673 / 30.03.2021 </w:t>
      </w:r>
      <w:r w:rsidRPr="005C41D4">
        <w:rPr>
          <w:rFonts w:ascii="Calibri" w:eastAsia="Times New Roman" w:hAnsi="Calibri" w:cs="Calibri"/>
          <w:i/>
          <w:kern w:val="1"/>
          <w:lang w:eastAsia="zh-CN"/>
        </w:rPr>
        <w:t xml:space="preserve">και με αριθμό ΕΣΗΔΗΣ 108157 Διακήρυξης Ηλεκτρονικού Δημόσιου Ανοιχτού Διαγωνισμού για α) την παροχή υπηρεσίας από εμπειρογνώμονα  λογιστή για τον σχεδιασμό ενιαίου ερωτηματολογίου των Στατιστικών Διάρθρωσης των Επιχειρήσεων και β) την παροχή υπηρεσίας από εμπειρογνώμονα πληροφορικής για την εκτέλεση του έργου της  ανάπτυξης </w:t>
      </w:r>
      <w:proofErr w:type="spellStart"/>
      <w:r w:rsidRPr="005C41D4">
        <w:rPr>
          <w:rFonts w:ascii="Calibri" w:eastAsia="Times New Roman" w:hAnsi="Calibri" w:cs="Calibri"/>
          <w:i/>
          <w:kern w:val="1"/>
          <w:lang w:eastAsia="zh-CN"/>
        </w:rPr>
        <w:t>web</w:t>
      </w:r>
      <w:proofErr w:type="spellEnd"/>
      <w:r w:rsidRPr="005C41D4">
        <w:rPr>
          <w:rFonts w:ascii="Calibri" w:eastAsia="Times New Roman" w:hAnsi="Calibri" w:cs="Calibri"/>
          <w:i/>
          <w:kern w:val="1"/>
          <w:lang w:eastAsia="zh-CN"/>
        </w:rPr>
        <w:t xml:space="preserve"> ερωτηματολογίου και εφαρμογής για την εισαγωγή των δεδομένων και για την ανάπτυξη λογισμικού προγράμματος υπολογισμού των μεταβλητών του ενιαίου ερωτηματολογίου των Στατιστικών Διάρθρωσης των Επιχειρήσεων, CPV: Α) 79221000-9, Β) 72200000-7</w:t>
      </w:r>
    </w:p>
    <w:p w14:paraId="12E229D3" w14:textId="77777777" w:rsidR="005C41D4" w:rsidRPr="005C41D4" w:rsidRDefault="005C41D4" w:rsidP="005C41D4">
      <w:pPr>
        <w:suppressAutoHyphens/>
        <w:jc w:val="both"/>
        <w:rPr>
          <w:rFonts w:ascii="Calibri" w:eastAsia="Times New Roman" w:hAnsi="Calibri" w:cs="Calibri"/>
          <w:i/>
          <w:kern w:val="1"/>
          <w:lang w:eastAsia="zh-CN"/>
        </w:rPr>
      </w:pPr>
      <w:r w:rsidRPr="005C41D4">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5C41D4">
        <w:rPr>
          <w:rFonts w:ascii="Calibri" w:eastAsia="Times New Roman" w:hAnsi="Calibri" w:cs="Calibri"/>
          <w:i/>
          <w:kern w:val="1"/>
          <w:lang w:eastAsia="zh-CN"/>
        </w:rPr>
        <w:t>ές</w:t>
      </w:r>
      <w:proofErr w:type="spellEnd"/>
      <w:r w:rsidRPr="005C41D4">
        <w:rPr>
          <w:rFonts w:ascii="Calibri" w:eastAsia="Times New Roman" w:hAnsi="Calibri" w:cs="Calibri"/>
          <w:i/>
          <w:kern w:val="1"/>
          <w:lang w:eastAsia="zh-CN"/>
        </w:rPr>
        <w:t xml:space="preserve">): [……]   </w:t>
      </w:r>
    </w:p>
    <w:p w14:paraId="096B4538" w14:textId="77777777" w:rsidR="005C41D4" w:rsidRPr="005C41D4" w:rsidRDefault="005C41D4" w:rsidP="005C41D4">
      <w:pPr>
        <w:suppressAutoHyphens/>
        <w:spacing w:after="120" w:line="240" w:lineRule="auto"/>
        <w:jc w:val="both"/>
        <w:rPr>
          <w:rFonts w:ascii="Calibri" w:eastAsia="Times New Roman" w:hAnsi="Calibri" w:cs="Calibri"/>
          <w:i/>
          <w:szCs w:val="24"/>
          <w:lang w:eastAsia="zh-CN"/>
        </w:rPr>
      </w:pPr>
    </w:p>
    <w:p w14:paraId="734B2658" w14:textId="77777777" w:rsidR="005C41D4" w:rsidRPr="005C41D4" w:rsidRDefault="005C41D4" w:rsidP="005C41D4">
      <w:pPr>
        <w:pageBreakBefore/>
        <w:suppressAutoHyphens/>
        <w:jc w:val="both"/>
        <w:rPr>
          <w:rFonts w:ascii="Calibri" w:eastAsia="Times New Roman" w:hAnsi="Calibri" w:cs="Calibri"/>
          <w:kern w:val="1"/>
          <w:lang w:eastAsia="zh-CN"/>
        </w:rPr>
      </w:pPr>
    </w:p>
    <w:p w14:paraId="04AEFDB4" w14:textId="77777777" w:rsidR="00DE29CC" w:rsidRDefault="00DE29CC"/>
    <w:sectPr w:rsidR="00DE29CC">
      <w:footerReference w:type="default" r:id="rId10"/>
      <w:footerReference w:type="first" r:id="rId11"/>
      <w:pgSz w:w="11906" w:h="16838"/>
      <w:pgMar w:top="567" w:right="1134" w:bottom="567"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BCF9C" w14:textId="77777777" w:rsidR="005C41D4" w:rsidRDefault="005C41D4" w:rsidP="005C41D4">
      <w:pPr>
        <w:spacing w:after="0" w:line="240" w:lineRule="auto"/>
      </w:pPr>
      <w:r>
        <w:separator/>
      </w:r>
    </w:p>
  </w:endnote>
  <w:endnote w:type="continuationSeparator" w:id="0">
    <w:p w14:paraId="1EF4A5CD" w14:textId="77777777" w:rsidR="005C41D4" w:rsidRDefault="005C41D4" w:rsidP="005C41D4">
      <w:pPr>
        <w:spacing w:after="0" w:line="240" w:lineRule="auto"/>
      </w:pPr>
      <w:r>
        <w:continuationSeparator/>
      </w:r>
    </w:p>
  </w:endnote>
  <w:endnote w:id="1">
    <w:p w14:paraId="250AF63B" w14:textId="77777777" w:rsidR="005C41D4" w:rsidRPr="009A5429" w:rsidRDefault="005C41D4" w:rsidP="005C41D4">
      <w:pPr>
        <w:pStyle w:val="af5"/>
        <w:pageBreakBefore/>
        <w:tabs>
          <w:tab w:val="left" w:pos="284"/>
        </w:tabs>
        <w:rPr>
          <w:lang w:val="el-GR"/>
        </w:rPr>
      </w:pPr>
      <w:r>
        <w:tab/>
      </w:r>
      <w:r w:rsidRPr="009A542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094FD71"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Επαναλάβετε τα στοιχεία των αρμοδίων, όνομα και επώνυμο, όσες φορές χρειάζεται.</w:t>
      </w:r>
    </w:p>
  </w:endnote>
  <w:endnote w:id="3">
    <w:p w14:paraId="5ECBA0E1"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4E7C6DB" w14:textId="77777777" w:rsidR="005C41D4" w:rsidRPr="009A5429" w:rsidRDefault="005C41D4" w:rsidP="005C41D4">
      <w:pPr>
        <w:pStyle w:val="af5"/>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14:paraId="0AC4A7B6" w14:textId="77777777" w:rsidR="005C41D4" w:rsidRPr="009A5429" w:rsidRDefault="005C41D4" w:rsidP="005C41D4">
      <w:pPr>
        <w:pStyle w:val="af5"/>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14:paraId="3562B707" w14:textId="77777777" w:rsidR="005C41D4" w:rsidRPr="009A5429" w:rsidRDefault="005C41D4" w:rsidP="005C41D4">
      <w:pPr>
        <w:pStyle w:val="af5"/>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9A5429">
        <w:rPr>
          <w:lang w:val="el-GR"/>
        </w:rPr>
        <w:t xml:space="preserve">οι οποίες </w:t>
      </w:r>
      <w:r w:rsidRPr="009A5429">
        <w:rPr>
          <w:b/>
          <w:lang w:val="el-GR"/>
        </w:rPr>
        <w:t>απασχολούν λιγότερους από 250 εργαζομένους</w:t>
      </w:r>
      <w:r w:rsidRPr="009A5429">
        <w:rPr>
          <w:lang w:val="el-GR"/>
        </w:rPr>
        <w:t xml:space="preserve"> και των οποίων ο </w:t>
      </w:r>
      <w:r w:rsidRPr="009A5429">
        <w:rPr>
          <w:b/>
          <w:lang w:val="el-GR"/>
        </w:rPr>
        <w:t>ετήσιος κύκλος εργασιών δεν υπερβαίνει τα 50 εκατομμύρια ευρώ</w:t>
      </w:r>
      <w:r w:rsidRPr="009A5429">
        <w:rPr>
          <w:lang w:val="el-GR"/>
        </w:rPr>
        <w:t xml:space="preserve"> </w:t>
      </w:r>
      <w:r w:rsidRPr="009A5429">
        <w:rPr>
          <w:b/>
          <w:i/>
          <w:lang w:val="el-GR"/>
        </w:rPr>
        <w:t>και/ή</w:t>
      </w:r>
      <w:r w:rsidRPr="009A5429">
        <w:rPr>
          <w:lang w:val="el-GR"/>
        </w:rPr>
        <w:t xml:space="preserve"> το </w:t>
      </w:r>
      <w:r w:rsidRPr="009A5429">
        <w:rPr>
          <w:b/>
          <w:lang w:val="el-GR"/>
        </w:rPr>
        <w:t>σύνολο του ετήσιου ισολογισμού δεν υπερβαίνει τα 43 εκατομμύρια ευρώ</w:t>
      </w:r>
      <w:r w:rsidRPr="009A5429">
        <w:rPr>
          <w:lang w:val="el-GR"/>
        </w:rPr>
        <w:t>.</w:t>
      </w:r>
    </w:p>
  </w:endnote>
  <w:endnote w:id="4">
    <w:p w14:paraId="27144D14"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Τα δικαιολογητικά και η κατάταξη, εάν υπάρχουν, αναφέρονται στην πιστοποίηση.</w:t>
      </w:r>
    </w:p>
  </w:endnote>
  <w:endnote w:id="5">
    <w:p w14:paraId="50DDC152"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Ειδικότερα ως μέλος ένωσης ή κοινοπραξίας ή άλλου παρόμοιου καθεστώτος.</w:t>
      </w:r>
    </w:p>
  </w:endnote>
  <w:endnote w:id="6">
    <w:p w14:paraId="664E4473" w14:textId="77777777" w:rsidR="005C41D4" w:rsidRPr="009A5429" w:rsidRDefault="005C41D4" w:rsidP="005C41D4">
      <w:pPr>
        <w:pStyle w:val="af5"/>
        <w:tabs>
          <w:tab w:val="left" w:pos="284"/>
        </w:tabs>
        <w:rPr>
          <w:lang w:val="el-GR"/>
        </w:rPr>
      </w:pPr>
      <w:r>
        <w:rPr>
          <w:rStyle w:val="a5"/>
        </w:rPr>
        <w:endnoteRef/>
      </w:r>
      <w:r w:rsidRPr="009A5429">
        <w:rPr>
          <w:lang w:val="el-GR"/>
        </w:rPr>
        <w:tab/>
        <w:t xml:space="preserve"> </w:t>
      </w:r>
      <w:r w:rsidRPr="009A5429">
        <w:rPr>
          <w:lang w:val="el-GR"/>
        </w:rPr>
        <w:t>Επισημαίνεται ότι σύμφωνα με το δεύτερο εδάφιο του άρθρου 78 “</w:t>
      </w:r>
      <w:r w:rsidRPr="009A542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A5429">
        <w:rPr>
          <w:i/>
          <w:iCs/>
          <w:lang w:val="el-GR"/>
        </w:rPr>
        <w:t>στ</w:t>
      </w:r>
      <w:proofErr w:type="spellEnd"/>
      <w:r w:rsidRPr="009A5429">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5429">
        <w:rPr>
          <w:lang w:val="el-GR"/>
        </w:rPr>
        <w:t>.”</w:t>
      </w:r>
    </w:p>
  </w:endnote>
  <w:endnote w:id="7">
    <w:p w14:paraId="63A4CB90"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Σύμφωνα με τις διατάξεις του άρθρου 73 παρ. 3 α, </w:t>
      </w:r>
      <w:r w:rsidRPr="009A5429">
        <w:rPr>
          <w:u w:val="single"/>
          <w:lang w:val="el-GR"/>
        </w:rPr>
        <w:t xml:space="preserve">εφόσον προβλέπεται στα έγγραφα της σύμβασης </w:t>
      </w:r>
      <w:r w:rsidRPr="009A542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42240B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A5429">
        <w:rPr>
          <w:lang w:val="el-GR"/>
        </w:rPr>
        <w:t xml:space="preserve"> 300 της 11.11.2008, σ. 42).</w:t>
      </w:r>
    </w:p>
  </w:endnote>
  <w:endnote w:id="9">
    <w:p w14:paraId="7119411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Σύμφωνα με άρθρο 73 παρ. 1 (β). Στον Κανονισμό ΕΕΕΣ (Κανονισμός ΕΕ 2016/7) αναφέρεται ως “διαφθορά”.</w:t>
      </w:r>
    </w:p>
  </w:endnote>
  <w:endnote w:id="10">
    <w:p w14:paraId="70E2C0F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A542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A5429">
        <w:rPr>
          <w:lang w:val="el-GR"/>
        </w:rPr>
        <w:t xml:space="preserve"> 192 της 31.7.2003, σ. 54). Περιλαμβάνει επίσης τη διαφθορά όπως ορίζεται στο </w:t>
      </w:r>
      <w:r w:rsidRPr="009A5429">
        <w:rPr>
          <w:b/>
          <w:lang w:val="el-GR"/>
        </w:rPr>
        <w:t>ν. 3560/2007</w:t>
      </w:r>
      <w:r w:rsidRPr="009A5429">
        <w:rPr>
          <w:lang w:val="el-GR"/>
        </w:rPr>
        <w:t xml:space="preserve"> </w:t>
      </w:r>
      <w:r w:rsidRPr="009A5429">
        <w:rPr>
          <w:b/>
          <w:lang w:val="el-GR"/>
        </w:rPr>
        <w:t xml:space="preserve">(ΦΕΚ 103/Α), </w:t>
      </w:r>
      <w:r w:rsidRPr="009A5429">
        <w:rPr>
          <w:i/>
          <w:lang w:val="el-GR"/>
        </w:rPr>
        <w:t xml:space="preserve">«Κύρωση και εφαρμογή της Σύμβασης ποινικού δικαίου για τη διαφθορά και του Πρόσθετου σ΄ αυτήν Πρωτοκόλλου» (αφορά σε </w:t>
      </w:r>
      <w:r w:rsidRPr="009A5429">
        <w:rPr>
          <w:lang w:val="el-GR"/>
        </w:rPr>
        <w:t xml:space="preserve"> </w:t>
      </w:r>
      <w:r w:rsidRPr="009A5429">
        <w:rPr>
          <w:i/>
          <w:lang w:val="el-GR"/>
        </w:rPr>
        <w:t>προσθήκη καθόσον στο ν. Άρθρο 73 παρ. 1 β αναφέρεται η κείμενη νομοθεσία)</w:t>
      </w:r>
      <w:r w:rsidRPr="009A5429">
        <w:rPr>
          <w:lang w:val="el-GR"/>
        </w:rPr>
        <w:t>.</w:t>
      </w:r>
    </w:p>
  </w:endnote>
  <w:endnote w:id="11">
    <w:p w14:paraId="46115A6F"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A5429">
        <w:rPr>
          <w:lang w:val="el-GR"/>
        </w:rPr>
        <w:t xml:space="preserve"> 316 της 27.11.1995, σ. 48)</w:t>
      </w:r>
      <w:r w:rsidRPr="009A5429">
        <w:rPr>
          <w:rStyle w:val="a8"/>
          <w:lang w:val="el-GR"/>
        </w:rPr>
        <w:t xml:space="preserve">  </w:t>
      </w:r>
      <w:r w:rsidRPr="009A5429">
        <w:rPr>
          <w:lang w:val="el-GR"/>
        </w:rPr>
        <w:t>όπως κυρώθηκε με το ν. 2803/2000 (ΦΕΚ 48/Α) "</w:t>
      </w:r>
      <w:r w:rsidRPr="009A5429">
        <w:rPr>
          <w:i/>
          <w:iCs/>
          <w:lang w:val="el-GR"/>
        </w:rPr>
        <w:t xml:space="preserve">Κύρωση της </w:t>
      </w:r>
      <w:proofErr w:type="spellStart"/>
      <w:r w:rsidRPr="009A5429">
        <w:rPr>
          <w:i/>
          <w:iCs/>
          <w:lang w:val="el-GR"/>
        </w:rPr>
        <w:t>Σύµβασης</w:t>
      </w:r>
      <w:proofErr w:type="spellEnd"/>
      <w:r w:rsidRPr="009A5429">
        <w:rPr>
          <w:i/>
          <w:iCs/>
          <w:lang w:val="el-GR"/>
        </w:rPr>
        <w:t xml:space="preserve"> σχετικά µε την προστασία των </w:t>
      </w:r>
      <w:proofErr w:type="spellStart"/>
      <w:r w:rsidRPr="009A5429">
        <w:rPr>
          <w:i/>
          <w:iCs/>
          <w:lang w:val="el-GR"/>
        </w:rPr>
        <w:t>οικονοµικών</w:t>
      </w:r>
      <w:proofErr w:type="spellEnd"/>
      <w:r w:rsidRPr="009A5429">
        <w:rPr>
          <w:i/>
          <w:iCs/>
          <w:lang w:val="el-GR"/>
        </w:rPr>
        <w:t xml:space="preserve"> </w:t>
      </w:r>
      <w:proofErr w:type="spellStart"/>
      <w:r w:rsidRPr="009A5429">
        <w:rPr>
          <w:i/>
          <w:iCs/>
          <w:lang w:val="el-GR"/>
        </w:rPr>
        <w:t>συµφερόντων</w:t>
      </w:r>
      <w:proofErr w:type="spellEnd"/>
      <w:r w:rsidRPr="009A5429">
        <w:rPr>
          <w:i/>
          <w:iCs/>
          <w:lang w:val="el-GR"/>
        </w:rPr>
        <w:t xml:space="preserve"> των Ευρωπαϊκών Κοινοτήτων και των συναφών µε αυτήν Πρωτοκόλλων.</w:t>
      </w:r>
    </w:p>
  </w:endnote>
  <w:endnote w:id="12">
    <w:p w14:paraId="22C72FAA"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A542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E7C5058"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9A5429">
        <w:rPr>
          <w:rStyle w:val="a8"/>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4">
    <w:p w14:paraId="122313AB" w14:textId="77777777" w:rsidR="005C41D4" w:rsidRPr="009A5429" w:rsidRDefault="005C41D4" w:rsidP="005C41D4">
      <w:pPr>
        <w:pStyle w:val="af5"/>
        <w:tabs>
          <w:tab w:val="left" w:pos="284"/>
        </w:tabs>
        <w:rPr>
          <w:lang w:val="el-GR"/>
        </w:rPr>
      </w:pPr>
      <w:r>
        <w:rPr>
          <w:rStyle w:val="a5"/>
        </w:rPr>
        <w:endnoteRef/>
      </w:r>
      <w:r>
        <w:rPr>
          <w:rStyle w:val="DeltaViewInsertion"/>
          <w:rFonts w:eastAsia="Calibri"/>
          <w:b w:val="0"/>
          <w:i w:val="0"/>
        </w:rPr>
        <w:tab/>
      </w:r>
      <w:r>
        <w:rPr>
          <w:rStyle w:val="DeltaViewInsertion"/>
          <w:rFonts w:eastAsia="Calibri"/>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5">
    <w:p w14:paraId="66B63679"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754B85D"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7">
    <w:p w14:paraId="0831C40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8">
    <w:p w14:paraId="7839AD9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19">
    <w:p w14:paraId="57C52F0E" w14:textId="77777777" w:rsidR="005C41D4" w:rsidRPr="009A5429" w:rsidRDefault="005C41D4" w:rsidP="005C41D4">
      <w:pPr>
        <w:pStyle w:val="af5"/>
        <w:tabs>
          <w:tab w:val="left" w:pos="284"/>
        </w:tabs>
        <w:rPr>
          <w:lang w:val="el-GR"/>
        </w:rPr>
      </w:pPr>
      <w:r>
        <w:rPr>
          <w:rStyle w:val="a5"/>
          <w:rFonts w:ascii="Times New Roman" w:hAnsi="Times New Roman"/>
        </w:rPr>
        <w:endnoteRef/>
      </w:r>
      <w:r w:rsidRPr="009A5429">
        <w:rPr>
          <w:lang w:val="el-GR"/>
        </w:rPr>
        <w:tab/>
      </w:r>
      <w:r w:rsidRPr="009A5429">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2AB04BA"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Λαμβανομένου υπόψη του χαρακτήρα των εγκλημάτων που έχουν διαπραχθεί (μεμονωμένα, </w:t>
      </w:r>
      <w:proofErr w:type="spellStart"/>
      <w:r w:rsidRPr="009A5429">
        <w:rPr>
          <w:lang w:val="el-GR"/>
        </w:rPr>
        <w:t>κατ</w:t>
      </w:r>
      <w:proofErr w:type="spellEnd"/>
      <w:r w:rsidRPr="009A5429">
        <w:rPr>
          <w:lang w:val="el-GR"/>
        </w:rPr>
        <w:t xml:space="preserve">᾽ εξακολούθηση, συστηματικά ...), η επεξήγηση πρέπει να καταδεικνύει την επάρκεια των μέτρων που λήφθηκαν. </w:t>
      </w:r>
    </w:p>
  </w:endnote>
  <w:endnote w:id="21">
    <w:p w14:paraId="35E128D7"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9E88EB5"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Σημειώνεται ότι, σύμφωνα με το άρθρο 73 παρ. 3 περ. α  και β, </w:t>
      </w:r>
      <w:r w:rsidRPr="009A5429">
        <w:rPr>
          <w:u w:val="single"/>
          <w:lang w:val="el-GR"/>
        </w:rPr>
        <w:t xml:space="preserve">εφόσον προβλέπεται στα έγγραφα της σύμβασης </w:t>
      </w:r>
      <w:r w:rsidRPr="009A542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09B77DFD"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Επαναλάβετε όσες φορές χρειάζεται.</w:t>
      </w:r>
    </w:p>
  </w:endnote>
  <w:endnote w:id="24">
    <w:p w14:paraId="5F690A48"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5BBC4EE9"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622C29EB"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Άρθρο 73 παρ. 5.</w:t>
      </w:r>
    </w:p>
  </w:endnote>
  <w:endnote w:id="27">
    <w:p w14:paraId="5350FE14"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653019B5" w14:textId="77777777" w:rsidR="005C41D4" w:rsidRPr="000B33BF" w:rsidRDefault="005C41D4" w:rsidP="005C41D4">
      <w:pPr>
        <w:pStyle w:val="af5"/>
        <w:tabs>
          <w:tab w:val="left" w:pos="284"/>
        </w:tabs>
        <w:spacing w:after="200"/>
        <w:rPr>
          <w:lang w:val="el-GR"/>
        </w:rPr>
      </w:pPr>
      <w:r w:rsidRPr="000B33BF">
        <w:rPr>
          <w:rStyle w:val="a5"/>
        </w:rPr>
        <w:endnoteRef/>
      </w:r>
      <w:r w:rsidRPr="000B33BF">
        <w:rPr>
          <w:lang w:val="el-GR"/>
        </w:rPr>
        <w:tab/>
      </w:r>
      <w:r w:rsidRPr="000B33BF">
        <w:rPr>
          <w:lang w:val="el-GR"/>
        </w:rPr>
        <w:t>Όπως προσδιορίζεται στο άρθρο 24 ή στα έγγραφα της σύμβασης</w:t>
      </w:r>
      <w:r w:rsidRPr="000B33BF">
        <w:rPr>
          <w:i/>
          <w:lang w:val="el-GR"/>
        </w:rPr>
        <w:t>.</w:t>
      </w:r>
    </w:p>
  </w:endnote>
  <w:endnote w:id="29">
    <w:p w14:paraId="015729CC" w14:textId="77777777" w:rsidR="005C41D4" w:rsidRPr="009A5429" w:rsidRDefault="005C41D4" w:rsidP="005C41D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άρθρο 48.</w:t>
      </w:r>
    </w:p>
  </w:endnote>
  <w:endnote w:id="30">
    <w:p w14:paraId="07EB1FF3" w14:textId="77777777" w:rsidR="005C41D4" w:rsidRPr="009A5429" w:rsidRDefault="005C41D4" w:rsidP="005C41D4">
      <w:pPr>
        <w:pStyle w:val="af5"/>
        <w:tabs>
          <w:tab w:val="left" w:pos="284"/>
        </w:tabs>
        <w:rPr>
          <w:lang w:val="el-GR"/>
        </w:rPr>
      </w:pPr>
      <w:r>
        <w:rPr>
          <w:rStyle w:val="a5"/>
        </w:rPr>
        <w:endnoteRef/>
      </w:r>
      <w:r w:rsidRPr="009A5429">
        <w:rPr>
          <w:lang w:val="el-GR"/>
        </w:rPr>
        <w:tab/>
        <w:t xml:space="preserve"> </w:t>
      </w:r>
      <w:r w:rsidRPr="009A5429">
        <w:rPr>
          <w:lang w:val="el-GR"/>
        </w:rPr>
        <w:t xml:space="preserve">Η απόδοση όρων είναι σύμφωνη με την </w:t>
      </w:r>
      <w:proofErr w:type="spellStart"/>
      <w:r w:rsidRPr="009A5429">
        <w:rPr>
          <w:lang w:val="el-GR"/>
        </w:rPr>
        <w:t>περιπτ</w:t>
      </w:r>
      <w:proofErr w:type="spellEnd"/>
      <w:r w:rsidRPr="009A5429">
        <w:rPr>
          <w:lang w:val="el-GR"/>
        </w:rPr>
        <w:t xml:space="preserve">. </w:t>
      </w:r>
      <w:proofErr w:type="spellStart"/>
      <w:r w:rsidRPr="009A5429">
        <w:rPr>
          <w:lang w:val="el-GR"/>
        </w:rPr>
        <w:t>στ</w:t>
      </w:r>
      <w:proofErr w:type="spellEnd"/>
      <w:r w:rsidRPr="009A5429">
        <w:rPr>
          <w:lang w:val="el-GR"/>
        </w:rPr>
        <w:t xml:space="preserve"> παρ. 4 του άρθρου 73 που διαφοροποιείται από τον Κανονισμό ΕΕΕΣ (Κανονισμός ΕΕ 2016/7)</w:t>
      </w:r>
    </w:p>
  </w:endnote>
  <w:endnote w:id="31">
    <w:p w14:paraId="62356087"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Όπως περιγράφεται στο Παράρτημα </w:t>
      </w:r>
      <w:r>
        <w:rPr>
          <w:lang w:val="en-US"/>
        </w:rPr>
        <w:t>XI</w:t>
      </w:r>
      <w:r w:rsidRPr="009A5429">
        <w:rPr>
          <w:lang w:val="el-GR"/>
        </w:rPr>
        <w:t xml:space="preserve"> του Προσαρτήματος Α, </w:t>
      </w:r>
      <w:r w:rsidRPr="009A542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34C509AD" w14:textId="77777777" w:rsidR="005C41D4" w:rsidRPr="009A5429" w:rsidRDefault="005C41D4" w:rsidP="005C41D4">
      <w:pPr>
        <w:pStyle w:val="af5"/>
        <w:tabs>
          <w:tab w:val="left" w:pos="284"/>
        </w:tabs>
        <w:rPr>
          <w:lang w:val="el-GR"/>
        </w:rPr>
      </w:pPr>
      <w:r>
        <w:rPr>
          <w:rStyle w:val="a5"/>
        </w:rPr>
        <w:endnoteRef/>
      </w:r>
      <w:r w:rsidRPr="009A5429">
        <w:rPr>
          <w:lang w:val="el-GR"/>
        </w:rPr>
        <w:tab/>
        <w:t xml:space="preserve"> </w:t>
      </w:r>
      <w:r w:rsidRPr="009A5429">
        <w:rPr>
          <w:lang w:val="el-GR"/>
        </w:rPr>
        <w:t>Μόνον εφόσον επιτρέπεται στη σχετική διακήρυξη ή στην πρόσκληση ή στα έγγραφα της σύμβασης που αναφέρονται στην διακήρυξη</w:t>
      </w:r>
      <w:r w:rsidRPr="009A5429">
        <w:rPr>
          <w:b/>
          <w:i/>
          <w:lang w:val="el-GR"/>
        </w:rPr>
        <w:t xml:space="preserve">. </w:t>
      </w:r>
    </w:p>
  </w:endnote>
  <w:endnote w:id="33">
    <w:p w14:paraId="0610FFED"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Οι αναθέτουσες αρχές μπορούν να </w:t>
      </w:r>
      <w:r w:rsidRPr="009A5429">
        <w:rPr>
          <w:b/>
          <w:lang w:val="el-GR"/>
        </w:rPr>
        <w:t>ζητούν</w:t>
      </w:r>
      <w:r w:rsidRPr="009A5429">
        <w:rPr>
          <w:lang w:val="el-GR"/>
        </w:rPr>
        <w:t xml:space="preserve"> έως τρία έτη και να </w:t>
      </w:r>
      <w:r w:rsidRPr="009A5429">
        <w:rPr>
          <w:b/>
          <w:lang w:val="el-GR"/>
        </w:rPr>
        <w:t>επιτρέπουν</w:t>
      </w:r>
      <w:r w:rsidRPr="009A5429">
        <w:rPr>
          <w:lang w:val="el-GR"/>
        </w:rPr>
        <w:t xml:space="preserve"> την τεκμηρίωση εμπειρίας που </w:t>
      </w:r>
      <w:r w:rsidRPr="009A5429">
        <w:rPr>
          <w:b/>
          <w:lang w:val="el-GR"/>
        </w:rPr>
        <w:t>υπερβαίνει</w:t>
      </w:r>
      <w:r w:rsidRPr="009A5429">
        <w:rPr>
          <w:lang w:val="el-GR"/>
        </w:rPr>
        <w:t xml:space="preserve"> τα τρία έτη.</w:t>
      </w:r>
    </w:p>
  </w:endnote>
  <w:endnote w:id="34">
    <w:p w14:paraId="5536E4EA"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Πρέπει να απαριθμούνται </w:t>
      </w:r>
      <w:r w:rsidRPr="009A5429">
        <w:rPr>
          <w:b/>
          <w:u w:val="single"/>
          <w:lang w:val="el-GR"/>
        </w:rPr>
        <w:t>όλοι</w:t>
      </w:r>
      <w:r w:rsidRPr="009A542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35F8B93A"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 xml:space="preserve">Επισημαίνεται ότι εάν ο οικονομικός φορέας </w:t>
      </w:r>
      <w:r w:rsidRPr="009A5429">
        <w:rPr>
          <w:b/>
          <w:u w:val="single"/>
          <w:lang w:val="el-GR"/>
        </w:rPr>
        <w:t>έχει</w:t>
      </w:r>
      <w:r w:rsidRPr="009A5429">
        <w:rPr>
          <w:lang w:val="el-GR"/>
        </w:rPr>
        <w:t xml:space="preserve"> αποφασίσει να αναθέσει τμήμα της σύμβασης σε τρίτους υπό μορφή υπεργολαβίας </w:t>
      </w:r>
      <w:r w:rsidRPr="009A5429">
        <w:rPr>
          <w:b/>
          <w:u w:val="single"/>
          <w:lang w:val="el-GR"/>
        </w:rPr>
        <w:t>και</w:t>
      </w:r>
      <w:r w:rsidRPr="009A542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21E6C635" w14:textId="77777777" w:rsidR="005C41D4" w:rsidRPr="009A5429" w:rsidRDefault="005C41D4" w:rsidP="005C41D4">
      <w:pPr>
        <w:pStyle w:val="af5"/>
        <w:tabs>
          <w:tab w:val="left" w:pos="284"/>
        </w:tabs>
        <w:rPr>
          <w:lang w:val="el-GR"/>
        </w:rPr>
      </w:pPr>
      <w:r>
        <w:rPr>
          <w:rStyle w:val="a5"/>
        </w:rPr>
        <w:endnoteRef/>
      </w:r>
      <w:r w:rsidRPr="009A5429">
        <w:rPr>
          <w:lang w:val="el-GR"/>
        </w:rPr>
        <w:tab/>
      </w:r>
      <w:proofErr w:type="spellStart"/>
      <w:r w:rsidRPr="009A5429">
        <w:rPr>
          <w:lang w:val="el-GR"/>
        </w:rPr>
        <w:t>Πρβλ</w:t>
      </w:r>
      <w:proofErr w:type="spellEnd"/>
      <w:r w:rsidRPr="009A5429">
        <w:rPr>
          <w:lang w:val="el-GR"/>
        </w:rPr>
        <w:t xml:space="preserve"> και άρθρο 1 ν. 4250/2014</w:t>
      </w:r>
    </w:p>
  </w:endnote>
  <w:endnote w:id="37">
    <w:p w14:paraId="2D4E9474" w14:textId="77777777" w:rsidR="005C41D4" w:rsidRPr="009A5429" w:rsidRDefault="005C41D4" w:rsidP="005C41D4">
      <w:pPr>
        <w:pStyle w:val="af5"/>
        <w:tabs>
          <w:tab w:val="left" w:pos="284"/>
        </w:tabs>
        <w:rPr>
          <w:lang w:val="el-GR"/>
        </w:rPr>
      </w:pPr>
      <w:r>
        <w:rPr>
          <w:rStyle w:val="a5"/>
        </w:rPr>
        <w:endnoteRef/>
      </w:r>
      <w:r w:rsidRPr="009A5429">
        <w:rPr>
          <w:lang w:val="el-GR"/>
        </w:rPr>
        <w:tab/>
      </w:r>
      <w:r w:rsidRPr="009A5429">
        <w:rPr>
          <w:lang w:val="el-GR"/>
        </w:rPr>
        <w:t>Υπό την προϋπόθεση ότι ο οικονομικός φορέας έχει παράσχει τις απαραίτητες πληροφορίες (</w:t>
      </w:r>
      <w:r w:rsidRPr="009A542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A542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Calibri"/>
    <w:charset w:val="A1"/>
    <w:family w:val="swiss"/>
    <w:pitch w:val="variable"/>
    <w:sig w:usb0="00000083" w:usb1="00000000" w:usb2="00000000" w:usb3="00000000" w:csb0="00000009"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Times">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EA2" w14:textId="77777777" w:rsidR="00F83E67" w:rsidRDefault="005C41D4">
    <w:pPr>
      <w:pStyle w:val="af2"/>
      <w:spacing w:after="0"/>
      <w:jc w:val="center"/>
      <w:rPr>
        <w:sz w:val="12"/>
        <w:szCs w:val="12"/>
        <w:lang w:val="el-GR"/>
      </w:rPr>
    </w:pPr>
  </w:p>
  <w:p w14:paraId="73B2542E" w14:textId="77777777" w:rsidR="00F83E67" w:rsidRDefault="005C41D4">
    <w:pPr>
      <w:pStyle w:val="af2"/>
      <w:spacing w:after="0"/>
      <w:jc w:val="center"/>
    </w:pPr>
    <w:r>
      <w:rPr>
        <w:sz w:val="20"/>
        <w:szCs w:val="20"/>
        <w:lang w:val="el-GR"/>
      </w:rPr>
      <w:t>Σ</w:t>
    </w:r>
    <w:r>
      <w:rPr>
        <w:sz w:val="20"/>
        <w:szCs w:val="20"/>
        <w:lang w:val="el-GR"/>
      </w:rPr>
      <w:t>ελί</w:t>
    </w:r>
    <w:r>
      <w:rPr>
        <w:sz w:val="20"/>
        <w:szCs w:val="20"/>
        <w:lang w:val="el-GR"/>
      </w:rPr>
      <w:t>δα</w:t>
    </w:r>
    <w:r>
      <w:rPr>
        <w:sz w:val="20"/>
        <w:szCs w:val="20"/>
        <w:lang w:val="el-GR"/>
      </w:rPr>
      <w:t xml:space="preserve"> </w:t>
    </w:r>
    <w:r>
      <w:rPr>
        <w:sz w:val="20"/>
        <w:szCs w:val="20"/>
      </w:rPr>
      <w:fldChar w:fldCharType="begin"/>
    </w:r>
    <w:r>
      <w:rPr>
        <w:sz w:val="20"/>
        <w:szCs w:val="20"/>
      </w:rPr>
      <w:instrText xml:space="preserve"> </w:instrText>
    </w:r>
    <w:r>
      <w:rPr>
        <w:sz w:val="20"/>
        <w:szCs w:val="20"/>
      </w:rPr>
      <w:instrText xml:space="preserve">PAGE </w:instrText>
    </w:r>
    <w:r>
      <w:rPr>
        <w:sz w:val="20"/>
        <w:szCs w:val="20"/>
      </w:rPr>
      <w:fldChar w:fldCharType="separate"/>
    </w:r>
    <w:r>
      <w:rPr>
        <w:noProof/>
        <w:sz w:val="20"/>
        <w:szCs w:val="20"/>
      </w:rPr>
      <w:t>22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AFEE" w14:textId="77777777" w:rsidR="00F83E67" w:rsidRDefault="005C41D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A066D" w14:textId="77777777" w:rsidR="005C41D4" w:rsidRDefault="005C41D4" w:rsidP="005C41D4">
      <w:pPr>
        <w:spacing w:after="0" w:line="240" w:lineRule="auto"/>
      </w:pPr>
      <w:r>
        <w:separator/>
      </w:r>
    </w:p>
  </w:footnote>
  <w:footnote w:type="continuationSeparator" w:id="0">
    <w:p w14:paraId="6727C6B2" w14:textId="77777777" w:rsidR="005C41D4" w:rsidRDefault="005C41D4" w:rsidP="005C4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DDAA5EBE"/>
    <w:name w:val="WW8Num3"/>
    <w:lvl w:ilvl="0">
      <w:start w:val="1"/>
      <w:numFmt w:val="decimal"/>
      <w:lvlText w:val="%1."/>
      <w:lvlJc w:val="left"/>
      <w:pPr>
        <w:tabs>
          <w:tab w:val="num" w:pos="0"/>
        </w:tabs>
        <w:ind w:left="720" w:hanging="360"/>
      </w:pPr>
      <w:rPr>
        <w:lang w:val="el-GR"/>
      </w:rPr>
    </w:lvl>
    <w:lvl w:ilvl="1" w:tentative="1">
      <w:start w:val="1"/>
      <w:numFmt w:val="lowerLetter"/>
      <w:lvlText w:val="%2."/>
      <w:lvlJc w:val="left"/>
      <w:pPr>
        <w:tabs>
          <w:tab w:val="num" w:pos="240"/>
        </w:tabs>
        <w:ind w:left="240" w:hanging="360"/>
      </w:pPr>
    </w:lvl>
    <w:lvl w:ilvl="2" w:tentative="1">
      <w:start w:val="1"/>
      <w:numFmt w:val="lowerRoman"/>
      <w:lvlText w:val="%3."/>
      <w:lvlJc w:val="right"/>
      <w:pPr>
        <w:tabs>
          <w:tab w:val="num" w:pos="960"/>
        </w:tabs>
        <w:ind w:left="960" w:hanging="180"/>
      </w:pPr>
    </w:lvl>
    <w:lvl w:ilvl="3" w:tentative="1">
      <w:start w:val="1"/>
      <w:numFmt w:val="decimal"/>
      <w:lvlText w:val="%4."/>
      <w:lvlJc w:val="left"/>
      <w:pPr>
        <w:tabs>
          <w:tab w:val="num" w:pos="1680"/>
        </w:tabs>
        <w:ind w:left="1680" w:hanging="360"/>
      </w:pPr>
    </w:lvl>
    <w:lvl w:ilvl="4" w:tentative="1">
      <w:start w:val="1"/>
      <w:numFmt w:val="lowerLetter"/>
      <w:lvlText w:val="%5."/>
      <w:lvlJc w:val="left"/>
      <w:pPr>
        <w:tabs>
          <w:tab w:val="num" w:pos="2400"/>
        </w:tabs>
        <w:ind w:left="2400" w:hanging="360"/>
      </w:pPr>
    </w:lvl>
    <w:lvl w:ilvl="5" w:tentative="1">
      <w:start w:val="1"/>
      <w:numFmt w:val="lowerRoman"/>
      <w:lvlText w:val="%6."/>
      <w:lvlJc w:val="right"/>
      <w:pPr>
        <w:tabs>
          <w:tab w:val="num" w:pos="3120"/>
        </w:tabs>
        <w:ind w:left="3120" w:hanging="180"/>
      </w:pPr>
    </w:lvl>
    <w:lvl w:ilvl="6" w:tentative="1">
      <w:start w:val="1"/>
      <w:numFmt w:val="decimal"/>
      <w:lvlText w:val="%7."/>
      <w:lvlJc w:val="left"/>
      <w:pPr>
        <w:tabs>
          <w:tab w:val="num" w:pos="3840"/>
        </w:tabs>
        <w:ind w:left="3840" w:hanging="360"/>
      </w:pPr>
    </w:lvl>
    <w:lvl w:ilvl="7" w:tentative="1">
      <w:start w:val="1"/>
      <w:numFmt w:val="lowerLetter"/>
      <w:lvlText w:val="%8."/>
      <w:lvlJc w:val="left"/>
      <w:pPr>
        <w:tabs>
          <w:tab w:val="num" w:pos="4560"/>
        </w:tabs>
        <w:ind w:left="4560" w:hanging="360"/>
      </w:pPr>
    </w:lvl>
    <w:lvl w:ilvl="8" w:tentative="1">
      <w:start w:val="1"/>
      <w:numFmt w:val="lowerRoman"/>
      <w:lvlText w:val="%9."/>
      <w:lvlJc w:val="right"/>
      <w:pPr>
        <w:tabs>
          <w:tab w:val="num" w:pos="5280"/>
        </w:tabs>
        <w:ind w:left="5280" w:hanging="180"/>
      </w:pPr>
    </w:lvl>
  </w:abstractNum>
  <w:abstractNum w:abstractNumId="3" w15:restartNumberingAfterBreak="0">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22C7D4C"/>
    <w:multiLevelType w:val="hybridMultilevel"/>
    <w:tmpl w:val="0BA4F9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8585708"/>
    <w:multiLevelType w:val="hybridMultilevel"/>
    <w:tmpl w:val="3E1059DA"/>
    <w:lvl w:ilvl="0" w:tplc="D4AAF3A0">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15:restartNumberingAfterBreak="0">
    <w:nsid w:val="0A4F16D7"/>
    <w:multiLevelType w:val="hybridMultilevel"/>
    <w:tmpl w:val="BA6445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9" w15:restartNumberingAfterBreak="0">
    <w:nsid w:val="17735C56"/>
    <w:multiLevelType w:val="multilevel"/>
    <w:tmpl w:val="2D14B220"/>
    <w:lvl w:ilvl="0">
      <w:start w:val="2"/>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8C60F66"/>
    <w:multiLevelType w:val="hybridMultilevel"/>
    <w:tmpl w:val="630C4426"/>
    <w:lvl w:ilvl="0" w:tplc="269CA5BA">
      <w:start w:val="1"/>
      <w:numFmt w:val="bullet"/>
      <w:pStyle w:val="CommentReference"/>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9171C"/>
    <w:multiLevelType w:val="multilevel"/>
    <w:tmpl w:val="15B899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9541E1"/>
    <w:multiLevelType w:val="hybridMultilevel"/>
    <w:tmpl w:val="944815B6"/>
    <w:lvl w:ilvl="0" w:tplc="6652E99C">
      <w:start w:val="3"/>
      <w:numFmt w:val="decimal"/>
      <w:lvlText w:val="%1."/>
      <w:lvlJc w:val="left"/>
      <w:pPr>
        <w:tabs>
          <w:tab w:val="num" w:pos="0"/>
        </w:tabs>
        <w:ind w:left="0" w:hanging="360"/>
      </w:pPr>
      <w:rPr>
        <w:rFonts w:hint="default"/>
        <w:b/>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13" w15:restartNumberingAfterBreak="0">
    <w:nsid w:val="20C262FA"/>
    <w:multiLevelType w:val="hybridMultilevel"/>
    <w:tmpl w:val="130E6A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ADF5A8E"/>
    <w:multiLevelType w:val="hybridMultilevel"/>
    <w:tmpl w:val="A92EB6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0C4ECF"/>
    <w:multiLevelType w:val="hybridMultilevel"/>
    <w:tmpl w:val="3F261CC0"/>
    <w:lvl w:ilvl="0" w:tplc="FFFFFFFF">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DE7295"/>
    <w:multiLevelType w:val="multilevel"/>
    <w:tmpl w:val="102CBA0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8D0AC7"/>
    <w:multiLevelType w:val="hybridMultilevel"/>
    <w:tmpl w:val="97ECD5E2"/>
    <w:lvl w:ilvl="0" w:tplc="C14C1D90">
      <w:start w:val="9"/>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633AAE"/>
    <w:multiLevelType w:val="hybridMultilevel"/>
    <w:tmpl w:val="B4AEF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1C19B1"/>
    <w:multiLevelType w:val="multilevel"/>
    <w:tmpl w:val="12BE6DFE"/>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21429F"/>
    <w:multiLevelType w:val="hybridMultilevel"/>
    <w:tmpl w:val="21A87084"/>
    <w:lvl w:ilvl="0" w:tplc="04080001">
      <w:start w:val="1"/>
      <w:numFmt w:val="bullet"/>
      <w:lvlText w:val=""/>
      <w:lvlJc w:val="left"/>
      <w:pPr>
        <w:ind w:left="147" w:hanging="360"/>
      </w:pPr>
      <w:rPr>
        <w:rFonts w:ascii="Symbol" w:hAnsi="Symbol" w:hint="default"/>
      </w:rPr>
    </w:lvl>
    <w:lvl w:ilvl="1" w:tplc="04080003" w:tentative="1">
      <w:start w:val="1"/>
      <w:numFmt w:val="bullet"/>
      <w:lvlText w:val="o"/>
      <w:lvlJc w:val="left"/>
      <w:pPr>
        <w:ind w:left="867" w:hanging="360"/>
      </w:pPr>
      <w:rPr>
        <w:rFonts w:ascii="Courier New" w:hAnsi="Courier New" w:cs="Courier New" w:hint="default"/>
      </w:rPr>
    </w:lvl>
    <w:lvl w:ilvl="2" w:tplc="04080005" w:tentative="1">
      <w:start w:val="1"/>
      <w:numFmt w:val="bullet"/>
      <w:lvlText w:val=""/>
      <w:lvlJc w:val="left"/>
      <w:pPr>
        <w:ind w:left="1587" w:hanging="360"/>
      </w:pPr>
      <w:rPr>
        <w:rFonts w:ascii="Wingdings" w:hAnsi="Wingdings" w:hint="default"/>
      </w:rPr>
    </w:lvl>
    <w:lvl w:ilvl="3" w:tplc="04080001" w:tentative="1">
      <w:start w:val="1"/>
      <w:numFmt w:val="bullet"/>
      <w:lvlText w:val=""/>
      <w:lvlJc w:val="left"/>
      <w:pPr>
        <w:ind w:left="2307" w:hanging="360"/>
      </w:pPr>
      <w:rPr>
        <w:rFonts w:ascii="Symbol" w:hAnsi="Symbol" w:hint="default"/>
      </w:rPr>
    </w:lvl>
    <w:lvl w:ilvl="4" w:tplc="04080003" w:tentative="1">
      <w:start w:val="1"/>
      <w:numFmt w:val="bullet"/>
      <w:lvlText w:val="o"/>
      <w:lvlJc w:val="left"/>
      <w:pPr>
        <w:ind w:left="3027" w:hanging="360"/>
      </w:pPr>
      <w:rPr>
        <w:rFonts w:ascii="Courier New" w:hAnsi="Courier New" w:cs="Courier New" w:hint="default"/>
      </w:rPr>
    </w:lvl>
    <w:lvl w:ilvl="5" w:tplc="04080005" w:tentative="1">
      <w:start w:val="1"/>
      <w:numFmt w:val="bullet"/>
      <w:lvlText w:val=""/>
      <w:lvlJc w:val="left"/>
      <w:pPr>
        <w:ind w:left="3747" w:hanging="360"/>
      </w:pPr>
      <w:rPr>
        <w:rFonts w:ascii="Wingdings" w:hAnsi="Wingdings" w:hint="default"/>
      </w:rPr>
    </w:lvl>
    <w:lvl w:ilvl="6" w:tplc="04080001" w:tentative="1">
      <w:start w:val="1"/>
      <w:numFmt w:val="bullet"/>
      <w:lvlText w:val=""/>
      <w:lvlJc w:val="left"/>
      <w:pPr>
        <w:ind w:left="4467" w:hanging="360"/>
      </w:pPr>
      <w:rPr>
        <w:rFonts w:ascii="Symbol" w:hAnsi="Symbol" w:hint="default"/>
      </w:rPr>
    </w:lvl>
    <w:lvl w:ilvl="7" w:tplc="04080003" w:tentative="1">
      <w:start w:val="1"/>
      <w:numFmt w:val="bullet"/>
      <w:lvlText w:val="o"/>
      <w:lvlJc w:val="left"/>
      <w:pPr>
        <w:ind w:left="5187" w:hanging="360"/>
      </w:pPr>
      <w:rPr>
        <w:rFonts w:ascii="Courier New" w:hAnsi="Courier New" w:cs="Courier New" w:hint="default"/>
      </w:rPr>
    </w:lvl>
    <w:lvl w:ilvl="8" w:tplc="04080005" w:tentative="1">
      <w:start w:val="1"/>
      <w:numFmt w:val="bullet"/>
      <w:lvlText w:val=""/>
      <w:lvlJc w:val="left"/>
      <w:pPr>
        <w:ind w:left="5907" w:hanging="360"/>
      </w:pPr>
      <w:rPr>
        <w:rFonts w:ascii="Wingdings" w:hAnsi="Wingdings" w:hint="default"/>
      </w:rPr>
    </w:lvl>
  </w:abstractNum>
  <w:abstractNum w:abstractNumId="22" w15:restartNumberingAfterBreak="0">
    <w:nsid w:val="3F6F527A"/>
    <w:multiLevelType w:val="hybridMultilevel"/>
    <w:tmpl w:val="D4C66C6A"/>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2A7E76"/>
    <w:multiLevelType w:val="hybridMultilevel"/>
    <w:tmpl w:val="591AC4E4"/>
    <w:lvl w:ilvl="0" w:tplc="B1AA450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240"/>
        </w:tabs>
        <w:ind w:left="240" w:hanging="360"/>
      </w:pPr>
    </w:lvl>
    <w:lvl w:ilvl="2" w:tplc="0408001B" w:tentative="1">
      <w:start w:val="1"/>
      <w:numFmt w:val="lowerRoman"/>
      <w:lvlText w:val="%3."/>
      <w:lvlJc w:val="right"/>
      <w:pPr>
        <w:tabs>
          <w:tab w:val="num" w:pos="960"/>
        </w:tabs>
        <w:ind w:left="960" w:hanging="180"/>
      </w:pPr>
    </w:lvl>
    <w:lvl w:ilvl="3" w:tplc="0408000F" w:tentative="1">
      <w:start w:val="1"/>
      <w:numFmt w:val="decimal"/>
      <w:lvlText w:val="%4."/>
      <w:lvlJc w:val="left"/>
      <w:pPr>
        <w:tabs>
          <w:tab w:val="num" w:pos="1680"/>
        </w:tabs>
        <w:ind w:left="1680" w:hanging="360"/>
      </w:pPr>
    </w:lvl>
    <w:lvl w:ilvl="4" w:tplc="04080019" w:tentative="1">
      <w:start w:val="1"/>
      <w:numFmt w:val="lowerLetter"/>
      <w:lvlText w:val="%5."/>
      <w:lvlJc w:val="left"/>
      <w:pPr>
        <w:tabs>
          <w:tab w:val="num" w:pos="2400"/>
        </w:tabs>
        <w:ind w:left="2400" w:hanging="360"/>
      </w:pPr>
    </w:lvl>
    <w:lvl w:ilvl="5" w:tplc="0408001B" w:tentative="1">
      <w:start w:val="1"/>
      <w:numFmt w:val="lowerRoman"/>
      <w:lvlText w:val="%6."/>
      <w:lvlJc w:val="right"/>
      <w:pPr>
        <w:tabs>
          <w:tab w:val="num" w:pos="3120"/>
        </w:tabs>
        <w:ind w:left="3120" w:hanging="180"/>
      </w:pPr>
    </w:lvl>
    <w:lvl w:ilvl="6" w:tplc="0408000F" w:tentative="1">
      <w:start w:val="1"/>
      <w:numFmt w:val="decimal"/>
      <w:lvlText w:val="%7."/>
      <w:lvlJc w:val="left"/>
      <w:pPr>
        <w:tabs>
          <w:tab w:val="num" w:pos="3840"/>
        </w:tabs>
        <w:ind w:left="3840" w:hanging="360"/>
      </w:pPr>
    </w:lvl>
    <w:lvl w:ilvl="7" w:tplc="04080019" w:tentative="1">
      <w:start w:val="1"/>
      <w:numFmt w:val="lowerLetter"/>
      <w:lvlText w:val="%8."/>
      <w:lvlJc w:val="left"/>
      <w:pPr>
        <w:tabs>
          <w:tab w:val="num" w:pos="4560"/>
        </w:tabs>
        <w:ind w:left="4560" w:hanging="360"/>
      </w:pPr>
    </w:lvl>
    <w:lvl w:ilvl="8" w:tplc="0408001B" w:tentative="1">
      <w:start w:val="1"/>
      <w:numFmt w:val="lowerRoman"/>
      <w:lvlText w:val="%9."/>
      <w:lvlJc w:val="right"/>
      <w:pPr>
        <w:tabs>
          <w:tab w:val="num" w:pos="5280"/>
        </w:tabs>
        <w:ind w:left="5280" w:hanging="180"/>
      </w:pPr>
    </w:lvl>
  </w:abstractNum>
  <w:abstractNum w:abstractNumId="24" w15:restartNumberingAfterBreak="0">
    <w:nsid w:val="4C133020"/>
    <w:multiLevelType w:val="hybridMultilevel"/>
    <w:tmpl w:val="CDDE33BA"/>
    <w:lvl w:ilvl="0" w:tplc="04080001">
      <w:start w:val="1"/>
      <w:numFmt w:val="bullet"/>
      <w:lvlText w:val=""/>
      <w:lvlJc w:val="left"/>
      <w:pPr>
        <w:ind w:left="147" w:hanging="360"/>
      </w:pPr>
      <w:rPr>
        <w:rFonts w:ascii="Symbol" w:hAnsi="Symbol" w:hint="default"/>
      </w:rPr>
    </w:lvl>
    <w:lvl w:ilvl="1" w:tplc="04080003" w:tentative="1">
      <w:start w:val="1"/>
      <w:numFmt w:val="bullet"/>
      <w:lvlText w:val="o"/>
      <w:lvlJc w:val="left"/>
      <w:pPr>
        <w:ind w:left="867" w:hanging="360"/>
      </w:pPr>
      <w:rPr>
        <w:rFonts w:ascii="Courier New" w:hAnsi="Courier New" w:cs="Courier New" w:hint="default"/>
      </w:rPr>
    </w:lvl>
    <w:lvl w:ilvl="2" w:tplc="04080005" w:tentative="1">
      <w:start w:val="1"/>
      <w:numFmt w:val="bullet"/>
      <w:lvlText w:val=""/>
      <w:lvlJc w:val="left"/>
      <w:pPr>
        <w:ind w:left="1587" w:hanging="360"/>
      </w:pPr>
      <w:rPr>
        <w:rFonts w:ascii="Wingdings" w:hAnsi="Wingdings" w:hint="default"/>
      </w:rPr>
    </w:lvl>
    <w:lvl w:ilvl="3" w:tplc="04080001" w:tentative="1">
      <w:start w:val="1"/>
      <w:numFmt w:val="bullet"/>
      <w:lvlText w:val=""/>
      <w:lvlJc w:val="left"/>
      <w:pPr>
        <w:ind w:left="2307" w:hanging="360"/>
      </w:pPr>
      <w:rPr>
        <w:rFonts w:ascii="Symbol" w:hAnsi="Symbol" w:hint="default"/>
      </w:rPr>
    </w:lvl>
    <w:lvl w:ilvl="4" w:tplc="04080003" w:tentative="1">
      <w:start w:val="1"/>
      <w:numFmt w:val="bullet"/>
      <w:lvlText w:val="o"/>
      <w:lvlJc w:val="left"/>
      <w:pPr>
        <w:ind w:left="3027" w:hanging="360"/>
      </w:pPr>
      <w:rPr>
        <w:rFonts w:ascii="Courier New" w:hAnsi="Courier New" w:cs="Courier New" w:hint="default"/>
      </w:rPr>
    </w:lvl>
    <w:lvl w:ilvl="5" w:tplc="04080005" w:tentative="1">
      <w:start w:val="1"/>
      <w:numFmt w:val="bullet"/>
      <w:lvlText w:val=""/>
      <w:lvlJc w:val="left"/>
      <w:pPr>
        <w:ind w:left="3747" w:hanging="360"/>
      </w:pPr>
      <w:rPr>
        <w:rFonts w:ascii="Wingdings" w:hAnsi="Wingdings" w:hint="default"/>
      </w:rPr>
    </w:lvl>
    <w:lvl w:ilvl="6" w:tplc="04080001" w:tentative="1">
      <w:start w:val="1"/>
      <w:numFmt w:val="bullet"/>
      <w:lvlText w:val=""/>
      <w:lvlJc w:val="left"/>
      <w:pPr>
        <w:ind w:left="4467" w:hanging="360"/>
      </w:pPr>
      <w:rPr>
        <w:rFonts w:ascii="Symbol" w:hAnsi="Symbol" w:hint="default"/>
      </w:rPr>
    </w:lvl>
    <w:lvl w:ilvl="7" w:tplc="04080003" w:tentative="1">
      <w:start w:val="1"/>
      <w:numFmt w:val="bullet"/>
      <w:lvlText w:val="o"/>
      <w:lvlJc w:val="left"/>
      <w:pPr>
        <w:ind w:left="5187" w:hanging="360"/>
      </w:pPr>
      <w:rPr>
        <w:rFonts w:ascii="Courier New" w:hAnsi="Courier New" w:cs="Courier New" w:hint="default"/>
      </w:rPr>
    </w:lvl>
    <w:lvl w:ilvl="8" w:tplc="04080005" w:tentative="1">
      <w:start w:val="1"/>
      <w:numFmt w:val="bullet"/>
      <w:lvlText w:val=""/>
      <w:lvlJc w:val="left"/>
      <w:pPr>
        <w:ind w:left="5907" w:hanging="360"/>
      </w:pPr>
      <w:rPr>
        <w:rFonts w:ascii="Wingdings" w:hAnsi="Wingdings" w:hint="default"/>
      </w:rPr>
    </w:lvl>
  </w:abstractNum>
  <w:abstractNum w:abstractNumId="25" w15:restartNumberingAfterBreak="0">
    <w:nsid w:val="512F3E5E"/>
    <w:multiLevelType w:val="hybridMultilevel"/>
    <w:tmpl w:val="365012C4"/>
    <w:lvl w:ilvl="0" w:tplc="06C2A116">
      <w:start w:val="1"/>
      <w:numFmt w:val="decimal"/>
      <w:lvlText w:val="%1."/>
      <w:lvlJc w:val="left"/>
      <w:pPr>
        <w:ind w:left="-213" w:hanging="360"/>
      </w:pPr>
      <w:rPr>
        <w:rFonts w:hint="default"/>
      </w:rPr>
    </w:lvl>
    <w:lvl w:ilvl="1" w:tplc="04080019" w:tentative="1">
      <w:start w:val="1"/>
      <w:numFmt w:val="lowerLetter"/>
      <w:lvlText w:val="%2."/>
      <w:lvlJc w:val="left"/>
      <w:pPr>
        <w:ind w:left="507" w:hanging="360"/>
      </w:pPr>
    </w:lvl>
    <w:lvl w:ilvl="2" w:tplc="0408001B" w:tentative="1">
      <w:start w:val="1"/>
      <w:numFmt w:val="lowerRoman"/>
      <w:lvlText w:val="%3."/>
      <w:lvlJc w:val="right"/>
      <w:pPr>
        <w:ind w:left="1227" w:hanging="180"/>
      </w:pPr>
    </w:lvl>
    <w:lvl w:ilvl="3" w:tplc="0408000F" w:tentative="1">
      <w:start w:val="1"/>
      <w:numFmt w:val="decimal"/>
      <w:lvlText w:val="%4."/>
      <w:lvlJc w:val="left"/>
      <w:pPr>
        <w:ind w:left="1947" w:hanging="360"/>
      </w:pPr>
    </w:lvl>
    <w:lvl w:ilvl="4" w:tplc="04080019" w:tentative="1">
      <w:start w:val="1"/>
      <w:numFmt w:val="lowerLetter"/>
      <w:lvlText w:val="%5."/>
      <w:lvlJc w:val="left"/>
      <w:pPr>
        <w:ind w:left="2667" w:hanging="360"/>
      </w:pPr>
    </w:lvl>
    <w:lvl w:ilvl="5" w:tplc="0408001B" w:tentative="1">
      <w:start w:val="1"/>
      <w:numFmt w:val="lowerRoman"/>
      <w:lvlText w:val="%6."/>
      <w:lvlJc w:val="right"/>
      <w:pPr>
        <w:ind w:left="3387" w:hanging="180"/>
      </w:pPr>
    </w:lvl>
    <w:lvl w:ilvl="6" w:tplc="0408000F" w:tentative="1">
      <w:start w:val="1"/>
      <w:numFmt w:val="decimal"/>
      <w:lvlText w:val="%7."/>
      <w:lvlJc w:val="left"/>
      <w:pPr>
        <w:ind w:left="4107" w:hanging="360"/>
      </w:pPr>
    </w:lvl>
    <w:lvl w:ilvl="7" w:tplc="04080019" w:tentative="1">
      <w:start w:val="1"/>
      <w:numFmt w:val="lowerLetter"/>
      <w:lvlText w:val="%8."/>
      <w:lvlJc w:val="left"/>
      <w:pPr>
        <w:ind w:left="4827" w:hanging="360"/>
      </w:pPr>
    </w:lvl>
    <w:lvl w:ilvl="8" w:tplc="0408001B" w:tentative="1">
      <w:start w:val="1"/>
      <w:numFmt w:val="lowerRoman"/>
      <w:lvlText w:val="%9."/>
      <w:lvlJc w:val="right"/>
      <w:pPr>
        <w:ind w:left="5547" w:hanging="180"/>
      </w:pPr>
    </w:lvl>
  </w:abstractNum>
  <w:abstractNum w:abstractNumId="26" w15:restartNumberingAfterBreak="0">
    <w:nsid w:val="542D154D"/>
    <w:multiLevelType w:val="hybridMultilevel"/>
    <w:tmpl w:val="C72C5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D71FA5"/>
    <w:multiLevelType w:val="multilevel"/>
    <w:tmpl w:val="6344A6A6"/>
    <w:lvl w:ilvl="0">
      <w:start w:val="2"/>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921EA7"/>
    <w:multiLevelType w:val="hybridMultilevel"/>
    <w:tmpl w:val="48D45E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0097BD8"/>
    <w:multiLevelType w:val="hybridMultilevel"/>
    <w:tmpl w:val="F202C0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7B016D"/>
    <w:multiLevelType w:val="hybridMultilevel"/>
    <w:tmpl w:val="B906CFD8"/>
    <w:lvl w:ilvl="0" w:tplc="C14C1D90">
      <w:start w:val="9"/>
      <w:numFmt w:val="bullet"/>
      <w:lvlText w:val="-"/>
      <w:lvlJc w:val="left"/>
      <w:pPr>
        <w:ind w:left="720" w:hanging="360"/>
      </w:pPr>
      <w:rPr>
        <w:rFonts w:ascii="Calibri" w:eastAsia="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BD1975"/>
    <w:multiLevelType w:val="hybridMultilevel"/>
    <w:tmpl w:val="C5608A46"/>
    <w:lvl w:ilvl="0" w:tplc="F858C8BE">
      <w:start w:val="1"/>
      <w:numFmt w:val="bullet"/>
      <w:lvlText w:val="-"/>
      <w:lvlJc w:val="left"/>
      <w:pPr>
        <w:tabs>
          <w:tab w:val="num" w:pos="473"/>
        </w:tabs>
        <w:ind w:left="473" w:hanging="360"/>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534EFB"/>
    <w:multiLevelType w:val="hybridMultilevel"/>
    <w:tmpl w:val="18A6F0BC"/>
    <w:lvl w:ilvl="0" w:tplc="E6E0AAC6">
      <w:start w:val="1"/>
      <w:numFmt w:val="decimal"/>
      <w:lvlText w:val="%1."/>
      <w:lvlJc w:val="left"/>
      <w:pPr>
        <w:tabs>
          <w:tab w:val="num" w:pos="360"/>
        </w:tabs>
        <w:ind w:left="360" w:hanging="360"/>
      </w:pPr>
      <w:rPr>
        <w:b/>
      </w:rPr>
    </w:lvl>
    <w:lvl w:ilvl="1" w:tplc="04080019">
      <w:start w:val="1"/>
      <w:numFmt w:val="decimal"/>
      <w:lvlText w:val="%2."/>
      <w:lvlJc w:val="left"/>
      <w:pPr>
        <w:tabs>
          <w:tab w:val="num" w:pos="2280"/>
        </w:tabs>
        <w:ind w:left="2280" w:hanging="360"/>
      </w:pPr>
    </w:lvl>
    <w:lvl w:ilvl="2" w:tplc="0408001B">
      <w:start w:val="1"/>
      <w:numFmt w:val="decimal"/>
      <w:lvlText w:val="%3."/>
      <w:lvlJc w:val="left"/>
      <w:pPr>
        <w:tabs>
          <w:tab w:val="num" w:pos="3000"/>
        </w:tabs>
        <w:ind w:left="3000" w:hanging="360"/>
      </w:pPr>
    </w:lvl>
    <w:lvl w:ilvl="3" w:tplc="0408000F">
      <w:start w:val="1"/>
      <w:numFmt w:val="decimal"/>
      <w:lvlText w:val="%4."/>
      <w:lvlJc w:val="left"/>
      <w:pPr>
        <w:tabs>
          <w:tab w:val="num" w:pos="3720"/>
        </w:tabs>
        <w:ind w:left="3720" w:hanging="360"/>
      </w:pPr>
    </w:lvl>
    <w:lvl w:ilvl="4" w:tplc="04080019">
      <w:start w:val="1"/>
      <w:numFmt w:val="decimal"/>
      <w:lvlText w:val="%5."/>
      <w:lvlJc w:val="left"/>
      <w:pPr>
        <w:tabs>
          <w:tab w:val="num" w:pos="4440"/>
        </w:tabs>
        <w:ind w:left="4440" w:hanging="360"/>
      </w:pPr>
    </w:lvl>
    <w:lvl w:ilvl="5" w:tplc="0408001B">
      <w:start w:val="1"/>
      <w:numFmt w:val="decimal"/>
      <w:lvlText w:val="%6."/>
      <w:lvlJc w:val="left"/>
      <w:pPr>
        <w:tabs>
          <w:tab w:val="num" w:pos="5160"/>
        </w:tabs>
        <w:ind w:left="5160" w:hanging="360"/>
      </w:pPr>
    </w:lvl>
    <w:lvl w:ilvl="6" w:tplc="0408000F">
      <w:start w:val="1"/>
      <w:numFmt w:val="decimal"/>
      <w:lvlText w:val="%7."/>
      <w:lvlJc w:val="left"/>
      <w:pPr>
        <w:tabs>
          <w:tab w:val="num" w:pos="5880"/>
        </w:tabs>
        <w:ind w:left="5880" w:hanging="360"/>
      </w:pPr>
    </w:lvl>
    <w:lvl w:ilvl="7" w:tplc="04080019">
      <w:start w:val="1"/>
      <w:numFmt w:val="decimal"/>
      <w:lvlText w:val="%8."/>
      <w:lvlJc w:val="left"/>
      <w:pPr>
        <w:tabs>
          <w:tab w:val="num" w:pos="6600"/>
        </w:tabs>
        <w:ind w:left="6600" w:hanging="360"/>
      </w:pPr>
    </w:lvl>
    <w:lvl w:ilvl="8" w:tplc="0408001B">
      <w:start w:val="1"/>
      <w:numFmt w:val="decimal"/>
      <w:lvlText w:val="%9."/>
      <w:lvlJc w:val="left"/>
      <w:pPr>
        <w:tabs>
          <w:tab w:val="num" w:pos="7320"/>
        </w:tabs>
        <w:ind w:left="7320" w:hanging="360"/>
      </w:pPr>
    </w:lvl>
  </w:abstractNum>
  <w:abstractNum w:abstractNumId="33" w15:restartNumberingAfterBreak="0">
    <w:nsid w:val="6DF82433"/>
    <w:multiLevelType w:val="hybridMultilevel"/>
    <w:tmpl w:val="BE86C0F2"/>
    <w:lvl w:ilvl="0" w:tplc="F858C8BE">
      <w:start w:val="1"/>
      <w:numFmt w:val="bullet"/>
      <w:lvlText w:val="-"/>
      <w:lvlJc w:val="left"/>
      <w:pPr>
        <w:tabs>
          <w:tab w:val="num" w:pos="473"/>
        </w:tabs>
        <w:ind w:left="473" w:hanging="360"/>
      </w:pPr>
      <w:rPr>
        <w:rFonts w:ascii="Tahoma" w:hAnsi="Tahoma" w:hint="default"/>
      </w:rPr>
    </w:lvl>
    <w:lvl w:ilvl="1" w:tplc="04080019">
      <w:start w:val="1"/>
      <w:numFmt w:val="bullet"/>
      <w:lvlText w:val="o"/>
      <w:lvlJc w:val="left"/>
      <w:pPr>
        <w:tabs>
          <w:tab w:val="num" w:pos="1553"/>
        </w:tabs>
        <w:ind w:left="1553" w:hanging="360"/>
      </w:pPr>
      <w:rPr>
        <w:rFonts w:ascii="Courier New" w:hAnsi="Courier New" w:hint="default"/>
      </w:rPr>
    </w:lvl>
    <w:lvl w:ilvl="2" w:tplc="0408001B">
      <w:start w:val="1"/>
      <w:numFmt w:val="bullet"/>
      <w:lvlText w:val=""/>
      <w:lvlJc w:val="left"/>
      <w:pPr>
        <w:tabs>
          <w:tab w:val="num" w:pos="2273"/>
        </w:tabs>
        <w:ind w:left="2273" w:hanging="360"/>
      </w:pPr>
      <w:rPr>
        <w:rFonts w:ascii="Wingdings" w:hAnsi="Wingdings" w:hint="default"/>
      </w:rPr>
    </w:lvl>
    <w:lvl w:ilvl="3" w:tplc="0408000F">
      <w:start w:val="1"/>
      <w:numFmt w:val="bullet"/>
      <w:lvlText w:val=""/>
      <w:lvlJc w:val="left"/>
      <w:pPr>
        <w:tabs>
          <w:tab w:val="num" w:pos="2993"/>
        </w:tabs>
        <w:ind w:left="2993" w:hanging="360"/>
      </w:pPr>
      <w:rPr>
        <w:rFonts w:ascii="Symbol" w:hAnsi="Symbol" w:hint="default"/>
      </w:rPr>
    </w:lvl>
    <w:lvl w:ilvl="4" w:tplc="04080019">
      <w:start w:val="1"/>
      <w:numFmt w:val="bullet"/>
      <w:lvlText w:val="o"/>
      <w:lvlJc w:val="left"/>
      <w:pPr>
        <w:tabs>
          <w:tab w:val="num" w:pos="3713"/>
        </w:tabs>
        <w:ind w:left="3713" w:hanging="360"/>
      </w:pPr>
      <w:rPr>
        <w:rFonts w:ascii="Courier New" w:hAnsi="Courier New" w:hint="default"/>
      </w:rPr>
    </w:lvl>
    <w:lvl w:ilvl="5" w:tplc="0408001B">
      <w:start w:val="1"/>
      <w:numFmt w:val="bullet"/>
      <w:lvlText w:val=""/>
      <w:lvlJc w:val="left"/>
      <w:pPr>
        <w:tabs>
          <w:tab w:val="num" w:pos="4433"/>
        </w:tabs>
        <w:ind w:left="4433" w:hanging="360"/>
      </w:pPr>
      <w:rPr>
        <w:rFonts w:ascii="Wingdings" w:hAnsi="Wingdings" w:hint="default"/>
      </w:rPr>
    </w:lvl>
    <w:lvl w:ilvl="6" w:tplc="0408000F">
      <w:start w:val="1"/>
      <w:numFmt w:val="bullet"/>
      <w:lvlText w:val=""/>
      <w:lvlJc w:val="left"/>
      <w:pPr>
        <w:tabs>
          <w:tab w:val="num" w:pos="5153"/>
        </w:tabs>
        <w:ind w:left="5153" w:hanging="360"/>
      </w:pPr>
      <w:rPr>
        <w:rFonts w:ascii="Symbol" w:hAnsi="Symbol" w:hint="default"/>
      </w:rPr>
    </w:lvl>
    <w:lvl w:ilvl="7" w:tplc="04080019">
      <w:start w:val="1"/>
      <w:numFmt w:val="bullet"/>
      <w:lvlText w:val="o"/>
      <w:lvlJc w:val="left"/>
      <w:pPr>
        <w:tabs>
          <w:tab w:val="num" w:pos="5873"/>
        </w:tabs>
        <w:ind w:left="5873" w:hanging="360"/>
      </w:pPr>
      <w:rPr>
        <w:rFonts w:ascii="Courier New" w:hAnsi="Courier New" w:hint="default"/>
      </w:rPr>
    </w:lvl>
    <w:lvl w:ilvl="8" w:tplc="0408001B">
      <w:start w:val="1"/>
      <w:numFmt w:val="bullet"/>
      <w:lvlText w:val=""/>
      <w:lvlJc w:val="left"/>
      <w:pPr>
        <w:tabs>
          <w:tab w:val="num" w:pos="6593"/>
        </w:tabs>
        <w:ind w:left="659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20"/>
  </w:num>
  <w:num w:numId="9">
    <w:abstractNumId w:val="12"/>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6"/>
  </w:num>
  <w:num w:numId="13">
    <w:abstractNumId w:val="27"/>
  </w:num>
  <w:num w:numId="14">
    <w:abstractNumId w:val="9"/>
  </w:num>
  <w:num w:numId="15">
    <w:abstractNumId w:val="17"/>
  </w:num>
  <w:num w:numId="16">
    <w:abstractNumId w:val="7"/>
  </w:num>
  <w:num w:numId="17">
    <w:abstractNumId w:val="31"/>
  </w:num>
  <w:num w:numId="18">
    <w:abstractNumId w:val="8"/>
  </w:num>
  <w:num w:numId="19">
    <w:abstractNumId w:val="13"/>
  </w:num>
  <w:num w:numId="20">
    <w:abstractNumId w:val="15"/>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22"/>
  </w:num>
  <w:num w:numId="25">
    <w:abstractNumId w:val="19"/>
  </w:num>
  <w:num w:numId="26">
    <w:abstractNumId w:val="30"/>
  </w:num>
  <w:num w:numId="27">
    <w:abstractNumId w:val="6"/>
  </w:num>
  <w:num w:numId="28">
    <w:abstractNumId w:val="26"/>
  </w:num>
  <w:num w:numId="29">
    <w:abstractNumId w:val="11"/>
  </w:num>
  <w:num w:numId="30">
    <w:abstractNumId w:val="14"/>
  </w:num>
  <w:num w:numId="31">
    <w:abstractNumId w:val="21"/>
  </w:num>
  <w:num w:numId="32">
    <w:abstractNumId w:val="24"/>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41D4"/>
    <w:rsid w:val="00377B01"/>
    <w:rsid w:val="003E18ED"/>
    <w:rsid w:val="005C41D4"/>
    <w:rsid w:val="00882362"/>
    <w:rsid w:val="00BA5318"/>
    <w:rsid w:val="00CC4512"/>
    <w:rsid w:val="00DE29CC"/>
    <w:rsid w:val="00FE3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43BB"/>
  <w15:chartTrackingRefBased/>
  <w15:docId w15:val="{41BDE630-6275-4172-8CA1-8BD05EF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9CC"/>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uiPriority w:val="99"/>
    <w:qFormat/>
    <w:rsid w:val="005C41D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h2,Heading Bug,Level2,Sub-Head1,Heading 2- no#,H21,H22,H23,H2Normal,2,Header 2,Sub Head,H211,H212,H221,H2111,H24,H213,H222,H2112,H231,H2121,H2211,H21111,H25,H26,H214,H223,H2113,H27,H215,H224,H2114,H28,H216,H225,H2115,H232"/>
    <w:basedOn w:val="1"/>
    <w:next w:val="a"/>
    <w:link w:val="2Char"/>
    <w:qFormat/>
    <w:rsid w:val="005C41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h3,Level3,0,Heading 2.3,1.2.3.,(Alt+3),Titles,(Alt+3)1,(Alt+3)2,(Alt+3)3,(Alt+3)4,(Alt+3)5,(Alt+3)6,(Alt+3)11,(Alt+3)21,(Alt+3)31,(Alt+3)41,(Alt+3)7,(Alt+3)12,(Alt+3)22,(Alt+3)32,(Alt+3)42,(Alt+3)8,(Alt+3)9,(Alt+3)10,(Alt+3)13,(Alt+3)23"/>
    <w:basedOn w:val="a"/>
    <w:next w:val="a"/>
    <w:link w:val="3Char"/>
    <w:qFormat/>
    <w:rsid w:val="005C41D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5C41D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aliases w:val="Επικεφαλίδα 5 Char1,Επικεφαλίδα 5 Char Char,h5,H5,tit5,H51,hd5,Heading 5a"/>
    <w:basedOn w:val="a"/>
    <w:next w:val="a"/>
    <w:link w:val="5Char"/>
    <w:qFormat/>
    <w:rsid w:val="005C41D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aliases w:val="Char Char,not Kinhill, Char Char, not Kinhill, Char Char Char"/>
    <w:basedOn w:val="a"/>
    <w:next w:val="a"/>
    <w:link w:val="6Char"/>
    <w:qFormat/>
    <w:rsid w:val="005C41D4"/>
    <w:pPr>
      <w:spacing w:before="240" w:after="60" w:line="360" w:lineRule="atLeast"/>
      <w:jc w:val="both"/>
      <w:outlineLvl w:val="5"/>
    </w:pPr>
    <w:rPr>
      <w:rFonts w:ascii="Times New Roman" w:eastAsia="Arial Unicode MS" w:hAnsi="Times New Roman" w:cs="Calibri"/>
      <w:i/>
      <w:szCs w:val="20"/>
      <w:lang w:eastAsia="el-GR"/>
    </w:rPr>
  </w:style>
  <w:style w:type="paragraph" w:styleId="7">
    <w:name w:val="heading 7"/>
    <w:aliases w:val="Επικεφαλίδα 7 Char Char,Επικεφαλίδα 7 Char Char Char"/>
    <w:basedOn w:val="a"/>
    <w:next w:val="a"/>
    <w:link w:val="7Char"/>
    <w:qFormat/>
    <w:rsid w:val="005C41D4"/>
    <w:pPr>
      <w:keepNext/>
      <w:spacing w:after="0" w:line="240" w:lineRule="auto"/>
      <w:jc w:val="both"/>
      <w:outlineLvl w:val="6"/>
    </w:pPr>
    <w:rPr>
      <w:rFonts w:ascii="Arial" w:eastAsia="Times New Roman" w:hAnsi="Arial" w:cs="Calibri"/>
      <w:b/>
      <w:szCs w:val="20"/>
      <w:lang w:eastAsia="el-GR"/>
    </w:rPr>
  </w:style>
  <w:style w:type="paragraph" w:styleId="8">
    <w:name w:val="heading 8"/>
    <w:basedOn w:val="a"/>
    <w:next w:val="a"/>
    <w:link w:val="8Char"/>
    <w:qFormat/>
    <w:rsid w:val="005C41D4"/>
    <w:pPr>
      <w:keepNext/>
      <w:autoSpaceDE w:val="0"/>
      <w:spacing w:after="0" w:line="240" w:lineRule="auto"/>
      <w:outlineLvl w:val="7"/>
    </w:pPr>
    <w:rPr>
      <w:rFonts w:ascii="Arial" w:eastAsia="Times New Roman" w:hAnsi="Arial" w:cs="Arial"/>
      <w:b/>
      <w:bCs/>
      <w:sz w:val="20"/>
      <w:lang w:eastAsia="el-GR"/>
    </w:rPr>
  </w:style>
  <w:style w:type="paragraph" w:styleId="9">
    <w:name w:val="heading 9"/>
    <w:aliases w:val="AC&amp;E_1"/>
    <w:basedOn w:val="a"/>
    <w:next w:val="a"/>
    <w:link w:val="9Char"/>
    <w:qFormat/>
    <w:rsid w:val="005C41D4"/>
    <w:pPr>
      <w:keepNext/>
      <w:spacing w:after="0" w:line="240" w:lineRule="auto"/>
      <w:ind w:left="360"/>
      <w:outlineLvl w:val="8"/>
    </w:pPr>
    <w:rPr>
      <w:rFonts w:ascii="Times New Roman" w:eastAsia="Times New Roman" w:hAnsi="Times New Roman" w:cs="Calibri"/>
      <w:b/>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5C41D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5C41D4"/>
    <w:rPr>
      <w:rFonts w:ascii="Arial" w:eastAsia="Times New Roman" w:hAnsi="Arial" w:cs="Arial"/>
      <w:b/>
      <w:color w:val="002060"/>
      <w:sz w:val="24"/>
      <w:lang w:val="en-GB" w:eastAsia="zh-CN"/>
    </w:rPr>
  </w:style>
  <w:style w:type="character" w:customStyle="1" w:styleId="3Char">
    <w:name w:val="Επικεφαλίδα 3 Char"/>
    <w:basedOn w:val="a0"/>
    <w:link w:val="3"/>
    <w:rsid w:val="005C41D4"/>
    <w:rPr>
      <w:rFonts w:ascii="Arial" w:eastAsia="Times New Roman" w:hAnsi="Arial" w:cs="Times New Roman"/>
      <w:b/>
      <w:bCs/>
      <w:szCs w:val="26"/>
      <w:lang w:val="en-GB" w:eastAsia="zh-CN"/>
    </w:rPr>
  </w:style>
  <w:style w:type="character" w:customStyle="1" w:styleId="4Char">
    <w:name w:val="Επικεφαλίδα 4 Char"/>
    <w:basedOn w:val="a0"/>
    <w:link w:val="4"/>
    <w:rsid w:val="005C41D4"/>
    <w:rPr>
      <w:rFonts w:ascii="Arial" w:eastAsia="Times New Roman" w:hAnsi="Arial" w:cs="Times New Roman"/>
      <w:b/>
      <w:bCs/>
      <w:szCs w:val="28"/>
      <w:lang w:val="en-GB" w:eastAsia="zh-CN"/>
    </w:rPr>
  </w:style>
  <w:style w:type="character" w:customStyle="1" w:styleId="5Char">
    <w:name w:val="Επικεφαλίδα 5 Char"/>
    <w:basedOn w:val="a0"/>
    <w:link w:val="5"/>
    <w:rsid w:val="005C41D4"/>
    <w:rPr>
      <w:rFonts w:ascii="Lucida Sans" w:eastAsia="Times New Roman" w:hAnsi="Lucida Sans" w:cs="Lucida Sans"/>
      <w:b/>
      <w:szCs w:val="20"/>
      <w:lang w:val="en-US" w:eastAsia="zh-CN"/>
    </w:rPr>
  </w:style>
  <w:style w:type="character" w:customStyle="1" w:styleId="6Char">
    <w:name w:val="Επικεφαλίδα 6 Char"/>
    <w:basedOn w:val="a0"/>
    <w:link w:val="6"/>
    <w:rsid w:val="005C41D4"/>
    <w:rPr>
      <w:rFonts w:ascii="Times New Roman" w:eastAsia="Arial Unicode MS" w:hAnsi="Times New Roman" w:cs="Calibri"/>
      <w:i/>
      <w:szCs w:val="20"/>
      <w:lang w:eastAsia="el-GR"/>
    </w:rPr>
  </w:style>
  <w:style w:type="character" w:customStyle="1" w:styleId="7Char">
    <w:name w:val="Επικεφαλίδα 7 Char"/>
    <w:basedOn w:val="a0"/>
    <w:link w:val="7"/>
    <w:rsid w:val="005C41D4"/>
    <w:rPr>
      <w:rFonts w:ascii="Arial" w:eastAsia="Times New Roman" w:hAnsi="Arial" w:cs="Calibri"/>
      <w:b/>
      <w:szCs w:val="20"/>
      <w:lang w:eastAsia="el-GR"/>
    </w:rPr>
  </w:style>
  <w:style w:type="character" w:customStyle="1" w:styleId="8Char">
    <w:name w:val="Επικεφαλίδα 8 Char"/>
    <w:basedOn w:val="a0"/>
    <w:link w:val="8"/>
    <w:rsid w:val="005C41D4"/>
    <w:rPr>
      <w:rFonts w:ascii="Arial" w:eastAsia="Times New Roman" w:hAnsi="Arial" w:cs="Arial"/>
      <w:b/>
      <w:bCs/>
      <w:sz w:val="20"/>
      <w:lang w:eastAsia="el-GR"/>
    </w:rPr>
  </w:style>
  <w:style w:type="character" w:customStyle="1" w:styleId="9Char">
    <w:name w:val="Επικεφαλίδα 9 Char"/>
    <w:basedOn w:val="a0"/>
    <w:link w:val="9"/>
    <w:rsid w:val="005C41D4"/>
    <w:rPr>
      <w:rFonts w:ascii="Times New Roman" w:eastAsia="Times New Roman" w:hAnsi="Times New Roman" w:cs="Calibri"/>
      <w:b/>
      <w:sz w:val="20"/>
      <w:szCs w:val="20"/>
      <w:lang w:eastAsia="el-GR"/>
    </w:rPr>
  </w:style>
  <w:style w:type="numbering" w:customStyle="1" w:styleId="10">
    <w:name w:val="Χωρίς λίστα1"/>
    <w:next w:val="a2"/>
    <w:uiPriority w:val="99"/>
    <w:semiHidden/>
    <w:unhideWhenUsed/>
    <w:rsid w:val="005C41D4"/>
  </w:style>
  <w:style w:type="character" w:customStyle="1" w:styleId="WW8Num1z0">
    <w:name w:val="WW8Num1z0"/>
    <w:rsid w:val="005C41D4"/>
  </w:style>
  <w:style w:type="character" w:customStyle="1" w:styleId="WW8Num1z1">
    <w:name w:val="WW8Num1z1"/>
    <w:rsid w:val="005C41D4"/>
  </w:style>
  <w:style w:type="character" w:customStyle="1" w:styleId="WW8Num1z2">
    <w:name w:val="WW8Num1z2"/>
    <w:rsid w:val="005C41D4"/>
  </w:style>
  <w:style w:type="character" w:customStyle="1" w:styleId="WW8Num1z3">
    <w:name w:val="WW8Num1z3"/>
    <w:rsid w:val="005C41D4"/>
  </w:style>
  <w:style w:type="character" w:customStyle="1" w:styleId="WW8Num1z4">
    <w:name w:val="WW8Num1z4"/>
    <w:rsid w:val="005C41D4"/>
    <w:rPr>
      <w:rFonts w:ascii="Arial" w:hAnsi="Arial" w:cs="Times New Roman"/>
      <w:b w:val="0"/>
      <w:i w:val="0"/>
      <w:sz w:val="20"/>
      <w:szCs w:val="20"/>
    </w:rPr>
  </w:style>
  <w:style w:type="character" w:customStyle="1" w:styleId="WW8Num1z5">
    <w:name w:val="WW8Num1z5"/>
    <w:rsid w:val="005C41D4"/>
  </w:style>
  <w:style w:type="character" w:customStyle="1" w:styleId="WW8Num1z6">
    <w:name w:val="WW8Num1z6"/>
    <w:rsid w:val="005C41D4"/>
  </w:style>
  <w:style w:type="character" w:customStyle="1" w:styleId="WW8Num1z7">
    <w:name w:val="WW8Num1z7"/>
    <w:rsid w:val="005C41D4"/>
  </w:style>
  <w:style w:type="character" w:customStyle="1" w:styleId="WW8Num1z8">
    <w:name w:val="WW8Num1z8"/>
    <w:rsid w:val="005C41D4"/>
  </w:style>
  <w:style w:type="character" w:customStyle="1" w:styleId="WW8Num2z0">
    <w:name w:val="WW8Num2z0"/>
    <w:rsid w:val="005C41D4"/>
    <w:rPr>
      <w:rFonts w:ascii="Symbol" w:hAnsi="Symbol" w:cs="Symbol"/>
      <w:lang w:val="el-GR"/>
    </w:rPr>
  </w:style>
  <w:style w:type="character" w:customStyle="1" w:styleId="WW8Num3z0">
    <w:name w:val="WW8Num3z0"/>
    <w:rsid w:val="005C41D4"/>
    <w:rPr>
      <w:lang w:val="el-GR"/>
    </w:rPr>
  </w:style>
  <w:style w:type="character" w:customStyle="1" w:styleId="WW8Num4z0">
    <w:name w:val="WW8Num4z0"/>
    <w:rsid w:val="005C41D4"/>
    <w:rPr>
      <w:rFonts w:ascii="Webdings" w:hAnsi="Webdings" w:cs="Webdings"/>
      <w:color w:val="333399"/>
      <w:sz w:val="16"/>
    </w:rPr>
  </w:style>
  <w:style w:type="character" w:customStyle="1" w:styleId="WW8Num5z0">
    <w:name w:val="WW8Num5z0"/>
    <w:rsid w:val="005C41D4"/>
    <w:rPr>
      <w:rFonts w:ascii="Symbol" w:hAnsi="Symbol" w:cs="Symbol"/>
      <w:strike/>
      <w:color w:val="0070C0"/>
      <w:kern w:val="1"/>
      <w:position w:val="0"/>
      <w:sz w:val="24"/>
      <w:vertAlign w:val="baseline"/>
      <w:lang w:val="el-GR"/>
    </w:rPr>
  </w:style>
  <w:style w:type="character" w:customStyle="1" w:styleId="WW8Num6z0">
    <w:name w:val="WW8Num6z0"/>
    <w:rsid w:val="005C41D4"/>
    <w:rPr>
      <w:rFonts w:ascii="Symbol" w:hAnsi="Symbol" w:cs="Symbol"/>
      <w:shd w:val="clear" w:color="auto" w:fill="C0C0C0"/>
      <w:lang w:val="el-GR"/>
    </w:rPr>
  </w:style>
  <w:style w:type="character" w:customStyle="1" w:styleId="WW8Num7z0">
    <w:name w:val="WW8Num7z0"/>
    <w:rsid w:val="005C41D4"/>
    <w:rPr>
      <w:b/>
      <w:bCs/>
      <w:szCs w:val="22"/>
      <w:lang w:val="el-GR"/>
    </w:rPr>
  </w:style>
  <w:style w:type="character" w:customStyle="1" w:styleId="WW8Num7z1">
    <w:name w:val="WW8Num7z1"/>
    <w:rsid w:val="005C41D4"/>
  </w:style>
  <w:style w:type="character" w:customStyle="1" w:styleId="WW8Num7z2">
    <w:name w:val="WW8Num7z2"/>
    <w:rsid w:val="005C41D4"/>
  </w:style>
  <w:style w:type="character" w:customStyle="1" w:styleId="WW8Num7z3">
    <w:name w:val="WW8Num7z3"/>
    <w:rsid w:val="005C41D4"/>
  </w:style>
  <w:style w:type="character" w:customStyle="1" w:styleId="WW8Num7z4">
    <w:name w:val="WW8Num7z4"/>
    <w:rsid w:val="005C41D4"/>
  </w:style>
  <w:style w:type="character" w:customStyle="1" w:styleId="WW8Num7z5">
    <w:name w:val="WW8Num7z5"/>
    <w:rsid w:val="005C41D4"/>
  </w:style>
  <w:style w:type="character" w:customStyle="1" w:styleId="WW8Num7z6">
    <w:name w:val="WW8Num7z6"/>
    <w:rsid w:val="005C41D4"/>
  </w:style>
  <w:style w:type="character" w:customStyle="1" w:styleId="WW8Num7z7">
    <w:name w:val="WW8Num7z7"/>
    <w:rsid w:val="005C41D4"/>
  </w:style>
  <w:style w:type="character" w:customStyle="1" w:styleId="WW8Num7z8">
    <w:name w:val="WW8Num7z8"/>
    <w:rsid w:val="005C41D4"/>
  </w:style>
  <w:style w:type="character" w:customStyle="1" w:styleId="WW8Num8z0">
    <w:name w:val="WW8Num8z0"/>
    <w:rsid w:val="005C41D4"/>
    <w:rPr>
      <w:b/>
      <w:bCs/>
      <w:szCs w:val="22"/>
      <w:lang w:val="el-GR"/>
    </w:rPr>
  </w:style>
  <w:style w:type="character" w:customStyle="1" w:styleId="WW8Num8z1">
    <w:name w:val="WW8Num8z1"/>
    <w:rsid w:val="005C41D4"/>
    <w:rPr>
      <w:rFonts w:eastAsia="Calibri"/>
      <w:lang w:val="el-GR"/>
    </w:rPr>
  </w:style>
  <w:style w:type="character" w:customStyle="1" w:styleId="WW8Num8z2">
    <w:name w:val="WW8Num8z2"/>
    <w:rsid w:val="005C41D4"/>
  </w:style>
  <w:style w:type="character" w:customStyle="1" w:styleId="WW8Num8z3">
    <w:name w:val="WW8Num8z3"/>
    <w:rsid w:val="005C41D4"/>
  </w:style>
  <w:style w:type="character" w:customStyle="1" w:styleId="WW8Num8z4">
    <w:name w:val="WW8Num8z4"/>
    <w:rsid w:val="005C41D4"/>
  </w:style>
  <w:style w:type="character" w:customStyle="1" w:styleId="WW8Num8z5">
    <w:name w:val="WW8Num8z5"/>
    <w:rsid w:val="005C41D4"/>
  </w:style>
  <w:style w:type="character" w:customStyle="1" w:styleId="WW8Num8z6">
    <w:name w:val="WW8Num8z6"/>
    <w:rsid w:val="005C41D4"/>
  </w:style>
  <w:style w:type="character" w:customStyle="1" w:styleId="WW8Num8z7">
    <w:name w:val="WW8Num8z7"/>
    <w:rsid w:val="005C41D4"/>
  </w:style>
  <w:style w:type="character" w:customStyle="1" w:styleId="WW8Num8z8">
    <w:name w:val="WW8Num8z8"/>
    <w:rsid w:val="005C41D4"/>
  </w:style>
  <w:style w:type="character" w:customStyle="1" w:styleId="WW8Num9z0">
    <w:name w:val="WW8Num9z0"/>
    <w:rsid w:val="005C41D4"/>
    <w:rPr>
      <w:rFonts w:ascii="Symbol" w:hAnsi="Symbol" w:cs="OpenSymbol"/>
      <w:color w:val="5B9BD5"/>
    </w:rPr>
  </w:style>
  <w:style w:type="character" w:customStyle="1" w:styleId="WW8Num10z0">
    <w:name w:val="WW8Num10z0"/>
    <w:rsid w:val="005C41D4"/>
    <w:rPr>
      <w:rFonts w:ascii="Angsana New" w:hAnsi="Angsana New" w:cs="Angsana New" w:hint="default"/>
      <w:color w:val="000000"/>
      <w:kern w:val="1"/>
      <w:szCs w:val="22"/>
      <w:shd w:val="clear" w:color="auto" w:fill="FFFFFF"/>
      <w:lang w:val="el-GR"/>
    </w:rPr>
  </w:style>
  <w:style w:type="character" w:customStyle="1" w:styleId="WW8Num2z1">
    <w:name w:val="WW8Num2z1"/>
    <w:rsid w:val="005C41D4"/>
  </w:style>
  <w:style w:type="character" w:customStyle="1" w:styleId="WW8Num2z2">
    <w:name w:val="WW8Num2z2"/>
    <w:rsid w:val="005C41D4"/>
  </w:style>
  <w:style w:type="character" w:customStyle="1" w:styleId="WW8Num2z3">
    <w:name w:val="WW8Num2z3"/>
    <w:rsid w:val="005C41D4"/>
  </w:style>
  <w:style w:type="character" w:customStyle="1" w:styleId="WW8Num2z4">
    <w:name w:val="WW8Num2z4"/>
    <w:rsid w:val="005C41D4"/>
    <w:rPr>
      <w:rFonts w:ascii="Arial" w:hAnsi="Arial" w:cs="Times New Roman"/>
      <w:b w:val="0"/>
      <w:i w:val="0"/>
      <w:sz w:val="20"/>
      <w:szCs w:val="20"/>
    </w:rPr>
  </w:style>
  <w:style w:type="character" w:customStyle="1" w:styleId="WW8Num2z5">
    <w:name w:val="WW8Num2z5"/>
    <w:rsid w:val="005C41D4"/>
  </w:style>
  <w:style w:type="character" w:customStyle="1" w:styleId="WW8Num2z6">
    <w:name w:val="WW8Num2z6"/>
    <w:rsid w:val="005C41D4"/>
  </w:style>
  <w:style w:type="character" w:customStyle="1" w:styleId="WW8Num2z7">
    <w:name w:val="WW8Num2z7"/>
    <w:rsid w:val="005C41D4"/>
  </w:style>
  <w:style w:type="character" w:customStyle="1" w:styleId="WW8Num2z8">
    <w:name w:val="WW8Num2z8"/>
    <w:rsid w:val="005C41D4"/>
  </w:style>
  <w:style w:type="character" w:customStyle="1" w:styleId="WW8Num9z1">
    <w:name w:val="WW8Num9z1"/>
    <w:rsid w:val="005C41D4"/>
    <w:rPr>
      <w:rFonts w:eastAsia="Calibri"/>
      <w:lang w:val="el-GR"/>
    </w:rPr>
  </w:style>
  <w:style w:type="character" w:customStyle="1" w:styleId="WW8Num9z2">
    <w:name w:val="WW8Num9z2"/>
    <w:rsid w:val="005C41D4"/>
  </w:style>
  <w:style w:type="character" w:customStyle="1" w:styleId="WW8Num9z3">
    <w:name w:val="WW8Num9z3"/>
    <w:rsid w:val="005C41D4"/>
  </w:style>
  <w:style w:type="character" w:customStyle="1" w:styleId="WW8Num9z4">
    <w:name w:val="WW8Num9z4"/>
    <w:rsid w:val="005C41D4"/>
  </w:style>
  <w:style w:type="character" w:customStyle="1" w:styleId="WW8Num9z5">
    <w:name w:val="WW8Num9z5"/>
    <w:rsid w:val="005C41D4"/>
  </w:style>
  <w:style w:type="character" w:customStyle="1" w:styleId="WW8Num9z6">
    <w:name w:val="WW8Num9z6"/>
    <w:rsid w:val="005C41D4"/>
  </w:style>
  <w:style w:type="character" w:customStyle="1" w:styleId="WW8Num9z7">
    <w:name w:val="WW8Num9z7"/>
    <w:rsid w:val="005C41D4"/>
  </w:style>
  <w:style w:type="character" w:customStyle="1" w:styleId="WW8Num9z8">
    <w:name w:val="WW8Num9z8"/>
    <w:rsid w:val="005C41D4"/>
  </w:style>
  <w:style w:type="character" w:customStyle="1" w:styleId="WW8Num11z0">
    <w:name w:val="WW8Num11z0"/>
    <w:rsid w:val="005C41D4"/>
    <w:rPr>
      <w:rFonts w:ascii="Angsana New" w:hAnsi="Angsana New" w:cs="Angsana New" w:hint="default"/>
      <w:color w:val="000000"/>
      <w:kern w:val="1"/>
      <w:szCs w:val="22"/>
      <w:shd w:val="clear" w:color="auto" w:fill="FFFFFF"/>
      <w:lang w:val="el-GR"/>
    </w:rPr>
  </w:style>
  <w:style w:type="character" w:customStyle="1" w:styleId="WW8Num10z1">
    <w:name w:val="WW8Num10z1"/>
    <w:rsid w:val="005C41D4"/>
    <w:rPr>
      <w:rFonts w:ascii="Courier New" w:hAnsi="Courier New" w:cs="Courier New" w:hint="default"/>
    </w:rPr>
  </w:style>
  <w:style w:type="character" w:customStyle="1" w:styleId="WW8Num10z3">
    <w:name w:val="WW8Num10z3"/>
    <w:rsid w:val="005C41D4"/>
    <w:rPr>
      <w:rFonts w:ascii="Symbol" w:hAnsi="Symbol" w:cs="Symbol" w:hint="default"/>
    </w:rPr>
  </w:style>
  <w:style w:type="character" w:customStyle="1" w:styleId="WW8Num11z1">
    <w:name w:val="WW8Num11z1"/>
    <w:rsid w:val="005C41D4"/>
    <w:rPr>
      <w:rFonts w:ascii="Courier New" w:hAnsi="Courier New" w:cs="Courier New" w:hint="default"/>
    </w:rPr>
  </w:style>
  <w:style w:type="character" w:customStyle="1" w:styleId="WW8Num11z3">
    <w:name w:val="WW8Num11z3"/>
    <w:rsid w:val="005C41D4"/>
    <w:rPr>
      <w:rFonts w:ascii="Symbol" w:hAnsi="Symbol" w:cs="Symbol" w:hint="default"/>
    </w:rPr>
  </w:style>
  <w:style w:type="character" w:customStyle="1" w:styleId="WW8Num12z0">
    <w:name w:val="WW8Num12z0"/>
    <w:rsid w:val="005C41D4"/>
    <w:rPr>
      <w:rFonts w:ascii="Angsana New" w:hAnsi="Angsana New" w:cs="Angsana New" w:hint="default"/>
      <w:color w:val="000000"/>
      <w:kern w:val="1"/>
      <w:szCs w:val="22"/>
      <w:shd w:val="clear" w:color="auto" w:fill="FFFFFF"/>
      <w:lang w:val="el-GR"/>
    </w:rPr>
  </w:style>
  <w:style w:type="character" w:customStyle="1" w:styleId="WW8Num12z1">
    <w:name w:val="WW8Num12z1"/>
    <w:rsid w:val="005C41D4"/>
    <w:rPr>
      <w:rFonts w:ascii="Courier New" w:hAnsi="Courier New" w:cs="Courier New" w:hint="default"/>
    </w:rPr>
  </w:style>
  <w:style w:type="character" w:customStyle="1" w:styleId="WW8Num12z2">
    <w:name w:val="WW8Num12z2"/>
    <w:rsid w:val="005C41D4"/>
    <w:rPr>
      <w:rFonts w:ascii="Wingdings" w:hAnsi="Wingdings" w:cs="Wingdings" w:hint="default"/>
    </w:rPr>
  </w:style>
  <w:style w:type="character" w:customStyle="1" w:styleId="WW8Num12z3">
    <w:name w:val="WW8Num12z3"/>
    <w:rsid w:val="005C41D4"/>
    <w:rPr>
      <w:rFonts w:ascii="Symbol" w:hAnsi="Symbol" w:cs="Symbol" w:hint="default"/>
    </w:rPr>
  </w:style>
  <w:style w:type="character" w:customStyle="1" w:styleId="DefaultParagraphFont">
    <w:name w:val="Default Paragraph Font"/>
    <w:rsid w:val="005C41D4"/>
  </w:style>
  <w:style w:type="character" w:customStyle="1" w:styleId="WW-DefaultParagraphFont">
    <w:name w:val="WW-Default Paragraph Font"/>
    <w:rsid w:val="005C41D4"/>
  </w:style>
  <w:style w:type="character" w:customStyle="1" w:styleId="WW8Num10z2">
    <w:name w:val="WW8Num10z2"/>
    <w:rsid w:val="005C41D4"/>
  </w:style>
  <w:style w:type="character" w:customStyle="1" w:styleId="WW8Num10z4">
    <w:name w:val="WW8Num10z4"/>
    <w:rsid w:val="005C41D4"/>
  </w:style>
  <w:style w:type="character" w:customStyle="1" w:styleId="WW8Num10z5">
    <w:name w:val="WW8Num10z5"/>
    <w:rsid w:val="005C41D4"/>
  </w:style>
  <w:style w:type="character" w:customStyle="1" w:styleId="WW8Num10z6">
    <w:name w:val="WW8Num10z6"/>
    <w:rsid w:val="005C41D4"/>
  </w:style>
  <w:style w:type="character" w:customStyle="1" w:styleId="WW8Num10z7">
    <w:name w:val="WW8Num10z7"/>
    <w:rsid w:val="005C41D4"/>
  </w:style>
  <w:style w:type="character" w:customStyle="1" w:styleId="WW8Num10z8">
    <w:name w:val="WW8Num10z8"/>
    <w:rsid w:val="005C41D4"/>
  </w:style>
  <w:style w:type="character" w:customStyle="1" w:styleId="DefaultParagraphFont2">
    <w:name w:val="Default Paragraph Font2"/>
    <w:rsid w:val="005C41D4"/>
  </w:style>
  <w:style w:type="character" w:customStyle="1" w:styleId="WW8Num11z2">
    <w:name w:val="WW8Num11z2"/>
    <w:rsid w:val="005C41D4"/>
  </w:style>
  <w:style w:type="character" w:customStyle="1" w:styleId="WW8Num11z4">
    <w:name w:val="WW8Num11z4"/>
    <w:rsid w:val="005C41D4"/>
  </w:style>
  <w:style w:type="character" w:customStyle="1" w:styleId="WW8Num11z5">
    <w:name w:val="WW8Num11z5"/>
    <w:rsid w:val="005C41D4"/>
  </w:style>
  <w:style w:type="character" w:customStyle="1" w:styleId="WW8Num11z6">
    <w:name w:val="WW8Num11z6"/>
    <w:rsid w:val="005C41D4"/>
  </w:style>
  <w:style w:type="character" w:customStyle="1" w:styleId="WW8Num11z7">
    <w:name w:val="WW8Num11z7"/>
    <w:rsid w:val="005C41D4"/>
  </w:style>
  <w:style w:type="character" w:customStyle="1" w:styleId="WW8Num11z8">
    <w:name w:val="WW8Num11z8"/>
    <w:rsid w:val="005C41D4"/>
  </w:style>
  <w:style w:type="character" w:customStyle="1" w:styleId="WW8Num12z4">
    <w:name w:val="WW8Num12z4"/>
    <w:rsid w:val="005C41D4"/>
  </w:style>
  <w:style w:type="character" w:customStyle="1" w:styleId="WW8Num12z5">
    <w:name w:val="WW8Num12z5"/>
    <w:rsid w:val="005C41D4"/>
  </w:style>
  <w:style w:type="character" w:customStyle="1" w:styleId="WW8Num12z6">
    <w:name w:val="WW8Num12z6"/>
    <w:rsid w:val="005C41D4"/>
  </w:style>
  <w:style w:type="character" w:customStyle="1" w:styleId="WW8Num12z7">
    <w:name w:val="WW8Num12z7"/>
    <w:rsid w:val="005C41D4"/>
  </w:style>
  <w:style w:type="character" w:customStyle="1" w:styleId="WW8Num12z8">
    <w:name w:val="WW8Num12z8"/>
    <w:rsid w:val="005C41D4"/>
  </w:style>
  <w:style w:type="character" w:customStyle="1" w:styleId="WW8Num13z0">
    <w:name w:val="WW8Num13z0"/>
    <w:rsid w:val="005C41D4"/>
    <w:rPr>
      <w:rFonts w:ascii="Symbol" w:hAnsi="Symbol" w:cs="OpenSymbol"/>
    </w:rPr>
  </w:style>
  <w:style w:type="character" w:customStyle="1" w:styleId="WW-DefaultParagraphFont1">
    <w:name w:val="WW-Default Paragraph Font1"/>
    <w:rsid w:val="005C41D4"/>
  </w:style>
  <w:style w:type="character" w:customStyle="1" w:styleId="WW8Num13z1">
    <w:name w:val="WW8Num13z1"/>
    <w:rsid w:val="005C41D4"/>
    <w:rPr>
      <w:rFonts w:eastAsia="Calibri"/>
      <w:lang w:val="el-GR"/>
    </w:rPr>
  </w:style>
  <w:style w:type="character" w:customStyle="1" w:styleId="WW8Num13z2">
    <w:name w:val="WW8Num13z2"/>
    <w:rsid w:val="005C41D4"/>
  </w:style>
  <w:style w:type="character" w:customStyle="1" w:styleId="WW8Num13z3">
    <w:name w:val="WW8Num13z3"/>
    <w:rsid w:val="005C41D4"/>
  </w:style>
  <w:style w:type="character" w:customStyle="1" w:styleId="WW8Num13z4">
    <w:name w:val="WW8Num13z4"/>
    <w:rsid w:val="005C41D4"/>
  </w:style>
  <w:style w:type="character" w:customStyle="1" w:styleId="WW8Num13z5">
    <w:name w:val="WW8Num13z5"/>
    <w:rsid w:val="005C41D4"/>
  </w:style>
  <w:style w:type="character" w:customStyle="1" w:styleId="WW8Num13z6">
    <w:name w:val="WW8Num13z6"/>
    <w:rsid w:val="005C41D4"/>
  </w:style>
  <w:style w:type="character" w:customStyle="1" w:styleId="WW8Num13z7">
    <w:name w:val="WW8Num13z7"/>
    <w:rsid w:val="005C41D4"/>
  </w:style>
  <w:style w:type="character" w:customStyle="1" w:styleId="WW8Num13z8">
    <w:name w:val="WW8Num13z8"/>
    <w:rsid w:val="005C41D4"/>
  </w:style>
  <w:style w:type="character" w:customStyle="1" w:styleId="WW8Num14z0">
    <w:name w:val="WW8Num14z0"/>
    <w:rsid w:val="005C41D4"/>
    <w:rPr>
      <w:rFonts w:ascii="Symbol" w:hAnsi="Symbol" w:cs="OpenSymbol"/>
    </w:rPr>
  </w:style>
  <w:style w:type="character" w:customStyle="1" w:styleId="WW8Num14z1">
    <w:name w:val="WW8Num14z1"/>
    <w:rsid w:val="005C41D4"/>
  </w:style>
  <w:style w:type="character" w:customStyle="1" w:styleId="WW8Num14z2">
    <w:name w:val="WW8Num14z2"/>
    <w:rsid w:val="005C41D4"/>
  </w:style>
  <w:style w:type="character" w:customStyle="1" w:styleId="WW8Num14z3">
    <w:name w:val="WW8Num14z3"/>
    <w:rsid w:val="005C41D4"/>
  </w:style>
  <w:style w:type="character" w:customStyle="1" w:styleId="WW8Num14z4">
    <w:name w:val="WW8Num14z4"/>
    <w:rsid w:val="005C41D4"/>
  </w:style>
  <w:style w:type="character" w:customStyle="1" w:styleId="WW8Num14z5">
    <w:name w:val="WW8Num14z5"/>
    <w:rsid w:val="005C41D4"/>
  </w:style>
  <w:style w:type="character" w:customStyle="1" w:styleId="WW8Num14z6">
    <w:name w:val="WW8Num14z6"/>
    <w:rsid w:val="005C41D4"/>
  </w:style>
  <w:style w:type="character" w:customStyle="1" w:styleId="WW8Num14z7">
    <w:name w:val="WW8Num14z7"/>
    <w:rsid w:val="005C41D4"/>
  </w:style>
  <w:style w:type="character" w:customStyle="1" w:styleId="WW8Num14z8">
    <w:name w:val="WW8Num14z8"/>
    <w:rsid w:val="005C41D4"/>
  </w:style>
  <w:style w:type="character" w:customStyle="1" w:styleId="WW8Num15z0">
    <w:name w:val="WW8Num15z0"/>
    <w:rsid w:val="005C41D4"/>
  </w:style>
  <w:style w:type="character" w:customStyle="1" w:styleId="WW8Num15z1">
    <w:name w:val="WW8Num15z1"/>
    <w:rsid w:val="005C41D4"/>
  </w:style>
  <w:style w:type="character" w:customStyle="1" w:styleId="WW8Num15z2">
    <w:name w:val="WW8Num15z2"/>
    <w:rsid w:val="005C41D4"/>
  </w:style>
  <w:style w:type="character" w:customStyle="1" w:styleId="WW8Num15z3">
    <w:name w:val="WW8Num15z3"/>
    <w:rsid w:val="005C41D4"/>
  </w:style>
  <w:style w:type="character" w:customStyle="1" w:styleId="WW8Num15z4">
    <w:name w:val="WW8Num15z4"/>
    <w:rsid w:val="005C41D4"/>
  </w:style>
  <w:style w:type="character" w:customStyle="1" w:styleId="WW8Num15z5">
    <w:name w:val="WW8Num15z5"/>
    <w:rsid w:val="005C41D4"/>
  </w:style>
  <w:style w:type="character" w:customStyle="1" w:styleId="WW8Num15z6">
    <w:name w:val="WW8Num15z6"/>
    <w:rsid w:val="005C41D4"/>
  </w:style>
  <w:style w:type="character" w:customStyle="1" w:styleId="WW8Num15z7">
    <w:name w:val="WW8Num15z7"/>
    <w:rsid w:val="005C41D4"/>
  </w:style>
  <w:style w:type="character" w:customStyle="1" w:styleId="WW8Num15z8">
    <w:name w:val="WW8Num15z8"/>
    <w:rsid w:val="005C41D4"/>
  </w:style>
  <w:style w:type="character" w:customStyle="1" w:styleId="WW8Num16z0">
    <w:name w:val="WW8Num16z0"/>
    <w:rsid w:val="005C41D4"/>
  </w:style>
  <w:style w:type="character" w:customStyle="1" w:styleId="WW8Num16z1">
    <w:name w:val="WW8Num16z1"/>
    <w:rsid w:val="005C41D4"/>
  </w:style>
  <w:style w:type="character" w:customStyle="1" w:styleId="WW8Num16z2">
    <w:name w:val="WW8Num16z2"/>
    <w:rsid w:val="005C41D4"/>
  </w:style>
  <w:style w:type="character" w:customStyle="1" w:styleId="WW8Num16z3">
    <w:name w:val="WW8Num16z3"/>
    <w:rsid w:val="005C41D4"/>
  </w:style>
  <w:style w:type="character" w:customStyle="1" w:styleId="WW8Num16z4">
    <w:name w:val="WW8Num16z4"/>
    <w:rsid w:val="005C41D4"/>
  </w:style>
  <w:style w:type="character" w:customStyle="1" w:styleId="WW8Num16z5">
    <w:name w:val="WW8Num16z5"/>
    <w:rsid w:val="005C41D4"/>
  </w:style>
  <w:style w:type="character" w:customStyle="1" w:styleId="WW8Num16z6">
    <w:name w:val="WW8Num16z6"/>
    <w:rsid w:val="005C41D4"/>
  </w:style>
  <w:style w:type="character" w:customStyle="1" w:styleId="WW8Num16z7">
    <w:name w:val="WW8Num16z7"/>
    <w:rsid w:val="005C41D4"/>
  </w:style>
  <w:style w:type="character" w:customStyle="1" w:styleId="WW8Num16z8">
    <w:name w:val="WW8Num16z8"/>
    <w:rsid w:val="005C41D4"/>
  </w:style>
  <w:style w:type="character" w:customStyle="1" w:styleId="WW-DefaultParagraphFont11">
    <w:name w:val="WW-Default Paragraph Font11"/>
    <w:rsid w:val="005C41D4"/>
  </w:style>
  <w:style w:type="character" w:customStyle="1" w:styleId="WW-DefaultParagraphFont111">
    <w:name w:val="WW-Default Paragraph Font111"/>
    <w:rsid w:val="005C41D4"/>
  </w:style>
  <w:style w:type="character" w:customStyle="1" w:styleId="WW-DefaultParagraphFont1111">
    <w:name w:val="WW-Default Paragraph Font1111"/>
    <w:rsid w:val="005C41D4"/>
  </w:style>
  <w:style w:type="character" w:customStyle="1" w:styleId="WW-DefaultParagraphFont11111">
    <w:name w:val="WW-Default Paragraph Font11111"/>
    <w:rsid w:val="005C41D4"/>
  </w:style>
  <w:style w:type="character" w:customStyle="1" w:styleId="WW-DefaultParagraphFont111111">
    <w:name w:val="WW-Default Paragraph Font111111"/>
    <w:rsid w:val="005C41D4"/>
  </w:style>
  <w:style w:type="character" w:customStyle="1" w:styleId="WW8Num17z0">
    <w:name w:val="WW8Num17z0"/>
    <w:rsid w:val="005C41D4"/>
  </w:style>
  <w:style w:type="character" w:customStyle="1" w:styleId="WW8Num17z1">
    <w:name w:val="WW8Num17z1"/>
    <w:rsid w:val="005C41D4"/>
  </w:style>
  <w:style w:type="character" w:customStyle="1" w:styleId="WW8Num17z2">
    <w:name w:val="WW8Num17z2"/>
    <w:rsid w:val="005C41D4"/>
  </w:style>
  <w:style w:type="character" w:customStyle="1" w:styleId="WW8Num17z3">
    <w:name w:val="WW8Num17z3"/>
    <w:rsid w:val="005C41D4"/>
  </w:style>
  <w:style w:type="character" w:customStyle="1" w:styleId="WW8Num17z4">
    <w:name w:val="WW8Num17z4"/>
    <w:rsid w:val="005C41D4"/>
  </w:style>
  <w:style w:type="character" w:customStyle="1" w:styleId="WW8Num17z5">
    <w:name w:val="WW8Num17z5"/>
    <w:rsid w:val="005C41D4"/>
  </w:style>
  <w:style w:type="character" w:customStyle="1" w:styleId="WW8Num17z6">
    <w:name w:val="WW8Num17z6"/>
    <w:rsid w:val="005C41D4"/>
  </w:style>
  <w:style w:type="character" w:customStyle="1" w:styleId="WW8Num17z7">
    <w:name w:val="WW8Num17z7"/>
    <w:rsid w:val="005C41D4"/>
  </w:style>
  <w:style w:type="character" w:customStyle="1" w:styleId="WW8Num17z8">
    <w:name w:val="WW8Num17z8"/>
    <w:rsid w:val="005C41D4"/>
  </w:style>
  <w:style w:type="character" w:customStyle="1" w:styleId="WW8Num18z0">
    <w:name w:val="WW8Num18z0"/>
    <w:rsid w:val="005C41D4"/>
  </w:style>
  <w:style w:type="character" w:customStyle="1" w:styleId="WW8Num18z1">
    <w:name w:val="WW8Num18z1"/>
    <w:rsid w:val="005C41D4"/>
  </w:style>
  <w:style w:type="character" w:customStyle="1" w:styleId="WW8Num18z2">
    <w:name w:val="WW8Num18z2"/>
    <w:rsid w:val="005C41D4"/>
  </w:style>
  <w:style w:type="character" w:customStyle="1" w:styleId="WW8Num18z3">
    <w:name w:val="WW8Num18z3"/>
    <w:rsid w:val="005C41D4"/>
  </w:style>
  <w:style w:type="character" w:customStyle="1" w:styleId="WW8Num18z4">
    <w:name w:val="WW8Num18z4"/>
    <w:rsid w:val="005C41D4"/>
  </w:style>
  <w:style w:type="character" w:customStyle="1" w:styleId="WW8Num18z5">
    <w:name w:val="WW8Num18z5"/>
    <w:rsid w:val="005C41D4"/>
  </w:style>
  <w:style w:type="character" w:customStyle="1" w:styleId="WW8Num18z6">
    <w:name w:val="WW8Num18z6"/>
    <w:rsid w:val="005C41D4"/>
  </w:style>
  <w:style w:type="character" w:customStyle="1" w:styleId="WW8Num18z7">
    <w:name w:val="WW8Num18z7"/>
    <w:rsid w:val="005C41D4"/>
  </w:style>
  <w:style w:type="character" w:customStyle="1" w:styleId="WW8Num18z8">
    <w:name w:val="WW8Num18z8"/>
    <w:rsid w:val="005C41D4"/>
  </w:style>
  <w:style w:type="character" w:customStyle="1" w:styleId="WW8Num3z1">
    <w:name w:val="WW8Num3z1"/>
    <w:rsid w:val="005C41D4"/>
  </w:style>
  <w:style w:type="character" w:customStyle="1" w:styleId="WW8Num3z2">
    <w:name w:val="WW8Num3z2"/>
    <w:rsid w:val="005C41D4"/>
  </w:style>
  <w:style w:type="character" w:customStyle="1" w:styleId="WW8Num3z3">
    <w:name w:val="WW8Num3z3"/>
    <w:rsid w:val="005C41D4"/>
  </w:style>
  <w:style w:type="character" w:customStyle="1" w:styleId="WW8Num3z4">
    <w:name w:val="WW8Num3z4"/>
    <w:rsid w:val="005C41D4"/>
    <w:rPr>
      <w:rFonts w:ascii="Arial" w:hAnsi="Arial" w:cs="Times New Roman"/>
      <w:b w:val="0"/>
      <w:i w:val="0"/>
      <w:sz w:val="20"/>
      <w:szCs w:val="20"/>
    </w:rPr>
  </w:style>
  <w:style w:type="character" w:customStyle="1" w:styleId="WW8Num3z5">
    <w:name w:val="WW8Num3z5"/>
    <w:rsid w:val="005C41D4"/>
  </w:style>
  <w:style w:type="character" w:customStyle="1" w:styleId="WW8Num3z6">
    <w:name w:val="WW8Num3z6"/>
    <w:rsid w:val="005C41D4"/>
  </w:style>
  <w:style w:type="character" w:customStyle="1" w:styleId="WW8Num3z7">
    <w:name w:val="WW8Num3z7"/>
    <w:rsid w:val="005C41D4"/>
  </w:style>
  <w:style w:type="character" w:customStyle="1" w:styleId="WW8Num3z8">
    <w:name w:val="WW8Num3z8"/>
    <w:rsid w:val="005C41D4"/>
  </w:style>
  <w:style w:type="character" w:customStyle="1" w:styleId="WW-DefaultParagraphFont1111111">
    <w:name w:val="WW-Default Paragraph Font1111111"/>
    <w:rsid w:val="005C41D4"/>
  </w:style>
  <w:style w:type="character" w:customStyle="1" w:styleId="WW-DefaultParagraphFont11111111">
    <w:name w:val="WW-Default Paragraph Font11111111"/>
    <w:rsid w:val="005C41D4"/>
  </w:style>
  <w:style w:type="character" w:customStyle="1" w:styleId="WW-DefaultParagraphFont111111111">
    <w:name w:val="WW-Default Paragraph Font111111111"/>
    <w:rsid w:val="005C41D4"/>
  </w:style>
  <w:style w:type="character" w:customStyle="1" w:styleId="WW-DefaultParagraphFont1111111111">
    <w:name w:val="WW-Default Paragraph Font1111111111"/>
    <w:rsid w:val="005C41D4"/>
  </w:style>
  <w:style w:type="character" w:customStyle="1" w:styleId="20">
    <w:name w:val="Προεπιλεγμένη γραμματοσειρά2"/>
    <w:rsid w:val="005C41D4"/>
  </w:style>
  <w:style w:type="character" w:customStyle="1" w:styleId="WW8Num19z0">
    <w:name w:val="WW8Num19z0"/>
    <w:rsid w:val="005C41D4"/>
    <w:rPr>
      <w:rFonts w:ascii="Calibri" w:hAnsi="Calibri" w:cs="Calibri"/>
    </w:rPr>
  </w:style>
  <w:style w:type="character" w:customStyle="1" w:styleId="WW8Num19z1">
    <w:name w:val="WW8Num19z1"/>
    <w:rsid w:val="005C41D4"/>
  </w:style>
  <w:style w:type="character" w:customStyle="1" w:styleId="WW8Num20z0">
    <w:name w:val="WW8Num20z0"/>
    <w:rsid w:val="005C41D4"/>
    <w:rPr>
      <w:rFonts w:ascii="Calibri" w:eastAsia="Calibri" w:hAnsi="Calibri" w:cs="Times New Roman"/>
    </w:rPr>
  </w:style>
  <w:style w:type="character" w:customStyle="1" w:styleId="WW8Num20z1">
    <w:name w:val="WW8Num20z1"/>
    <w:rsid w:val="005C41D4"/>
    <w:rPr>
      <w:rFonts w:ascii="Courier New" w:hAnsi="Courier New" w:cs="Courier New"/>
    </w:rPr>
  </w:style>
  <w:style w:type="character" w:customStyle="1" w:styleId="WW8Num20z2">
    <w:name w:val="WW8Num20z2"/>
    <w:rsid w:val="005C41D4"/>
    <w:rPr>
      <w:rFonts w:ascii="Wingdings" w:hAnsi="Wingdings" w:cs="Wingdings"/>
    </w:rPr>
  </w:style>
  <w:style w:type="character" w:customStyle="1" w:styleId="WW8Num20z3">
    <w:name w:val="WW8Num20z3"/>
    <w:rsid w:val="005C41D4"/>
    <w:rPr>
      <w:rFonts w:ascii="Symbol" w:hAnsi="Symbol" w:cs="Symbol"/>
    </w:rPr>
  </w:style>
  <w:style w:type="character" w:customStyle="1" w:styleId="WW-DefaultParagraphFont11111111111">
    <w:name w:val="WW-Default Paragraph Font11111111111"/>
    <w:rsid w:val="005C41D4"/>
  </w:style>
  <w:style w:type="character" w:customStyle="1" w:styleId="WW8Num19z2">
    <w:name w:val="WW8Num19z2"/>
    <w:rsid w:val="005C41D4"/>
  </w:style>
  <w:style w:type="character" w:customStyle="1" w:styleId="WW8Num19z3">
    <w:name w:val="WW8Num19z3"/>
    <w:rsid w:val="005C41D4"/>
  </w:style>
  <w:style w:type="character" w:customStyle="1" w:styleId="WW8Num19z4">
    <w:name w:val="WW8Num19z4"/>
    <w:rsid w:val="005C41D4"/>
  </w:style>
  <w:style w:type="character" w:customStyle="1" w:styleId="WW8Num19z5">
    <w:name w:val="WW8Num19z5"/>
    <w:rsid w:val="005C41D4"/>
  </w:style>
  <w:style w:type="character" w:customStyle="1" w:styleId="WW8Num19z6">
    <w:name w:val="WW8Num19z6"/>
    <w:rsid w:val="005C41D4"/>
  </w:style>
  <w:style w:type="character" w:customStyle="1" w:styleId="WW8Num19z7">
    <w:name w:val="WW8Num19z7"/>
    <w:rsid w:val="005C41D4"/>
  </w:style>
  <w:style w:type="character" w:customStyle="1" w:styleId="WW8Num19z8">
    <w:name w:val="WW8Num19z8"/>
    <w:rsid w:val="005C41D4"/>
  </w:style>
  <w:style w:type="character" w:customStyle="1" w:styleId="WW8Num20z4">
    <w:name w:val="WW8Num20z4"/>
    <w:rsid w:val="005C41D4"/>
  </w:style>
  <w:style w:type="character" w:customStyle="1" w:styleId="WW8Num20z5">
    <w:name w:val="WW8Num20z5"/>
    <w:rsid w:val="005C41D4"/>
  </w:style>
  <w:style w:type="character" w:customStyle="1" w:styleId="WW8Num20z6">
    <w:name w:val="WW8Num20z6"/>
    <w:rsid w:val="005C41D4"/>
  </w:style>
  <w:style w:type="character" w:customStyle="1" w:styleId="WW8Num20z7">
    <w:name w:val="WW8Num20z7"/>
    <w:rsid w:val="005C41D4"/>
  </w:style>
  <w:style w:type="character" w:customStyle="1" w:styleId="WW8Num20z8">
    <w:name w:val="WW8Num20z8"/>
    <w:rsid w:val="005C41D4"/>
  </w:style>
  <w:style w:type="character" w:customStyle="1" w:styleId="WW-DefaultParagraphFont111111111111">
    <w:name w:val="WW-Default Paragraph Font111111111111"/>
    <w:rsid w:val="005C41D4"/>
  </w:style>
  <w:style w:type="character" w:customStyle="1" w:styleId="WW-DefaultParagraphFont1111111111111">
    <w:name w:val="WW-Default Paragraph Font1111111111111"/>
    <w:rsid w:val="005C41D4"/>
  </w:style>
  <w:style w:type="character" w:customStyle="1" w:styleId="WW8Num21z0">
    <w:name w:val="WW8Num21z0"/>
    <w:rsid w:val="005C41D4"/>
    <w:rPr>
      <w:rFonts w:ascii="Calibri" w:eastAsia="Times New Roman" w:hAnsi="Calibri" w:cs="Calibri"/>
    </w:rPr>
  </w:style>
  <w:style w:type="character" w:customStyle="1" w:styleId="WW8Num21z1">
    <w:name w:val="WW8Num21z1"/>
    <w:rsid w:val="005C41D4"/>
    <w:rPr>
      <w:rFonts w:ascii="Courier New" w:hAnsi="Courier New" w:cs="Courier New"/>
    </w:rPr>
  </w:style>
  <w:style w:type="character" w:customStyle="1" w:styleId="WW8Num21z2">
    <w:name w:val="WW8Num21z2"/>
    <w:rsid w:val="005C41D4"/>
    <w:rPr>
      <w:rFonts w:ascii="Wingdings" w:hAnsi="Wingdings" w:cs="Wingdings"/>
    </w:rPr>
  </w:style>
  <w:style w:type="character" w:customStyle="1" w:styleId="WW8Num21z3">
    <w:name w:val="WW8Num21z3"/>
    <w:rsid w:val="005C41D4"/>
    <w:rPr>
      <w:rFonts w:ascii="Symbol" w:hAnsi="Symbol" w:cs="Symbol"/>
    </w:rPr>
  </w:style>
  <w:style w:type="character" w:customStyle="1" w:styleId="WW8Num22z0">
    <w:name w:val="WW8Num22z0"/>
    <w:rsid w:val="005C41D4"/>
    <w:rPr>
      <w:rFonts w:ascii="Symbol" w:hAnsi="Symbol" w:cs="Symbol"/>
    </w:rPr>
  </w:style>
  <w:style w:type="character" w:customStyle="1" w:styleId="WW8Num22z1">
    <w:name w:val="WW8Num22z1"/>
    <w:rsid w:val="005C41D4"/>
    <w:rPr>
      <w:rFonts w:ascii="Courier New" w:hAnsi="Courier New" w:cs="Courier New"/>
    </w:rPr>
  </w:style>
  <w:style w:type="character" w:customStyle="1" w:styleId="WW8Num22z2">
    <w:name w:val="WW8Num22z2"/>
    <w:rsid w:val="005C41D4"/>
    <w:rPr>
      <w:rFonts w:ascii="Wingdings" w:hAnsi="Wingdings" w:cs="Wingdings"/>
    </w:rPr>
  </w:style>
  <w:style w:type="character" w:customStyle="1" w:styleId="WW8Num23z0">
    <w:name w:val="WW8Num23z0"/>
    <w:rsid w:val="005C41D4"/>
    <w:rPr>
      <w:rFonts w:ascii="Calibri" w:eastAsia="Times New Roman" w:hAnsi="Calibri" w:cs="Calibri"/>
    </w:rPr>
  </w:style>
  <w:style w:type="character" w:customStyle="1" w:styleId="WW8Num23z1">
    <w:name w:val="WW8Num23z1"/>
    <w:rsid w:val="005C41D4"/>
    <w:rPr>
      <w:rFonts w:ascii="Courier New" w:hAnsi="Courier New" w:cs="Courier New"/>
    </w:rPr>
  </w:style>
  <w:style w:type="character" w:customStyle="1" w:styleId="WW8Num23z2">
    <w:name w:val="WW8Num23z2"/>
    <w:rsid w:val="005C41D4"/>
    <w:rPr>
      <w:rFonts w:ascii="Wingdings" w:hAnsi="Wingdings" w:cs="Wingdings"/>
    </w:rPr>
  </w:style>
  <w:style w:type="character" w:customStyle="1" w:styleId="WW8Num23z3">
    <w:name w:val="WW8Num23z3"/>
    <w:rsid w:val="005C41D4"/>
    <w:rPr>
      <w:rFonts w:ascii="Symbol" w:hAnsi="Symbol" w:cs="Symbol"/>
    </w:rPr>
  </w:style>
  <w:style w:type="character" w:customStyle="1" w:styleId="WW8Num24z0">
    <w:name w:val="WW8Num24z0"/>
    <w:rsid w:val="005C41D4"/>
    <w:rPr>
      <w:rFonts w:ascii="Symbol" w:hAnsi="Symbol" w:cs="Symbol"/>
      <w:strike/>
      <w:color w:val="0070C0"/>
      <w:position w:val="0"/>
      <w:sz w:val="24"/>
      <w:vertAlign w:val="baseline"/>
      <w:lang w:val="el-GR"/>
    </w:rPr>
  </w:style>
  <w:style w:type="character" w:customStyle="1" w:styleId="WW8Num24z1">
    <w:name w:val="WW8Num24z1"/>
    <w:rsid w:val="005C41D4"/>
    <w:rPr>
      <w:rFonts w:ascii="Courier New" w:hAnsi="Courier New" w:cs="Courier New"/>
    </w:rPr>
  </w:style>
  <w:style w:type="character" w:customStyle="1" w:styleId="WW8Num24z2">
    <w:name w:val="WW8Num24z2"/>
    <w:rsid w:val="005C41D4"/>
    <w:rPr>
      <w:rFonts w:ascii="Wingdings" w:hAnsi="Wingdings" w:cs="Wingdings"/>
    </w:rPr>
  </w:style>
  <w:style w:type="character" w:customStyle="1" w:styleId="WW8Num25z0">
    <w:name w:val="WW8Num25z0"/>
    <w:rsid w:val="005C41D4"/>
    <w:rPr>
      <w:rFonts w:ascii="Symbol" w:hAnsi="Symbol" w:cs="Symbol"/>
    </w:rPr>
  </w:style>
  <w:style w:type="character" w:customStyle="1" w:styleId="WW8Num25z1">
    <w:name w:val="WW8Num25z1"/>
    <w:rsid w:val="005C41D4"/>
    <w:rPr>
      <w:rFonts w:ascii="Courier New" w:hAnsi="Courier New" w:cs="Courier New"/>
    </w:rPr>
  </w:style>
  <w:style w:type="character" w:customStyle="1" w:styleId="WW8Num25z2">
    <w:name w:val="WW8Num25z2"/>
    <w:rsid w:val="005C41D4"/>
    <w:rPr>
      <w:rFonts w:ascii="Wingdings" w:hAnsi="Wingdings" w:cs="Wingdings"/>
    </w:rPr>
  </w:style>
  <w:style w:type="character" w:customStyle="1" w:styleId="WW8Num26z0">
    <w:name w:val="WW8Num26z0"/>
    <w:rsid w:val="005C41D4"/>
    <w:rPr>
      <w:rFonts w:ascii="Symbol" w:hAnsi="Symbol" w:cs="Symbol"/>
    </w:rPr>
  </w:style>
  <w:style w:type="character" w:customStyle="1" w:styleId="WW8Num26z1">
    <w:name w:val="WW8Num26z1"/>
    <w:rsid w:val="005C41D4"/>
    <w:rPr>
      <w:rFonts w:ascii="Courier New" w:hAnsi="Courier New" w:cs="Courier New"/>
    </w:rPr>
  </w:style>
  <w:style w:type="character" w:customStyle="1" w:styleId="WW8Num26z2">
    <w:name w:val="WW8Num26z2"/>
    <w:rsid w:val="005C41D4"/>
    <w:rPr>
      <w:rFonts w:ascii="Wingdings" w:hAnsi="Wingdings" w:cs="Wingdings"/>
    </w:rPr>
  </w:style>
  <w:style w:type="character" w:customStyle="1" w:styleId="WW8Num27z0">
    <w:name w:val="WW8Num27z0"/>
    <w:rsid w:val="005C41D4"/>
    <w:rPr>
      <w:rFonts w:ascii="Calibri" w:eastAsia="Times New Roman" w:hAnsi="Calibri" w:cs="Calibri"/>
    </w:rPr>
  </w:style>
  <w:style w:type="character" w:customStyle="1" w:styleId="WW8Num27z1">
    <w:name w:val="WW8Num27z1"/>
    <w:rsid w:val="005C41D4"/>
    <w:rPr>
      <w:rFonts w:ascii="Courier New" w:hAnsi="Courier New" w:cs="Courier New"/>
    </w:rPr>
  </w:style>
  <w:style w:type="character" w:customStyle="1" w:styleId="WW8Num27z2">
    <w:name w:val="WW8Num27z2"/>
    <w:rsid w:val="005C41D4"/>
    <w:rPr>
      <w:rFonts w:ascii="Wingdings" w:hAnsi="Wingdings" w:cs="Wingdings"/>
    </w:rPr>
  </w:style>
  <w:style w:type="character" w:customStyle="1" w:styleId="WW8Num27z3">
    <w:name w:val="WW8Num27z3"/>
    <w:rsid w:val="005C41D4"/>
    <w:rPr>
      <w:rFonts w:ascii="Symbol" w:hAnsi="Symbol" w:cs="Symbol"/>
    </w:rPr>
  </w:style>
  <w:style w:type="character" w:customStyle="1" w:styleId="WW8Num28z0">
    <w:name w:val="WW8Num28z0"/>
    <w:rsid w:val="005C41D4"/>
    <w:rPr>
      <w:rFonts w:ascii="Symbol" w:hAnsi="Symbol" w:cs="Symbol"/>
    </w:rPr>
  </w:style>
  <w:style w:type="character" w:customStyle="1" w:styleId="WW8Num28z1">
    <w:name w:val="WW8Num28z1"/>
    <w:rsid w:val="005C41D4"/>
    <w:rPr>
      <w:rFonts w:ascii="Courier New" w:hAnsi="Courier New" w:cs="Courier New"/>
    </w:rPr>
  </w:style>
  <w:style w:type="character" w:customStyle="1" w:styleId="WW8Num28z2">
    <w:name w:val="WW8Num28z2"/>
    <w:rsid w:val="005C41D4"/>
    <w:rPr>
      <w:rFonts w:ascii="Wingdings" w:hAnsi="Wingdings" w:cs="Wingdings"/>
    </w:rPr>
  </w:style>
  <w:style w:type="character" w:customStyle="1" w:styleId="WW8Num29z0">
    <w:name w:val="WW8Num29z0"/>
    <w:rsid w:val="005C41D4"/>
    <w:rPr>
      <w:rFonts w:ascii="Calibri" w:eastAsia="Times New Roman" w:hAnsi="Calibri" w:cs="Calibri"/>
    </w:rPr>
  </w:style>
  <w:style w:type="character" w:customStyle="1" w:styleId="WW8Num29z1">
    <w:name w:val="WW8Num29z1"/>
    <w:rsid w:val="005C41D4"/>
    <w:rPr>
      <w:rFonts w:ascii="Courier New" w:hAnsi="Courier New" w:cs="Courier New"/>
    </w:rPr>
  </w:style>
  <w:style w:type="character" w:customStyle="1" w:styleId="WW8Num29z2">
    <w:name w:val="WW8Num29z2"/>
    <w:rsid w:val="005C41D4"/>
    <w:rPr>
      <w:rFonts w:ascii="Wingdings" w:hAnsi="Wingdings" w:cs="Wingdings"/>
    </w:rPr>
  </w:style>
  <w:style w:type="character" w:customStyle="1" w:styleId="WW8Num29z3">
    <w:name w:val="WW8Num29z3"/>
    <w:rsid w:val="005C41D4"/>
    <w:rPr>
      <w:rFonts w:ascii="Symbol" w:hAnsi="Symbol" w:cs="Symbol"/>
    </w:rPr>
  </w:style>
  <w:style w:type="character" w:customStyle="1" w:styleId="WW8Num30z0">
    <w:name w:val="WW8Num30z0"/>
    <w:rsid w:val="005C41D4"/>
    <w:rPr>
      <w:rFonts w:ascii="Symbol" w:hAnsi="Symbol" w:cs="Symbol"/>
      <w:shd w:val="clear" w:color="auto" w:fill="FFFF00"/>
    </w:rPr>
  </w:style>
  <w:style w:type="character" w:customStyle="1" w:styleId="WW8Num30z1">
    <w:name w:val="WW8Num30z1"/>
    <w:rsid w:val="005C41D4"/>
    <w:rPr>
      <w:rFonts w:ascii="Courier New" w:hAnsi="Courier New" w:cs="Courier New"/>
    </w:rPr>
  </w:style>
  <w:style w:type="character" w:customStyle="1" w:styleId="WW8Num30z2">
    <w:name w:val="WW8Num30z2"/>
    <w:rsid w:val="005C41D4"/>
    <w:rPr>
      <w:rFonts w:ascii="Wingdings" w:hAnsi="Wingdings" w:cs="Wingdings"/>
    </w:rPr>
  </w:style>
  <w:style w:type="character" w:customStyle="1" w:styleId="WW8Num31z0">
    <w:name w:val="WW8Num31z0"/>
    <w:rsid w:val="005C41D4"/>
    <w:rPr>
      <w:rFonts w:cs="Times New Roman"/>
    </w:rPr>
  </w:style>
  <w:style w:type="character" w:customStyle="1" w:styleId="WW8Num32z0">
    <w:name w:val="WW8Num32z0"/>
    <w:rsid w:val="005C41D4"/>
  </w:style>
  <w:style w:type="character" w:customStyle="1" w:styleId="WW8Num32z1">
    <w:name w:val="WW8Num32z1"/>
    <w:rsid w:val="005C41D4"/>
  </w:style>
  <w:style w:type="character" w:customStyle="1" w:styleId="WW8Num32z2">
    <w:name w:val="WW8Num32z2"/>
    <w:rsid w:val="005C41D4"/>
  </w:style>
  <w:style w:type="character" w:customStyle="1" w:styleId="WW8Num32z3">
    <w:name w:val="WW8Num32z3"/>
    <w:rsid w:val="005C41D4"/>
  </w:style>
  <w:style w:type="character" w:customStyle="1" w:styleId="WW8Num32z4">
    <w:name w:val="WW8Num32z4"/>
    <w:rsid w:val="005C41D4"/>
  </w:style>
  <w:style w:type="character" w:customStyle="1" w:styleId="WW8Num32z5">
    <w:name w:val="WW8Num32z5"/>
    <w:rsid w:val="005C41D4"/>
  </w:style>
  <w:style w:type="character" w:customStyle="1" w:styleId="WW8Num32z6">
    <w:name w:val="WW8Num32z6"/>
    <w:rsid w:val="005C41D4"/>
  </w:style>
  <w:style w:type="character" w:customStyle="1" w:styleId="WW8Num32z7">
    <w:name w:val="WW8Num32z7"/>
    <w:rsid w:val="005C41D4"/>
  </w:style>
  <w:style w:type="character" w:customStyle="1" w:styleId="WW8Num32z8">
    <w:name w:val="WW8Num32z8"/>
    <w:rsid w:val="005C41D4"/>
  </w:style>
  <w:style w:type="character" w:customStyle="1" w:styleId="WW8Num33z0">
    <w:name w:val="WW8Num33z0"/>
    <w:rsid w:val="005C41D4"/>
    <w:rPr>
      <w:rFonts w:ascii="Symbol" w:eastAsia="Calibri" w:hAnsi="Symbol" w:cs="Symbol"/>
    </w:rPr>
  </w:style>
  <w:style w:type="character" w:customStyle="1" w:styleId="WW8Num33z1">
    <w:name w:val="WW8Num33z1"/>
    <w:rsid w:val="005C41D4"/>
    <w:rPr>
      <w:rFonts w:ascii="Courier New" w:hAnsi="Courier New" w:cs="Courier New"/>
    </w:rPr>
  </w:style>
  <w:style w:type="character" w:customStyle="1" w:styleId="WW8Num33z2">
    <w:name w:val="WW8Num33z2"/>
    <w:rsid w:val="005C41D4"/>
    <w:rPr>
      <w:rFonts w:ascii="Wingdings" w:hAnsi="Wingdings" w:cs="Wingdings"/>
    </w:rPr>
  </w:style>
  <w:style w:type="character" w:customStyle="1" w:styleId="WW8Num34z0">
    <w:name w:val="WW8Num34z0"/>
    <w:rsid w:val="005C41D4"/>
    <w:rPr>
      <w:rFonts w:ascii="Symbol" w:hAnsi="Symbol" w:cs="Symbol"/>
    </w:rPr>
  </w:style>
  <w:style w:type="character" w:customStyle="1" w:styleId="WW8Num34z1">
    <w:name w:val="WW8Num34z1"/>
    <w:rsid w:val="005C41D4"/>
    <w:rPr>
      <w:rFonts w:ascii="Courier New" w:hAnsi="Courier New" w:cs="Courier New"/>
    </w:rPr>
  </w:style>
  <w:style w:type="character" w:customStyle="1" w:styleId="WW8Num34z2">
    <w:name w:val="WW8Num34z2"/>
    <w:rsid w:val="005C41D4"/>
    <w:rPr>
      <w:rFonts w:ascii="Wingdings" w:hAnsi="Wingdings" w:cs="Wingdings"/>
    </w:rPr>
  </w:style>
  <w:style w:type="character" w:customStyle="1" w:styleId="WW8Num35z0">
    <w:name w:val="WW8Num35z0"/>
    <w:rsid w:val="005C41D4"/>
    <w:rPr>
      <w:rFonts w:ascii="Calibri" w:eastAsia="Times New Roman" w:hAnsi="Calibri" w:cs="Calibri"/>
    </w:rPr>
  </w:style>
  <w:style w:type="character" w:customStyle="1" w:styleId="WW8Num35z1">
    <w:name w:val="WW8Num35z1"/>
    <w:rsid w:val="005C41D4"/>
    <w:rPr>
      <w:rFonts w:ascii="Courier New" w:hAnsi="Courier New" w:cs="Courier New"/>
    </w:rPr>
  </w:style>
  <w:style w:type="character" w:customStyle="1" w:styleId="WW8Num35z2">
    <w:name w:val="WW8Num35z2"/>
    <w:rsid w:val="005C41D4"/>
    <w:rPr>
      <w:rFonts w:ascii="Wingdings" w:hAnsi="Wingdings" w:cs="Wingdings"/>
    </w:rPr>
  </w:style>
  <w:style w:type="character" w:customStyle="1" w:styleId="WW8Num35z3">
    <w:name w:val="WW8Num35z3"/>
    <w:rsid w:val="005C41D4"/>
    <w:rPr>
      <w:rFonts w:ascii="Symbol" w:hAnsi="Symbol" w:cs="Symbol"/>
    </w:rPr>
  </w:style>
  <w:style w:type="character" w:customStyle="1" w:styleId="WW8Num36z0">
    <w:name w:val="WW8Num36z0"/>
    <w:rsid w:val="005C41D4"/>
    <w:rPr>
      <w:lang w:val="el-GR"/>
    </w:rPr>
  </w:style>
  <w:style w:type="character" w:customStyle="1" w:styleId="WW8Num36z1">
    <w:name w:val="WW8Num36z1"/>
    <w:rsid w:val="005C41D4"/>
  </w:style>
  <w:style w:type="character" w:customStyle="1" w:styleId="WW8Num36z2">
    <w:name w:val="WW8Num36z2"/>
    <w:rsid w:val="005C41D4"/>
  </w:style>
  <w:style w:type="character" w:customStyle="1" w:styleId="WW8Num36z3">
    <w:name w:val="WW8Num36z3"/>
    <w:rsid w:val="005C41D4"/>
  </w:style>
  <w:style w:type="character" w:customStyle="1" w:styleId="WW8Num36z4">
    <w:name w:val="WW8Num36z4"/>
    <w:rsid w:val="005C41D4"/>
  </w:style>
  <w:style w:type="character" w:customStyle="1" w:styleId="WW8Num36z5">
    <w:name w:val="WW8Num36z5"/>
    <w:rsid w:val="005C41D4"/>
  </w:style>
  <w:style w:type="character" w:customStyle="1" w:styleId="WW8Num36z6">
    <w:name w:val="WW8Num36z6"/>
    <w:rsid w:val="005C41D4"/>
  </w:style>
  <w:style w:type="character" w:customStyle="1" w:styleId="WW8Num36z7">
    <w:name w:val="WW8Num36z7"/>
    <w:rsid w:val="005C41D4"/>
  </w:style>
  <w:style w:type="character" w:customStyle="1" w:styleId="WW8Num36z8">
    <w:name w:val="WW8Num36z8"/>
    <w:rsid w:val="005C41D4"/>
  </w:style>
  <w:style w:type="character" w:customStyle="1" w:styleId="WW8Num37z0">
    <w:name w:val="WW8Num37z0"/>
    <w:rsid w:val="005C41D4"/>
    <w:rPr>
      <w:rFonts w:ascii="Calibri" w:eastAsia="Times New Roman" w:hAnsi="Calibri" w:cs="Calibri"/>
    </w:rPr>
  </w:style>
  <w:style w:type="character" w:customStyle="1" w:styleId="WW8Num37z1">
    <w:name w:val="WW8Num37z1"/>
    <w:rsid w:val="005C41D4"/>
    <w:rPr>
      <w:rFonts w:ascii="Courier New" w:hAnsi="Courier New" w:cs="Courier New"/>
    </w:rPr>
  </w:style>
  <w:style w:type="character" w:customStyle="1" w:styleId="WW8Num37z2">
    <w:name w:val="WW8Num37z2"/>
    <w:rsid w:val="005C41D4"/>
    <w:rPr>
      <w:rFonts w:ascii="Wingdings" w:hAnsi="Wingdings" w:cs="Wingdings"/>
    </w:rPr>
  </w:style>
  <w:style w:type="character" w:customStyle="1" w:styleId="WW8Num37z3">
    <w:name w:val="WW8Num37z3"/>
    <w:rsid w:val="005C41D4"/>
    <w:rPr>
      <w:rFonts w:ascii="Symbol" w:hAnsi="Symbol" w:cs="Symbol"/>
    </w:rPr>
  </w:style>
  <w:style w:type="character" w:customStyle="1" w:styleId="WW8Num38z0">
    <w:name w:val="WW8Num38z0"/>
    <w:rsid w:val="005C41D4"/>
  </w:style>
  <w:style w:type="character" w:customStyle="1" w:styleId="WW8Num38z1">
    <w:name w:val="WW8Num38z1"/>
    <w:rsid w:val="005C41D4"/>
  </w:style>
  <w:style w:type="character" w:customStyle="1" w:styleId="WW8Num38z2">
    <w:name w:val="WW8Num38z2"/>
    <w:rsid w:val="005C41D4"/>
  </w:style>
  <w:style w:type="character" w:customStyle="1" w:styleId="WW8Num38z3">
    <w:name w:val="WW8Num38z3"/>
    <w:rsid w:val="005C41D4"/>
  </w:style>
  <w:style w:type="character" w:customStyle="1" w:styleId="WW8Num38z4">
    <w:name w:val="WW8Num38z4"/>
    <w:rsid w:val="005C41D4"/>
  </w:style>
  <w:style w:type="character" w:customStyle="1" w:styleId="WW8Num38z5">
    <w:name w:val="WW8Num38z5"/>
    <w:rsid w:val="005C41D4"/>
  </w:style>
  <w:style w:type="character" w:customStyle="1" w:styleId="WW8Num38z6">
    <w:name w:val="WW8Num38z6"/>
    <w:rsid w:val="005C41D4"/>
  </w:style>
  <w:style w:type="character" w:customStyle="1" w:styleId="WW8Num38z7">
    <w:name w:val="WW8Num38z7"/>
    <w:rsid w:val="005C41D4"/>
  </w:style>
  <w:style w:type="character" w:customStyle="1" w:styleId="WW8Num38z8">
    <w:name w:val="WW8Num38z8"/>
    <w:rsid w:val="005C41D4"/>
  </w:style>
  <w:style w:type="character" w:customStyle="1" w:styleId="WW-DefaultParagraphFont11111111111111">
    <w:name w:val="WW-Default Paragraph Font11111111111111"/>
    <w:rsid w:val="005C41D4"/>
  </w:style>
  <w:style w:type="character" w:customStyle="1" w:styleId="WW8Num4z1">
    <w:name w:val="WW8Num4z1"/>
    <w:rsid w:val="005C41D4"/>
    <w:rPr>
      <w:rFonts w:cs="Times New Roman"/>
    </w:rPr>
  </w:style>
  <w:style w:type="character" w:customStyle="1" w:styleId="WW8Num5z1">
    <w:name w:val="WW8Num5z1"/>
    <w:rsid w:val="005C41D4"/>
    <w:rPr>
      <w:rFonts w:cs="Times New Roman"/>
    </w:rPr>
  </w:style>
  <w:style w:type="character" w:customStyle="1" w:styleId="WW8Num6z1">
    <w:name w:val="WW8Num6z1"/>
    <w:rsid w:val="005C41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5C41D4"/>
  </w:style>
  <w:style w:type="character" w:customStyle="1" w:styleId="WW8Num29z5">
    <w:name w:val="WW8Num29z5"/>
    <w:rsid w:val="005C41D4"/>
  </w:style>
  <w:style w:type="character" w:customStyle="1" w:styleId="WW8Num29z6">
    <w:name w:val="WW8Num29z6"/>
    <w:rsid w:val="005C41D4"/>
  </w:style>
  <w:style w:type="character" w:customStyle="1" w:styleId="WW8Num29z7">
    <w:name w:val="WW8Num29z7"/>
    <w:rsid w:val="005C41D4"/>
  </w:style>
  <w:style w:type="character" w:customStyle="1" w:styleId="WW8Num29z8">
    <w:name w:val="WW8Num29z8"/>
    <w:rsid w:val="005C41D4"/>
  </w:style>
  <w:style w:type="character" w:customStyle="1" w:styleId="WW8Num30z3">
    <w:name w:val="WW8Num30z3"/>
    <w:rsid w:val="005C41D4"/>
    <w:rPr>
      <w:rFonts w:ascii="Symbol" w:hAnsi="Symbol" w:cs="Symbol"/>
    </w:rPr>
  </w:style>
  <w:style w:type="character" w:customStyle="1" w:styleId="WW8Num31z1">
    <w:name w:val="WW8Num31z1"/>
    <w:rsid w:val="005C41D4"/>
  </w:style>
  <w:style w:type="character" w:customStyle="1" w:styleId="WW8Num31z2">
    <w:name w:val="WW8Num31z2"/>
    <w:rsid w:val="005C41D4"/>
  </w:style>
  <w:style w:type="character" w:customStyle="1" w:styleId="WW8Num31z3">
    <w:name w:val="WW8Num31z3"/>
    <w:rsid w:val="005C41D4"/>
  </w:style>
  <w:style w:type="character" w:customStyle="1" w:styleId="WW8Num31z4">
    <w:name w:val="WW8Num31z4"/>
    <w:rsid w:val="005C41D4"/>
  </w:style>
  <w:style w:type="character" w:customStyle="1" w:styleId="WW8Num31z5">
    <w:name w:val="WW8Num31z5"/>
    <w:rsid w:val="005C41D4"/>
  </w:style>
  <w:style w:type="character" w:customStyle="1" w:styleId="WW8Num31z6">
    <w:name w:val="WW8Num31z6"/>
    <w:rsid w:val="005C41D4"/>
  </w:style>
  <w:style w:type="character" w:customStyle="1" w:styleId="WW8Num31z7">
    <w:name w:val="WW8Num31z7"/>
    <w:rsid w:val="005C41D4"/>
  </w:style>
  <w:style w:type="character" w:customStyle="1" w:styleId="WW8Num31z8">
    <w:name w:val="WW8Num31z8"/>
    <w:rsid w:val="005C41D4"/>
  </w:style>
  <w:style w:type="character" w:customStyle="1" w:styleId="WW8Num39z0">
    <w:name w:val="WW8Num39z0"/>
    <w:rsid w:val="005C41D4"/>
    <w:rPr>
      <w:rFonts w:ascii="Calibri" w:eastAsia="Times New Roman" w:hAnsi="Calibri" w:cs="Calibri"/>
    </w:rPr>
  </w:style>
  <w:style w:type="character" w:customStyle="1" w:styleId="WW8Num39z1">
    <w:name w:val="WW8Num39z1"/>
    <w:rsid w:val="005C41D4"/>
    <w:rPr>
      <w:rFonts w:ascii="Courier New" w:hAnsi="Courier New" w:cs="Courier New"/>
    </w:rPr>
  </w:style>
  <w:style w:type="character" w:customStyle="1" w:styleId="WW8Num39z2">
    <w:name w:val="WW8Num39z2"/>
    <w:rsid w:val="005C41D4"/>
    <w:rPr>
      <w:rFonts w:ascii="Wingdings" w:hAnsi="Wingdings" w:cs="Wingdings"/>
    </w:rPr>
  </w:style>
  <w:style w:type="character" w:customStyle="1" w:styleId="WW8Num39z3">
    <w:name w:val="WW8Num39z3"/>
    <w:rsid w:val="005C41D4"/>
    <w:rPr>
      <w:rFonts w:ascii="Symbol" w:hAnsi="Symbol" w:cs="Symbol"/>
    </w:rPr>
  </w:style>
  <w:style w:type="character" w:customStyle="1" w:styleId="WW8Num40z0">
    <w:name w:val="WW8Num40z0"/>
    <w:rsid w:val="005C41D4"/>
    <w:rPr>
      <w:rFonts w:ascii="Symbol" w:hAnsi="Symbol" w:cs="Symbol"/>
    </w:rPr>
  </w:style>
  <w:style w:type="character" w:customStyle="1" w:styleId="WW8Num40z1">
    <w:name w:val="WW8Num40z1"/>
    <w:rsid w:val="005C41D4"/>
    <w:rPr>
      <w:rFonts w:ascii="Courier New" w:hAnsi="Courier New" w:cs="Courier New"/>
    </w:rPr>
  </w:style>
  <w:style w:type="character" w:customStyle="1" w:styleId="WW8Num40z2">
    <w:name w:val="WW8Num40z2"/>
    <w:rsid w:val="005C41D4"/>
    <w:rPr>
      <w:rFonts w:ascii="Wingdings" w:hAnsi="Wingdings" w:cs="Wingdings"/>
    </w:rPr>
  </w:style>
  <w:style w:type="character" w:customStyle="1" w:styleId="WW8Num41z0">
    <w:name w:val="WW8Num41z0"/>
    <w:rsid w:val="005C41D4"/>
    <w:rPr>
      <w:rFonts w:ascii="Arial" w:hAnsi="Arial" w:cs="Times New Roman"/>
      <w:b/>
      <w:i w:val="0"/>
      <w:sz w:val="20"/>
      <w:szCs w:val="20"/>
    </w:rPr>
  </w:style>
  <w:style w:type="character" w:customStyle="1" w:styleId="WW8Num41z1">
    <w:name w:val="WW8Num41z1"/>
    <w:rsid w:val="005C41D4"/>
    <w:rPr>
      <w:rFonts w:cs="Times New Roman"/>
    </w:rPr>
  </w:style>
  <w:style w:type="character" w:customStyle="1" w:styleId="WW8Num41z2">
    <w:name w:val="WW8Num41z2"/>
    <w:rsid w:val="005C41D4"/>
    <w:rPr>
      <w:rFonts w:ascii="Arial" w:hAnsi="Arial" w:cs="Times New Roman"/>
      <w:b w:val="0"/>
      <w:i w:val="0"/>
    </w:rPr>
  </w:style>
  <w:style w:type="character" w:customStyle="1" w:styleId="WW8Num41z3">
    <w:name w:val="WW8Num41z3"/>
    <w:rsid w:val="005C41D4"/>
    <w:rPr>
      <w:rFonts w:ascii="Arial" w:hAnsi="Arial" w:cs="Times New Roman"/>
      <w:b w:val="0"/>
      <w:i w:val="0"/>
      <w:sz w:val="20"/>
      <w:szCs w:val="20"/>
    </w:rPr>
  </w:style>
  <w:style w:type="character" w:customStyle="1" w:styleId="DefaultParagraphFont1">
    <w:name w:val="Default Paragraph Font1"/>
    <w:rsid w:val="005C41D4"/>
  </w:style>
  <w:style w:type="character" w:customStyle="1" w:styleId="Heading1Char">
    <w:name w:val="Heading 1 Char"/>
    <w:rsid w:val="005C41D4"/>
    <w:rPr>
      <w:rFonts w:ascii="Arial" w:hAnsi="Arial" w:cs="Arial"/>
      <w:b/>
      <w:bCs/>
      <w:color w:val="333399"/>
      <w:sz w:val="28"/>
      <w:szCs w:val="32"/>
      <w:lang w:val="en-US"/>
    </w:rPr>
  </w:style>
  <w:style w:type="character" w:customStyle="1" w:styleId="Heading2Char">
    <w:name w:val="Heading 2 Char"/>
    <w:rsid w:val="005C41D4"/>
    <w:rPr>
      <w:rFonts w:ascii="Arial" w:hAnsi="Arial" w:cs="Arial"/>
      <w:b/>
      <w:color w:val="002060"/>
      <w:sz w:val="24"/>
      <w:szCs w:val="22"/>
      <w:lang w:val="en-GB"/>
    </w:rPr>
  </w:style>
  <w:style w:type="character" w:customStyle="1" w:styleId="Heading5Char">
    <w:name w:val="Heading 5 Char"/>
    <w:rsid w:val="005C41D4"/>
    <w:rPr>
      <w:rFonts w:ascii="Calibri" w:eastAsia="Times New Roman" w:hAnsi="Calibri" w:cs="Times New Roman"/>
      <w:b/>
      <w:bCs/>
      <w:i/>
      <w:iCs/>
      <w:sz w:val="26"/>
      <w:szCs w:val="26"/>
      <w:lang w:val="en-GB"/>
    </w:rPr>
  </w:style>
  <w:style w:type="character" w:customStyle="1" w:styleId="DateChar">
    <w:name w:val="Date Char"/>
    <w:rsid w:val="005C41D4"/>
    <w:rPr>
      <w:sz w:val="24"/>
      <w:szCs w:val="24"/>
      <w:lang w:val="en-GB"/>
    </w:rPr>
  </w:style>
  <w:style w:type="character" w:customStyle="1" w:styleId="FooterChar">
    <w:name w:val="Footer Char"/>
    <w:rsid w:val="005C41D4"/>
    <w:rPr>
      <w:rFonts w:eastAsia="MS Mincho" w:cs="Times New Roman"/>
      <w:sz w:val="24"/>
      <w:szCs w:val="24"/>
      <w:lang w:val="en-US" w:eastAsia="ja-JP"/>
    </w:rPr>
  </w:style>
  <w:style w:type="character" w:customStyle="1" w:styleId="CommentReference">
    <w:name w:val="Comment Reference"/>
    <w:rsid w:val="005C41D4"/>
    <w:rPr>
      <w:sz w:val="16"/>
    </w:rPr>
  </w:style>
  <w:style w:type="character" w:styleId="-">
    <w:name w:val="Hyperlink"/>
    <w:uiPriority w:val="99"/>
    <w:rsid w:val="005C41D4"/>
    <w:rPr>
      <w:color w:val="0000FF"/>
      <w:u w:val="single"/>
    </w:rPr>
  </w:style>
  <w:style w:type="character" w:customStyle="1" w:styleId="HeaderChar">
    <w:name w:val="Header Char"/>
    <w:rsid w:val="005C41D4"/>
    <w:rPr>
      <w:rFonts w:cs="Times New Roman"/>
      <w:sz w:val="24"/>
      <w:szCs w:val="24"/>
      <w:lang w:val="en-GB"/>
    </w:rPr>
  </w:style>
  <w:style w:type="character" w:styleId="a3">
    <w:name w:val="page number"/>
    <w:semiHidden/>
    <w:rsid w:val="005C41D4"/>
    <w:rPr>
      <w:rFonts w:cs="Times New Roman"/>
    </w:rPr>
  </w:style>
  <w:style w:type="character" w:customStyle="1" w:styleId="BalloonTextChar">
    <w:name w:val="Balloon Text Char"/>
    <w:rsid w:val="005C41D4"/>
    <w:rPr>
      <w:rFonts w:ascii="Tahoma" w:hAnsi="Tahoma" w:cs="Tahoma"/>
      <w:sz w:val="16"/>
      <w:szCs w:val="16"/>
      <w:lang w:val="en-GB"/>
    </w:rPr>
  </w:style>
  <w:style w:type="character" w:customStyle="1" w:styleId="CommentTextChar">
    <w:name w:val="Comment Text Char"/>
    <w:rsid w:val="005C41D4"/>
    <w:rPr>
      <w:rFonts w:cs="Times New Roman"/>
      <w:lang w:val="en-GB"/>
    </w:rPr>
  </w:style>
  <w:style w:type="character" w:customStyle="1" w:styleId="CommentSubjectChar">
    <w:name w:val="Comment Subject Char"/>
    <w:rsid w:val="005C41D4"/>
    <w:rPr>
      <w:rFonts w:cs="Times New Roman"/>
      <w:b/>
      <w:bCs/>
      <w:lang w:val="en-GB"/>
    </w:rPr>
  </w:style>
  <w:style w:type="character" w:customStyle="1" w:styleId="BodyTextChar">
    <w:name w:val="Body Text Char"/>
    <w:rsid w:val="005C41D4"/>
    <w:rPr>
      <w:rFonts w:cs="Times New Roman"/>
      <w:sz w:val="24"/>
      <w:szCs w:val="24"/>
      <w:lang w:val="en-GB"/>
    </w:rPr>
  </w:style>
  <w:style w:type="character" w:customStyle="1" w:styleId="PlaceholderText">
    <w:name w:val="Placeholder Text"/>
    <w:rsid w:val="005C41D4"/>
    <w:rPr>
      <w:rFonts w:cs="Times New Roman"/>
      <w:color w:val="808080"/>
    </w:rPr>
  </w:style>
  <w:style w:type="character" w:customStyle="1" w:styleId="a4">
    <w:name w:val="Χαρακτήρες υποσημείωσης"/>
    <w:rsid w:val="005C41D4"/>
    <w:rPr>
      <w:rFonts w:cs="Times New Roman"/>
      <w:vertAlign w:val="superscript"/>
    </w:rPr>
  </w:style>
  <w:style w:type="character" w:customStyle="1" w:styleId="FootnoteTextChar">
    <w:name w:val="Footnote Text Char"/>
    <w:rsid w:val="005C41D4"/>
    <w:rPr>
      <w:rFonts w:ascii="Calibri" w:hAnsi="Calibri" w:cs="Times New Roman"/>
      <w:lang w:val="x-none"/>
    </w:rPr>
  </w:style>
  <w:style w:type="character" w:customStyle="1" w:styleId="Heading3Char">
    <w:name w:val="Heading 3 Char"/>
    <w:rsid w:val="005C41D4"/>
    <w:rPr>
      <w:rFonts w:ascii="Arial" w:hAnsi="Arial" w:cs="Arial"/>
      <w:b/>
      <w:bCs/>
      <w:sz w:val="22"/>
      <w:szCs w:val="26"/>
      <w:lang w:val="en-GB"/>
    </w:rPr>
  </w:style>
  <w:style w:type="character" w:customStyle="1" w:styleId="Heading4Char">
    <w:name w:val="Heading 4 Char"/>
    <w:rsid w:val="005C41D4"/>
    <w:rPr>
      <w:rFonts w:ascii="Arial" w:eastAsia="Times New Roman" w:hAnsi="Arial" w:cs="Times New Roman"/>
      <w:b/>
      <w:bCs/>
      <w:sz w:val="22"/>
      <w:szCs w:val="28"/>
      <w:lang w:val="en-GB"/>
    </w:rPr>
  </w:style>
  <w:style w:type="character" w:customStyle="1" w:styleId="DocTitleChar">
    <w:name w:val="Doc Title Char"/>
    <w:basedOn w:val="Heading1Char"/>
    <w:rsid w:val="005C41D4"/>
    <w:rPr>
      <w:rFonts w:ascii="Arial" w:hAnsi="Arial" w:cs="Arial"/>
      <w:b/>
      <w:bCs/>
      <w:color w:val="333399"/>
      <w:sz w:val="28"/>
      <w:szCs w:val="32"/>
      <w:lang w:val="en-US"/>
    </w:rPr>
  </w:style>
  <w:style w:type="character" w:customStyle="1" w:styleId="Style1Char">
    <w:name w:val="Style1 Char"/>
    <w:rsid w:val="005C41D4"/>
    <w:rPr>
      <w:rFonts w:ascii="Calibri" w:hAnsi="Calibri" w:cs="Calibri"/>
      <w:b/>
      <w:bCs/>
      <w:color w:val="333399"/>
      <w:sz w:val="40"/>
      <w:szCs w:val="40"/>
      <w:lang w:val="en-US"/>
    </w:rPr>
  </w:style>
  <w:style w:type="character" w:customStyle="1" w:styleId="ContentsChar">
    <w:name w:val="Contents Char"/>
    <w:rsid w:val="005C41D4"/>
    <w:rPr>
      <w:rFonts w:ascii="Calibri" w:hAnsi="Calibri" w:cs="Calibri"/>
      <w:b/>
      <w:bCs/>
      <w:color w:val="333399"/>
      <w:sz w:val="28"/>
      <w:szCs w:val="32"/>
      <w:lang w:val="en-US"/>
    </w:rPr>
  </w:style>
  <w:style w:type="character" w:customStyle="1" w:styleId="EndnoteTextChar">
    <w:name w:val="Endnote Text Char"/>
    <w:rsid w:val="005C41D4"/>
    <w:rPr>
      <w:rFonts w:ascii="Calibri" w:hAnsi="Calibri" w:cs="Calibri"/>
      <w:lang w:val="en-GB"/>
    </w:rPr>
  </w:style>
  <w:style w:type="character" w:customStyle="1" w:styleId="a5">
    <w:name w:val="Χαρακτήρες σημείωσης τέλους"/>
    <w:rsid w:val="005C41D4"/>
    <w:rPr>
      <w:vertAlign w:val="superscript"/>
    </w:rPr>
  </w:style>
  <w:style w:type="character" w:customStyle="1" w:styleId="FootnoteReference2">
    <w:name w:val="Footnote Reference2"/>
    <w:rsid w:val="005C41D4"/>
    <w:rPr>
      <w:vertAlign w:val="superscript"/>
    </w:rPr>
  </w:style>
  <w:style w:type="character" w:customStyle="1" w:styleId="EndnoteReference1">
    <w:name w:val="Endnote Reference1"/>
    <w:rsid w:val="005C41D4"/>
    <w:rPr>
      <w:vertAlign w:val="superscript"/>
    </w:rPr>
  </w:style>
  <w:style w:type="character" w:customStyle="1" w:styleId="a6">
    <w:name w:val="Κουκκίδες"/>
    <w:rsid w:val="005C41D4"/>
    <w:rPr>
      <w:rFonts w:ascii="OpenSymbol" w:eastAsia="OpenSymbol" w:hAnsi="OpenSymbol" w:cs="OpenSymbol"/>
    </w:rPr>
  </w:style>
  <w:style w:type="character" w:styleId="a7">
    <w:name w:val="Strong"/>
    <w:uiPriority w:val="22"/>
    <w:qFormat/>
    <w:rsid w:val="005C41D4"/>
    <w:rPr>
      <w:b/>
      <w:bCs/>
    </w:rPr>
  </w:style>
  <w:style w:type="character" w:customStyle="1" w:styleId="11">
    <w:name w:val="Προεπιλεγμένη γραμματοσειρά1"/>
    <w:rsid w:val="005C41D4"/>
  </w:style>
  <w:style w:type="character" w:customStyle="1" w:styleId="a8">
    <w:name w:val="Σύμβολο υποσημείωσης"/>
    <w:rsid w:val="005C41D4"/>
    <w:rPr>
      <w:vertAlign w:val="superscript"/>
    </w:rPr>
  </w:style>
  <w:style w:type="character" w:styleId="a9">
    <w:name w:val="Emphasis"/>
    <w:qFormat/>
    <w:rsid w:val="005C41D4"/>
    <w:rPr>
      <w:i/>
      <w:iCs/>
    </w:rPr>
  </w:style>
  <w:style w:type="character" w:customStyle="1" w:styleId="aa">
    <w:name w:val="Χαρακτήρες αρίθμησης"/>
    <w:rsid w:val="005C41D4"/>
  </w:style>
  <w:style w:type="character" w:customStyle="1" w:styleId="normalwithoutspacingChar">
    <w:name w:val="normal_without_spacing Char"/>
    <w:rsid w:val="005C41D4"/>
    <w:rPr>
      <w:rFonts w:ascii="Calibri" w:hAnsi="Calibri" w:cs="Calibri"/>
      <w:sz w:val="22"/>
      <w:szCs w:val="24"/>
    </w:rPr>
  </w:style>
  <w:style w:type="character" w:customStyle="1" w:styleId="FootnoteTextChar1">
    <w:name w:val="Footnote Text Char1"/>
    <w:rsid w:val="005C41D4"/>
    <w:rPr>
      <w:rFonts w:ascii="Calibri" w:hAnsi="Calibri" w:cs="Calibri"/>
      <w:lang w:val="en-IE" w:eastAsia="zh-CN"/>
    </w:rPr>
  </w:style>
  <w:style w:type="character" w:customStyle="1" w:styleId="foothangingChar">
    <w:name w:val="foot_hanging Char"/>
    <w:rsid w:val="005C41D4"/>
    <w:rPr>
      <w:rFonts w:ascii="Calibri" w:hAnsi="Calibri" w:cs="Calibri"/>
      <w:sz w:val="18"/>
      <w:szCs w:val="18"/>
      <w:lang w:val="en-IE" w:eastAsia="zh-CN"/>
    </w:rPr>
  </w:style>
  <w:style w:type="character" w:customStyle="1" w:styleId="HTMLPreformattedChar">
    <w:name w:val="HTML Preformatted Char"/>
    <w:rsid w:val="005C41D4"/>
    <w:rPr>
      <w:rFonts w:ascii="Courier New" w:hAnsi="Courier New" w:cs="Courier New"/>
    </w:rPr>
  </w:style>
  <w:style w:type="character" w:customStyle="1" w:styleId="apple-converted-space">
    <w:name w:val="apple-converted-space"/>
    <w:basedOn w:val="WW-DefaultParagraphFont11111111111111"/>
    <w:rsid w:val="005C41D4"/>
  </w:style>
  <w:style w:type="character" w:customStyle="1" w:styleId="BodyTextIndent3Char">
    <w:name w:val="Body Text Indent 3 Char"/>
    <w:rsid w:val="005C41D4"/>
    <w:rPr>
      <w:rFonts w:ascii="Calibri" w:hAnsi="Calibri" w:cs="Calibri"/>
      <w:sz w:val="16"/>
      <w:szCs w:val="16"/>
      <w:lang w:val="en-GB"/>
    </w:rPr>
  </w:style>
  <w:style w:type="character" w:customStyle="1" w:styleId="WW-FootnoteReference">
    <w:name w:val="WW-Footnote Reference"/>
    <w:rsid w:val="005C41D4"/>
    <w:rPr>
      <w:vertAlign w:val="superscript"/>
    </w:rPr>
  </w:style>
  <w:style w:type="character" w:customStyle="1" w:styleId="WW-EndnoteReference">
    <w:name w:val="WW-Endnote Reference"/>
    <w:rsid w:val="005C41D4"/>
    <w:rPr>
      <w:vertAlign w:val="superscript"/>
    </w:rPr>
  </w:style>
  <w:style w:type="character" w:customStyle="1" w:styleId="FootnoteReference1">
    <w:name w:val="Footnote Reference1"/>
    <w:rsid w:val="005C41D4"/>
    <w:rPr>
      <w:vertAlign w:val="superscript"/>
    </w:rPr>
  </w:style>
  <w:style w:type="character" w:customStyle="1" w:styleId="FootnoteTextChar2">
    <w:name w:val="Footnote Text Char2"/>
    <w:rsid w:val="005C41D4"/>
    <w:rPr>
      <w:rFonts w:ascii="Calibri" w:hAnsi="Calibri" w:cs="Calibri"/>
      <w:sz w:val="18"/>
      <w:lang w:val="en-IE" w:eastAsia="zh-CN"/>
    </w:rPr>
  </w:style>
  <w:style w:type="character" w:customStyle="1" w:styleId="foothangingChar1">
    <w:name w:val="foot_hanging Char1"/>
    <w:rsid w:val="005C41D4"/>
    <w:rPr>
      <w:rFonts w:ascii="Calibri" w:hAnsi="Calibri" w:cs="Calibri"/>
      <w:sz w:val="18"/>
      <w:szCs w:val="18"/>
      <w:lang w:val="en-IE" w:eastAsia="zh-CN"/>
    </w:rPr>
  </w:style>
  <w:style w:type="character" w:customStyle="1" w:styleId="footersChar">
    <w:name w:val="footers Char"/>
    <w:basedOn w:val="foothangingChar1"/>
    <w:rsid w:val="005C41D4"/>
    <w:rPr>
      <w:rFonts w:ascii="Calibri" w:hAnsi="Calibri" w:cs="Calibri"/>
      <w:sz w:val="18"/>
      <w:szCs w:val="18"/>
      <w:lang w:val="en-IE" w:eastAsia="zh-CN"/>
    </w:rPr>
  </w:style>
  <w:style w:type="character" w:customStyle="1" w:styleId="CommentTextChar1">
    <w:name w:val="Comment Text Char1"/>
    <w:rsid w:val="005C41D4"/>
    <w:rPr>
      <w:rFonts w:ascii="Calibri" w:hAnsi="Calibri" w:cs="Calibri"/>
      <w:lang w:val="en-GB" w:eastAsia="zh-CN"/>
    </w:rPr>
  </w:style>
  <w:style w:type="character" w:customStyle="1" w:styleId="HTMLPreformattedChar1">
    <w:name w:val="HTML Preformatted Char1"/>
    <w:rsid w:val="005C41D4"/>
    <w:rPr>
      <w:rFonts w:ascii="Courier New" w:hAnsi="Courier New" w:cs="Courier New"/>
      <w:lang w:eastAsia="zh-CN"/>
    </w:rPr>
  </w:style>
  <w:style w:type="character" w:customStyle="1" w:styleId="BodyText3Char">
    <w:name w:val="Body Text 3 Char"/>
    <w:rsid w:val="005C41D4"/>
    <w:rPr>
      <w:rFonts w:ascii="Calibri" w:hAnsi="Calibri" w:cs="Calibri"/>
      <w:sz w:val="16"/>
      <w:szCs w:val="16"/>
      <w:lang w:val="en-GB" w:eastAsia="zh-CN"/>
    </w:rPr>
  </w:style>
  <w:style w:type="character" w:customStyle="1" w:styleId="WW-FootnoteReference1">
    <w:name w:val="WW-Footnote Reference1"/>
    <w:rsid w:val="005C41D4"/>
    <w:rPr>
      <w:vertAlign w:val="superscript"/>
    </w:rPr>
  </w:style>
  <w:style w:type="character" w:customStyle="1" w:styleId="WW-EndnoteReference1">
    <w:name w:val="WW-Endnote Reference1"/>
    <w:rsid w:val="005C41D4"/>
    <w:rPr>
      <w:vertAlign w:val="superscript"/>
    </w:rPr>
  </w:style>
  <w:style w:type="character" w:customStyle="1" w:styleId="WW-FootnoteReference2">
    <w:name w:val="WW-Footnote Reference2"/>
    <w:rsid w:val="005C41D4"/>
    <w:rPr>
      <w:vertAlign w:val="superscript"/>
    </w:rPr>
  </w:style>
  <w:style w:type="character" w:customStyle="1" w:styleId="WW-EndnoteReference2">
    <w:name w:val="WW-Endnote Reference2"/>
    <w:rsid w:val="005C41D4"/>
    <w:rPr>
      <w:vertAlign w:val="superscript"/>
    </w:rPr>
  </w:style>
  <w:style w:type="character" w:customStyle="1" w:styleId="FootnoteTextChar3">
    <w:name w:val="Footnote Text Char3"/>
    <w:rsid w:val="005C41D4"/>
    <w:rPr>
      <w:rFonts w:ascii="Calibri" w:hAnsi="Calibri" w:cs="Calibri"/>
      <w:sz w:val="18"/>
      <w:lang w:val="en-IE" w:eastAsia="zh-CN"/>
    </w:rPr>
  </w:style>
  <w:style w:type="character" w:customStyle="1" w:styleId="foothangingChar2">
    <w:name w:val="foot_hanging Char2"/>
    <w:rsid w:val="005C41D4"/>
    <w:rPr>
      <w:rFonts w:ascii="Calibri" w:hAnsi="Calibri" w:cs="Calibri"/>
      <w:sz w:val="18"/>
      <w:szCs w:val="18"/>
      <w:lang w:val="en-IE" w:eastAsia="zh-CN"/>
    </w:rPr>
  </w:style>
  <w:style w:type="character" w:customStyle="1" w:styleId="footersChar1">
    <w:name w:val="footers Char1"/>
    <w:basedOn w:val="foothangingChar2"/>
    <w:rsid w:val="005C41D4"/>
    <w:rPr>
      <w:rFonts w:ascii="Calibri" w:hAnsi="Calibri" w:cs="Calibri"/>
      <w:sz w:val="18"/>
      <w:szCs w:val="18"/>
      <w:lang w:val="en-IE" w:eastAsia="zh-CN"/>
    </w:rPr>
  </w:style>
  <w:style w:type="character" w:customStyle="1" w:styleId="foootChar">
    <w:name w:val="fooot Char"/>
    <w:basedOn w:val="footersChar1"/>
    <w:rsid w:val="005C41D4"/>
    <w:rPr>
      <w:rFonts w:ascii="Calibri" w:hAnsi="Calibri" w:cs="Calibri"/>
      <w:sz w:val="18"/>
      <w:szCs w:val="18"/>
      <w:lang w:val="en-IE" w:eastAsia="zh-CN"/>
    </w:rPr>
  </w:style>
  <w:style w:type="character" w:customStyle="1" w:styleId="12">
    <w:name w:val="Παραπομπή υποσημείωσης1"/>
    <w:rsid w:val="005C41D4"/>
    <w:rPr>
      <w:vertAlign w:val="superscript"/>
    </w:rPr>
  </w:style>
  <w:style w:type="character" w:customStyle="1" w:styleId="13">
    <w:name w:val="Παραπομπή σημείωσης τέλους1"/>
    <w:rsid w:val="005C41D4"/>
    <w:rPr>
      <w:vertAlign w:val="superscript"/>
    </w:rPr>
  </w:style>
  <w:style w:type="character" w:customStyle="1" w:styleId="Char">
    <w:name w:val="Κείμενο πλαισίου Char"/>
    <w:rsid w:val="005C41D4"/>
    <w:rPr>
      <w:rFonts w:ascii="Tahoma" w:hAnsi="Tahoma" w:cs="Tahoma"/>
      <w:sz w:val="16"/>
      <w:szCs w:val="16"/>
      <w:lang w:val="en-GB"/>
    </w:rPr>
  </w:style>
  <w:style w:type="character" w:customStyle="1" w:styleId="14">
    <w:name w:val="Παραπομπή σχολίου1"/>
    <w:rsid w:val="005C41D4"/>
    <w:rPr>
      <w:sz w:val="16"/>
      <w:szCs w:val="16"/>
    </w:rPr>
  </w:style>
  <w:style w:type="character" w:customStyle="1" w:styleId="Char0">
    <w:name w:val="Κείμενο σχολίου Char"/>
    <w:rsid w:val="005C41D4"/>
    <w:rPr>
      <w:rFonts w:ascii="Calibri" w:hAnsi="Calibri" w:cs="Calibri"/>
      <w:lang w:val="en-GB"/>
    </w:rPr>
  </w:style>
  <w:style w:type="character" w:customStyle="1" w:styleId="Char1">
    <w:name w:val="Θέμα σχολίου Char"/>
    <w:rsid w:val="005C41D4"/>
    <w:rPr>
      <w:rFonts w:ascii="Calibri" w:hAnsi="Calibri" w:cs="Calibri"/>
      <w:b/>
      <w:bCs/>
      <w:lang w:val="en-GB"/>
    </w:rPr>
  </w:style>
  <w:style w:type="character" w:customStyle="1" w:styleId="-HTMLChar">
    <w:name w:val="Προ-διαμορφωμένο HTML Char"/>
    <w:rsid w:val="005C41D4"/>
    <w:rPr>
      <w:rFonts w:ascii="Courier New" w:eastAsia="Times New Roman" w:hAnsi="Courier New" w:cs="Courier New"/>
    </w:rPr>
  </w:style>
  <w:style w:type="character" w:customStyle="1" w:styleId="WW-FootnoteReference3">
    <w:name w:val="WW-Footnote Reference3"/>
    <w:rsid w:val="005C41D4"/>
    <w:rPr>
      <w:vertAlign w:val="superscript"/>
    </w:rPr>
  </w:style>
  <w:style w:type="character" w:customStyle="1" w:styleId="WW-EndnoteReference3">
    <w:name w:val="WW-Endnote Reference3"/>
    <w:rsid w:val="005C41D4"/>
    <w:rPr>
      <w:vertAlign w:val="superscript"/>
    </w:rPr>
  </w:style>
  <w:style w:type="character" w:customStyle="1" w:styleId="WW-FootnoteReference4">
    <w:name w:val="WW-Footnote Reference4"/>
    <w:rsid w:val="005C41D4"/>
    <w:rPr>
      <w:vertAlign w:val="superscript"/>
    </w:rPr>
  </w:style>
  <w:style w:type="character" w:customStyle="1" w:styleId="WW-EndnoteReference4">
    <w:name w:val="WW-Endnote Reference4"/>
    <w:rsid w:val="005C41D4"/>
    <w:rPr>
      <w:vertAlign w:val="superscript"/>
    </w:rPr>
  </w:style>
  <w:style w:type="character" w:customStyle="1" w:styleId="WW-FootnoteReference5">
    <w:name w:val="WW-Footnote Reference5"/>
    <w:rsid w:val="005C41D4"/>
    <w:rPr>
      <w:vertAlign w:val="superscript"/>
    </w:rPr>
  </w:style>
  <w:style w:type="character" w:customStyle="1" w:styleId="WW-EndnoteReference5">
    <w:name w:val="WW-Endnote Reference5"/>
    <w:rsid w:val="005C41D4"/>
    <w:rPr>
      <w:vertAlign w:val="superscript"/>
    </w:rPr>
  </w:style>
  <w:style w:type="character" w:customStyle="1" w:styleId="WW-FootnoteReference6">
    <w:name w:val="WW-Footnote Reference6"/>
    <w:rsid w:val="005C41D4"/>
    <w:rPr>
      <w:vertAlign w:val="superscript"/>
    </w:rPr>
  </w:style>
  <w:style w:type="character" w:styleId="-0">
    <w:name w:val="FollowedHyperlink"/>
    <w:semiHidden/>
    <w:rsid w:val="005C41D4"/>
    <w:rPr>
      <w:color w:val="800000"/>
      <w:u w:val="single"/>
      <w:lang/>
    </w:rPr>
  </w:style>
  <w:style w:type="character" w:customStyle="1" w:styleId="WW-EndnoteReference6">
    <w:name w:val="WW-Endnote Reference6"/>
    <w:rsid w:val="005C41D4"/>
    <w:rPr>
      <w:vertAlign w:val="superscript"/>
    </w:rPr>
  </w:style>
  <w:style w:type="character" w:customStyle="1" w:styleId="WW-FootnoteReference7">
    <w:name w:val="WW-Footnote Reference7"/>
    <w:rsid w:val="005C41D4"/>
    <w:rPr>
      <w:vertAlign w:val="superscript"/>
    </w:rPr>
  </w:style>
  <w:style w:type="character" w:customStyle="1" w:styleId="WW-EndnoteReference7">
    <w:name w:val="WW-Endnote Reference7"/>
    <w:rsid w:val="005C41D4"/>
    <w:rPr>
      <w:vertAlign w:val="superscript"/>
    </w:rPr>
  </w:style>
  <w:style w:type="character" w:customStyle="1" w:styleId="WW-FootnoteReference8">
    <w:name w:val="WW-Footnote Reference8"/>
    <w:rsid w:val="005C41D4"/>
    <w:rPr>
      <w:vertAlign w:val="superscript"/>
    </w:rPr>
  </w:style>
  <w:style w:type="character" w:customStyle="1" w:styleId="WW-EndnoteReference8">
    <w:name w:val="WW-Endnote Reference8"/>
    <w:rsid w:val="005C41D4"/>
    <w:rPr>
      <w:vertAlign w:val="superscript"/>
    </w:rPr>
  </w:style>
  <w:style w:type="character" w:customStyle="1" w:styleId="WW-FootnoteReference9">
    <w:name w:val="WW-Footnote Reference9"/>
    <w:rsid w:val="005C41D4"/>
    <w:rPr>
      <w:vertAlign w:val="superscript"/>
    </w:rPr>
  </w:style>
  <w:style w:type="character" w:customStyle="1" w:styleId="WW-EndnoteReference9">
    <w:name w:val="WW-Endnote Reference9"/>
    <w:rsid w:val="005C41D4"/>
    <w:rPr>
      <w:vertAlign w:val="superscript"/>
    </w:rPr>
  </w:style>
  <w:style w:type="character" w:customStyle="1" w:styleId="WW-FootnoteReference10">
    <w:name w:val="WW-Footnote Reference10"/>
    <w:rsid w:val="005C41D4"/>
    <w:rPr>
      <w:vertAlign w:val="superscript"/>
    </w:rPr>
  </w:style>
  <w:style w:type="character" w:customStyle="1" w:styleId="WW-EndnoteReference10">
    <w:name w:val="WW-Endnote Reference10"/>
    <w:rsid w:val="005C41D4"/>
    <w:rPr>
      <w:vertAlign w:val="superscript"/>
    </w:rPr>
  </w:style>
  <w:style w:type="character" w:customStyle="1" w:styleId="WW-FootnoteReference11">
    <w:name w:val="WW-Footnote Reference11"/>
    <w:rsid w:val="005C41D4"/>
    <w:rPr>
      <w:vertAlign w:val="superscript"/>
    </w:rPr>
  </w:style>
  <w:style w:type="character" w:customStyle="1" w:styleId="WW-EndnoteReference11">
    <w:name w:val="WW-Endnote Reference11"/>
    <w:rsid w:val="005C41D4"/>
    <w:rPr>
      <w:vertAlign w:val="superscript"/>
    </w:rPr>
  </w:style>
  <w:style w:type="character" w:customStyle="1" w:styleId="WW-FootnoteReference12">
    <w:name w:val="WW-Footnote Reference12"/>
    <w:rsid w:val="005C41D4"/>
    <w:rPr>
      <w:vertAlign w:val="superscript"/>
    </w:rPr>
  </w:style>
  <w:style w:type="character" w:customStyle="1" w:styleId="WW-EndnoteReference12">
    <w:name w:val="WW-Endnote Reference12"/>
    <w:rsid w:val="005C41D4"/>
    <w:rPr>
      <w:vertAlign w:val="superscript"/>
    </w:rPr>
  </w:style>
  <w:style w:type="character" w:customStyle="1" w:styleId="WW-FootnoteReference13">
    <w:name w:val="WW-Footnote Reference13"/>
    <w:rsid w:val="005C41D4"/>
    <w:rPr>
      <w:vertAlign w:val="superscript"/>
    </w:rPr>
  </w:style>
  <w:style w:type="character" w:customStyle="1" w:styleId="WW-EndnoteReference13">
    <w:name w:val="WW-Endnote Reference13"/>
    <w:rsid w:val="005C41D4"/>
    <w:rPr>
      <w:vertAlign w:val="superscript"/>
    </w:rPr>
  </w:style>
  <w:style w:type="character" w:customStyle="1" w:styleId="FootnoteReference">
    <w:name w:val="Footnote Reference"/>
    <w:rsid w:val="005C41D4"/>
    <w:rPr>
      <w:vertAlign w:val="superscript"/>
    </w:rPr>
  </w:style>
  <w:style w:type="character" w:customStyle="1" w:styleId="EndnoteReference">
    <w:name w:val="Endnote Reference"/>
    <w:rsid w:val="005C41D4"/>
    <w:rPr>
      <w:vertAlign w:val="superscript"/>
    </w:rPr>
  </w:style>
  <w:style w:type="character" w:styleId="ab">
    <w:name w:val="footnote reference"/>
    <w:rsid w:val="005C41D4"/>
    <w:rPr>
      <w:vertAlign w:val="superscript"/>
    </w:rPr>
  </w:style>
  <w:style w:type="character" w:styleId="ac">
    <w:name w:val="endnote reference"/>
    <w:semiHidden/>
    <w:rsid w:val="005C41D4"/>
    <w:rPr>
      <w:vertAlign w:val="superscript"/>
    </w:rPr>
  </w:style>
  <w:style w:type="character" w:customStyle="1" w:styleId="WW-FootnoteReference14">
    <w:name w:val="WW-Footnote Reference14"/>
    <w:rsid w:val="005C41D4"/>
    <w:rPr>
      <w:vertAlign w:val="superscript"/>
    </w:rPr>
  </w:style>
  <w:style w:type="character" w:customStyle="1" w:styleId="WW-EndnoteReference14">
    <w:name w:val="WW-Endnote Reference14"/>
    <w:rsid w:val="005C41D4"/>
    <w:rPr>
      <w:vertAlign w:val="superscript"/>
    </w:rPr>
  </w:style>
  <w:style w:type="paragraph" w:customStyle="1" w:styleId="ad">
    <w:name w:val="Επικεφαλίδα"/>
    <w:basedOn w:val="a"/>
    <w:next w:val="ae"/>
    <w:rsid w:val="005C41D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Body Text1,body text,contents,heading_txt,bodytxy2,Body Text - Level 2,bt,??2,Oracle Response,sp,sbs,block text,1,bt4,body text4,bt5,body text5,bt1,body text1,Resume Text,BODY TEXT,txt1,T1,Title 1,bullet title,t,Block text,Text,- TF"/>
    <w:basedOn w:val="a"/>
    <w:link w:val="Char2"/>
    <w:semiHidden/>
    <w:rsid w:val="005C41D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semiHidden/>
    <w:rsid w:val="005C41D4"/>
    <w:rPr>
      <w:rFonts w:ascii="Calibri" w:eastAsia="Times New Roman" w:hAnsi="Calibri" w:cs="Calibri"/>
      <w:szCs w:val="24"/>
      <w:lang w:val="en-GB" w:eastAsia="zh-CN"/>
    </w:rPr>
  </w:style>
  <w:style w:type="paragraph" w:styleId="af">
    <w:name w:val="List"/>
    <w:basedOn w:val="ae"/>
    <w:semiHidden/>
    <w:rsid w:val="005C41D4"/>
    <w:rPr>
      <w:rFonts w:cs="Mangal"/>
    </w:rPr>
  </w:style>
  <w:style w:type="paragraph" w:styleId="af0">
    <w:name w:val="caption"/>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5C41D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5C41D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5C41D4"/>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5C41D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5C41D4"/>
  </w:style>
  <w:style w:type="paragraph" w:customStyle="1" w:styleId="inserttext">
    <w:name w:val="insert text"/>
    <w:basedOn w:val="a"/>
    <w:rsid w:val="005C41D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5C41D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5C41D4"/>
    <w:rPr>
      <w:rFonts w:ascii="Calibri" w:eastAsia="MS Mincho" w:hAnsi="Calibri" w:cs="Calibri"/>
      <w:szCs w:val="24"/>
      <w:lang w:val="en-US" w:eastAsia="ja-JP"/>
    </w:rPr>
  </w:style>
  <w:style w:type="paragraph" w:styleId="af3">
    <w:name w:val="header"/>
    <w:aliases w:val="hd,hd Char Char,hd Char"/>
    <w:basedOn w:val="a"/>
    <w:link w:val="Char4"/>
    <w:rsid w:val="005C41D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5C41D4"/>
    <w:rPr>
      <w:rFonts w:ascii="Calibri" w:eastAsia="Times New Roman" w:hAnsi="Calibri" w:cs="Calibri"/>
      <w:szCs w:val="24"/>
      <w:lang w:val="en-GB" w:eastAsia="zh-CN"/>
    </w:rPr>
  </w:style>
  <w:style w:type="paragraph" w:customStyle="1" w:styleId="BalloonText">
    <w:name w:val="Balloon Text"/>
    <w:basedOn w:val="a"/>
    <w:rsid w:val="005C41D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5C41D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5C41D4"/>
    <w:rPr>
      <w:b/>
      <w:bCs/>
    </w:rPr>
  </w:style>
  <w:style w:type="paragraph" w:customStyle="1" w:styleId="Revision">
    <w:name w:val="Revision"/>
    <w:rsid w:val="005C41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5C41D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5C41D4"/>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5C41D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5C41D4"/>
    <w:rPr>
      <w:rFonts w:ascii="Calibri" w:eastAsia="Times New Roman" w:hAnsi="Calibri" w:cs="Calibri"/>
      <w:sz w:val="18"/>
      <w:szCs w:val="20"/>
      <w:lang w:val="en-IE" w:eastAsia="zh-CN"/>
    </w:rPr>
  </w:style>
  <w:style w:type="paragraph" w:styleId="16">
    <w:name w:val="toc 1"/>
    <w:basedOn w:val="a"/>
    <w:next w:val="a"/>
    <w:uiPriority w:val="39"/>
    <w:rsid w:val="005C41D4"/>
    <w:pPr>
      <w:suppressAutoHyphens/>
      <w:spacing w:before="120" w:after="120" w:line="240" w:lineRule="auto"/>
    </w:pPr>
    <w:rPr>
      <w:rFonts w:ascii="Calibri" w:eastAsia="Times New Roman" w:hAnsi="Calibri" w:cs="Calibri"/>
      <w:b/>
      <w:bCs/>
      <w:caps/>
      <w:sz w:val="20"/>
      <w:szCs w:val="20"/>
      <w:lang w:val="en-GB" w:eastAsia="zh-CN"/>
    </w:rPr>
  </w:style>
  <w:style w:type="paragraph" w:styleId="21">
    <w:name w:val="toc 2"/>
    <w:basedOn w:val="a"/>
    <w:next w:val="a"/>
    <w:uiPriority w:val="39"/>
    <w:rsid w:val="005C41D4"/>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5C41D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5C41D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semiHidden/>
    <w:rsid w:val="005C41D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semiHidden/>
    <w:rsid w:val="005C41D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semiHidden/>
    <w:rsid w:val="005C41D4"/>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semiHidden/>
    <w:rsid w:val="005C41D4"/>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semiHidden/>
    <w:rsid w:val="005C41D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5C41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C41D4"/>
    <w:rPr>
      <w:rFonts w:ascii="Calibri" w:hAnsi="Calibri" w:cs="Calibri"/>
      <w:lang w:val="el-GR"/>
    </w:rPr>
  </w:style>
  <w:style w:type="paragraph" w:styleId="af5">
    <w:name w:val="endnote text"/>
    <w:basedOn w:val="a"/>
    <w:link w:val="Char6"/>
    <w:rsid w:val="005C41D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5C41D4"/>
    <w:rPr>
      <w:rFonts w:ascii="Calibri" w:eastAsia="Times New Roman" w:hAnsi="Calibri" w:cs="Calibri"/>
      <w:sz w:val="20"/>
      <w:szCs w:val="20"/>
      <w:lang w:val="en-GB" w:eastAsia="zh-CN"/>
    </w:rPr>
  </w:style>
  <w:style w:type="paragraph" w:customStyle="1" w:styleId="Default">
    <w:name w:val="Default"/>
    <w:rsid w:val="005C41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5C41D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5C41D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5C41D4"/>
    <w:rPr>
      <w:rFonts w:ascii="Arial" w:eastAsia="Times New Roman" w:hAnsi="Arial" w:cs="Arial"/>
      <w:szCs w:val="24"/>
      <w:lang w:val="en-GB" w:eastAsia="zh-CN"/>
    </w:rPr>
  </w:style>
  <w:style w:type="paragraph" w:customStyle="1" w:styleId="normalwithoutspacing">
    <w:name w:val="normal_without_spacing"/>
    <w:basedOn w:val="a"/>
    <w:rsid w:val="005C41D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5C41D4"/>
    <w:pPr>
      <w:ind w:left="426" w:hanging="426"/>
    </w:pPr>
    <w:rPr>
      <w:szCs w:val="18"/>
    </w:rPr>
  </w:style>
  <w:style w:type="paragraph" w:customStyle="1" w:styleId="HTMLPreformatted">
    <w:name w:val="HTML Preformatted"/>
    <w:basedOn w:val="a"/>
    <w:rsid w:val="005C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5C41D4"/>
    <w:pPr>
      <w:suppressAutoHyphens/>
      <w:spacing w:after="0"/>
    </w:pPr>
    <w:rPr>
      <w:rFonts w:ascii="Arial" w:eastAsia="Arial" w:hAnsi="Arial" w:cs="Arial"/>
      <w:color w:val="000000"/>
      <w:lang w:eastAsia="zh-CN"/>
    </w:rPr>
  </w:style>
  <w:style w:type="paragraph" w:customStyle="1" w:styleId="BodyTextIndent3">
    <w:name w:val="Body Text Indent 3"/>
    <w:basedOn w:val="a"/>
    <w:rsid w:val="005C41D4"/>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5C41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5C41D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5C41D4"/>
    <w:pPr>
      <w:jc w:val="center"/>
    </w:pPr>
    <w:rPr>
      <w:b/>
      <w:bCs/>
    </w:rPr>
  </w:style>
  <w:style w:type="paragraph" w:customStyle="1" w:styleId="footers">
    <w:name w:val="footers"/>
    <w:basedOn w:val="foothanging"/>
    <w:rsid w:val="005C41D4"/>
  </w:style>
  <w:style w:type="paragraph" w:customStyle="1" w:styleId="Standard">
    <w:name w:val="Standard"/>
    <w:rsid w:val="005C41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5C41D4"/>
    <w:pPr>
      <w:spacing w:after="120"/>
    </w:pPr>
  </w:style>
  <w:style w:type="paragraph" w:customStyle="1" w:styleId="Footnote">
    <w:name w:val="Footnote"/>
    <w:basedOn w:val="Standard"/>
    <w:rsid w:val="005C41D4"/>
    <w:pPr>
      <w:suppressLineNumbers/>
      <w:ind w:left="283" w:hanging="283"/>
    </w:pPr>
    <w:rPr>
      <w:sz w:val="20"/>
      <w:szCs w:val="20"/>
    </w:rPr>
  </w:style>
  <w:style w:type="paragraph" w:customStyle="1" w:styleId="BodyText3">
    <w:name w:val="Body Text 3"/>
    <w:basedOn w:val="a"/>
    <w:rsid w:val="005C41D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5C41D4"/>
  </w:style>
  <w:style w:type="paragraph" w:styleId="afa">
    <w:name w:val="Balloon Text"/>
    <w:basedOn w:val="a"/>
    <w:link w:val="Char10"/>
    <w:rsid w:val="005C41D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5C41D4"/>
    <w:rPr>
      <w:rFonts w:ascii="Tahoma" w:eastAsia="Times New Roman" w:hAnsi="Tahoma" w:cs="Tahoma"/>
      <w:sz w:val="16"/>
      <w:szCs w:val="16"/>
      <w:lang w:val="en-GB" w:eastAsia="zh-CN"/>
    </w:rPr>
  </w:style>
  <w:style w:type="paragraph" w:customStyle="1" w:styleId="17">
    <w:name w:val="Κείμενο σχολίου1"/>
    <w:basedOn w:val="a"/>
    <w:rsid w:val="005C41D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nhideWhenUsed/>
    <w:rsid w:val="005C41D4"/>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b"/>
    <w:rsid w:val="005C41D4"/>
    <w:rPr>
      <w:rFonts w:ascii="Calibri" w:eastAsia="Times New Roman" w:hAnsi="Calibri" w:cs="Calibri"/>
      <w:sz w:val="20"/>
      <w:szCs w:val="20"/>
      <w:lang w:val="en-GB" w:eastAsia="zh-CN"/>
    </w:rPr>
  </w:style>
  <w:style w:type="paragraph" w:styleId="afc">
    <w:name w:val="annotation subject"/>
    <w:basedOn w:val="17"/>
    <w:next w:val="17"/>
    <w:link w:val="Char12"/>
    <w:rsid w:val="005C41D4"/>
    <w:rPr>
      <w:b/>
      <w:bCs/>
    </w:rPr>
  </w:style>
  <w:style w:type="character" w:customStyle="1" w:styleId="Char12">
    <w:name w:val="Θέμα σχολίου Char1"/>
    <w:basedOn w:val="Char11"/>
    <w:link w:val="afc"/>
    <w:rsid w:val="005C41D4"/>
    <w:rPr>
      <w:rFonts w:ascii="Calibri" w:eastAsia="Times New Roman" w:hAnsi="Calibri" w:cs="Calibri"/>
      <w:b/>
      <w:bCs/>
      <w:sz w:val="20"/>
      <w:szCs w:val="20"/>
      <w:lang w:val="en-GB" w:eastAsia="zh-CN"/>
    </w:rPr>
  </w:style>
  <w:style w:type="paragraph" w:styleId="-HTML">
    <w:name w:val="HTML Preformatted"/>
    <w:basedOn w:val="a"/>
    <w:link w:val="-HTMLChar1"/>
    <w:semiHidden/>
    <w:rsid w:val="005C4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semiHidden/>
    <w:rsid w:val="005C41D4"/>
    <w:rPr>
      <w:rFonts w:ascii="Courier New" w:eastAsia="Times New Roman" w:hAnsi="Courier New" w:cs="Courier New"/>
      <w:sz w:val="20"/>
      <w:szCs w:val="20"/>
      <w:lang w:val="en-US" w:eastAsia="zh-CN"/>
    </w:rPr>
  </w:style>
  <w:style w:type="paragraph" w:styleId="afd">
    <w:name w:val="Revision"/>
    <w:rsid w:val="005C41D4"/>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5C41D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5C41D4"/>
    <w:pPr>
      <w:tabs>
        <w:tab w:val="right" w:leader="dot" w:pos="7091"/>
      </w:tabs>
      <w:ind w:left="2547"/>
    </w:pPr>
  </w:style>
  <w:style w:type="paragraph" w:customStyle="1" w:styleId="NumCharCharCharCharCharCharCharCharChar">
    <w:name w:val="_Num# Char Char Char Char Char Char Char Char Char"/>
    <w:next w:val="a"/>
    <w:semiHidden/>
    <w:rsid w:val="005C41D4"/>
    <w:pPr>
      <w:widowControl w:val="0"/>
      <w:numPr>
        <w:numId w:val="7"/>
      </w:numPr>
      <w:spacing w:after="0" w:line="240" w:lineRule="auto"/>
      <w:jc w:val="both"/>
    </w:pPr>
    <w:rPr>
      <w:rFonts w:ascii="Tahoma" w:eastAsia="Times New Roman" w:hAnsi="Tahoma" w:cs="Times New Roman"/>
      <w:lang w:eastAsia="el-GR"/>
    </w:rPr>
  </w:style>
  <w:style w:type="paragraph" w:customStyle="1" w:styleId="greek-items">
    <w:name w:val="greek-items"/>
    <w:basedOn w:val="a"/>
    <w:rsid w:val="005C41D4"/>
    <w:pPr>
      <w:tabs>
        <w:tab w:val="left" w:pos="426"/>
      </w:tabs>
      <w:spacing w:before="240" w:after="0" w:line="240" w:lineRule="auto"/>
      <w:jc w:val="both"/>
    </w:pPr>
    <w:rPr>
      <w:rFonts w:ascii="Times New Roman" w:eastAsia="Times New Roman" w:hAnsi="Times New Roman" w:cs="Calibri"/>
      <w:sz w:val="24"/>
      <w:szCs w:val="20"/>
    </w:rPr>
  </w:style>
  <w:style w:type="paragraph" w:styleId="31">
    <w:name w:val="Body Text 3"/>
    <w:basedOn w:val="a"/>
    <w:link w:val="3Char0"/>
    <w:semiHidden/>
    <w:rsid w:val="005C41D4"/>
    <w:pPr>
      <w:spacing w:after="0" w:line="240" w:lineRule="auto"/>
      <w:ind w:right="-902"/>
    </w:pPr>
    <w:rPr>
      <w:rFonts w:ascii="Times New Roman" w:eastAsia="Times New Roman" w:hAnsi="Times New Roman" w:cs="Calibri"/>
      <w:b/>
      <w:bCs/>
      <w:sz w:val="24"/>
      <w:szCs w:val="20"/>
      <w:lang w:eastAsia="el-GR"/>
    </w:rPr>
  </w:style>
  <w:style w:type="character" w:customStyle="1" w:styleId="3Char0">
    <w:name w:val="Σώμα κείμενου 3 Char"/>
    <w:basedOn w:val="a0"/>
    <w:link w:val="31"/>
    <w:semiHidden/>
    <w:rsid w:val="005C41D4"/>
    <w:rPr>
      <w:rFonts w:ascii="Times New Roman" w:eastAsia="Times New Roman" w:hAnsi="Times New Roman" w:cs="Calibri"/>
      <w:b/>
      <w:bCs/>
      <w:sz w:val="24"/>
      <w:szCs w:val="20"/>
      <w:lang w:eastAsia="el-GR"/>
    </w:rPr>
  </w:style>
  <w:style w:type="paragraph" w:styleId="afe">
    <w:name w:val="Block Text"/>
    <w:basedOn w:val="a"/>
    <w:rsid w:val="005C41D4"/>
    <w:pPr>
      <w:spacing w:before="200" w:after="0" w:line="259" w:lineRule="auto"/>
      <w:ind w:left="142" w:right="200" w:hanging="142"/>
      <w:jc w:val="both"/>
    </w:pPr>
    <w:rPr>
      <w:rFonts w:ascii="Times New Roman" w:eastAsia="Times New Roman" w:hAnsi="Times New Roman" w:cs="Calibri"/>
      <w:sz w:val="24"/>
      <w:szCs w:val="20"/>
      <w:lang w:eastAsia="el-GR"/>
    </w:rPr>
  </w:style>
  <w:style w:type="paragraph" w:customStyle="1" w:styleId="aff">
    <w:name w:val="ΜΕ ΑΡΙΘΜΙΣΗ ΚΑΙ ΕΣΟΧΗ"/>
    <w:rsid w:val="005C41D4"/>
    <w:pPr>
      <w:tabs>
        <w:tab w:val="num" w:pos="737"/>
      </w:tabs>
      <w:spacing w:before="20" w:after="60" w:line="240" w:lineRule="auto"/>
      <w:ind w:left="737" w:hanging="397"/>
      <w:jc w:val="both"/>
    </w:pPr>
    <w:rPr>
      <w:rFonts w:ascii="Arial" w:eastAsia="Times New Roman" w:hAnsi="Arial" w:cs="Arial"/>
      <w:kern w:val="22"/>
      <w:lang w:eastAsia="el-GR"/>
    </w:rPr>
  </w:style>
  <w:style w:type="paragraph" w:customStyle="1" w:styleId="Intable">
    <w:name w:val="Intable"/>
    <w:basedOn w:val="a"/>
    <w:rsid w:val="005C41D4"/>
    <w:pPr>
      <w:spacing w:after="120" w:line="240" w:lineRule="auto"/>
      <w:jc w:val="both"/>
    </w:pPr>
    <w:rPr>
      <w:rFonts w:ascii="Times New Roman" w:eastAsia="Times New Roman" w:hAnsi="Times New Roman" w:cs="Calibri"/>
      <w:b/>
      <w:bCs/>
    </w:rPr>
  </w:style>
  <w:style w:type="paragraph" w:styleId="22">
    <w:name w:val="Body Text 2"/>
    <w:basedOn w:val="a"/>
    <w:link w:val="2Char0"/>
    <w:semiHidden/>
    <w:rsid w:val="005C41D4"/>
    <w:pPr>
      <w:suppressAutoHyphens/>
      <w:spacing w:after="120" w:line="240" w:lineRule="auto"/>
      <w:jc w:val="both"/>
    </w:pPr>
    <w:rPr>
      <w:rFonts w:ascii="Calibri" w:eastAsia="Times New Roman" w:hAnsi="Calibri" w:cs="Calibri"/>
      <w:szCs w:val="24"/>
      <w:u w:val="single"/>
      <w:lang w:eastAsia="ko-KR"/>
    </w:rPr>
  </w:style>
  <w:style w:type="character" w:customStyle="1" w:styleId="2Char0">
    <w:name w:val="Σώμα κείμενου 2 Char"/>
    <w:basedOn w:val="a0"/>
    <w:link w:val="22"/>
    <w:semiHidden/>
    <w:rsid w:val="005C41D4"/>
    <w:rPr>
      <w:rFonts w:ascii="Calibri" w:eastAsia="Times New Roman" w:hAnsi="Calibri" w:cs="Calibri"/>
      <w:szCs w:val="24"/>
      <w:u w:val="single"/>
      <w:lang w:eastAsia="ko-KR"/>
    </w:rPr>
  </w:style>
  <w:style w:type="paragraph" w:customStyle="1" w:styleId="SPYROSparagraph">
    <w:name w:val="SPYROS paragraph"/>
    <w:basedOn w:val="a"/>
    <w:rsid w:val="005C41D4"/>
    <w:pPr>
      <w:suppressAutoHyphens/>
      <w:spacing w:after="0" w:line="360" w:lineRule="auto"/>
      <w:jc w:val="both"/>
    </w:pPr>
    <w:rPr>
      <w:rFonts w:ascii="Tahoma" w:eastAsia="Times New Roman" w:hAnsi="Tahoma" w:cs="Calibri"/>
      <w:sz w:val="20"/>
      <w:szCs w:val="20"/>
      <w:lang w:eastAsia="ar-SA"/>
    </w:rPr>
  </w:style>
  <w:style w:type="paragraph" w:styleId="aff0">
    <w:name w:val="List Paragraph"/>
    <w:basedOn w:val="a"/>
    <w:uiPriority w:val="34"/>
    <w:qFormat/>
    <w:rsid w:val="005C41D4"/>
    <w:pPr>
      <w:spacing w:after="0" w:line="240" w:lineRule="auto"/>
      <w:ind w:left="720"/>
    </w:pPr>
    <w:rPr>
      <w:rFonts w:ascii="Arial" w:eastAsia="Times New Roman" w:hAnsi="Arial" w:cs="Arial"/>
    </w:rPr>
  </w:style>
  <w:style w:type="paragraph" w:customStyle="1" w:styleId="BodyL">
    <w:name w:val="Body L"/>
    <w:basedOn w:val="a"/>
    <w:rsid w:val="005C41D4"/>
    <w:pPr>
      <w:overflowPunct w:val="0"/>
      <w:autoSpaceDE w:val="0"/>
      <w:autoSpaceDN w:val="0"/>
      <w:adjustRightInd w:val="0"/>
      <w:spacing w:before="240" w:after="0" w:line="360" w:lineRule="atLeast"/>
      <w:jc w:val="both"/>
      <w:textAlignment w:val="baseline"/>
    </w:pPr>
    <w:rPr>
      <w:rFonts w:ascii="UB-Times" w:eastAsia="Times New Roman" w:hAnsi="UB-Times" w:cs="Calibri"/>
      <w:lang w:val="en-GB"/>
    </w:rPr>
  </w:style>
  <w:style w:type="paragraph" w:customStyle="1" w:styleId="Tabletext">
    <w:name w:val="Table text"/>
    <w:basedOn w:val="a"/>
    <w:rsid w:val="005C41D4"/>
    <w:pPr>
      <w:widowControl w:val="0"/>
      <w:spacing w:after="120" w:line="240" w:lineRule="auto"/>
    </w:pPr>
    <w:rPr>
      <w:rFonts w:ascii="Tahoma" w:eastAsia="Times New Roman" w:hAnsi="Tahoma" w:cs="Tahoma"/>
      <w:sz w:val="20"/>
      <w:szCs w:val="20"/>
    </w:rPr>
  </w:style>
  <w:style w:type="paragraph" w:customStyle="1" w:styleId="Preformatted">
    <w:name w:val="Preformatted"/>
    <w:basedOn w:val="a"/>
    <w:rsid w:val="005C41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pPr>
    <w:rPr>
      <w:rFonts w:ascii="Courier New" w:eastAsia="Times New Roman" w:hAnsi="Courier New" w:cs="Calibri"/>
      <w:sz w:val="20"/>
      <w:szCs w:val="20"/>
      <w:lang w:val="en-US"/>
    </w:rPr>
  </w:style>
  <w:style w:type="paragraph" w:customStyle="1" w:styleId="18">
    <w:name w:val="Στυλ1"/>
    <w:basedOn w:val="a"/>
    <w:autoRedefine/>
    <w:rsid w:val="005C41D4"/>
    <w:pPr>
      <w:spacing w:after="0" w:line="240" w:lineRule="auto"/>
      <w:jc w:val="both"/>
    </w:pPr>
    <w:rPr>
      <w:rFonts w:ascii="Arial" w:eastAsia="Times New Roman" w:hAnsi="Arial" w:cs="Arial"/>
      <w:sz w:val="20"/>
      <w:lang w:eastAsia="el-GR"/>
    </w:rPr>
  </w:style>
  <w:style w:type="paragraph" w:styleId="23">
    <w:name w:val="Body Text Indent 2"/>
    <w:basedOn w:val="a"/>
    <w:link w:val="2Char1"/>
    <w:semiHidden/>
    <w:rsid w:val="005C41D4"/>
    <w:pPr>
      <w:spacing w:after="120" w:line="480" w:lineRule="auto"/>
      <w:ind w:left="283"/>
    </w:pPr>
    <w:rPr>
      <w:rFonts w:ascii="Times New Roman" w:eastAsia="Times New Roman" w:hAnsi="Times New Roman" w:cs="Calibri"/>
      <w:sz w:val="20"/>
      <w:szCs w:val="20"/>
      <w:lang w:eastAsia="el-GR"/>
    </w:rPr>
  </w:style>
  <w:style w:type="character" w:customStyle="1" w:styleId="2Char1">
    <w:name w:val="Σώμα κείμενου με εσοχή 2 Char"/>
    <w:basedOn w:val="a0"/>
    <w:link w:val="23"/>
    <w:semiHidden/>
    <w:rsid w:val="005C41D4"/>
    <w:rPr>
      <w:rFonts w:ascii="Times New Roman" w:eastAsia="Times New Roman" w:hAnsi="Times New Roman" w:cs="Calibri"/>
      <w:sz w:val="20"/>
      <w:szCs w:val="20"/>
      <w:lang w:eastAsia="el-GR"/>
    </w:rPr>
  </w:style>
  <w:style w:type="paragraph" w:styleId="aff1">
    <w:name w:val="Plain Text"/>
    <w:basedOn w:val="a"/>
    <w:link w:val="Char8"/>
    <w:semiHidden/>
    <w:rsid w:val="005C41D4"/>
    <w:pPr>
      <w:spacing w:before="120" w:after="0" w:line="360" w:lineRule="atLeast"/>
      <w:jc w:val="both"/>
    </w:pPr>
    <w:rPr>
      <w:rFonts w:ascii="Courier New" w:eastAsia="Times New Roman" w:hAnsi="Courier New" w:cs="Courier New"/>
      <w:sz w:val="20"/>
      <w:szCs w:val="20"/>
      <w:lang w:eastAsia="el-GR"/>
    </w:rPr>
  </w:style>
  <w:style w:type="character" w:customStyle="1" w:styleId="Char8">
    <w:name w:val="Απλό κείμενο Char"/>
    <w:basedOn w:val="a0"/>
    <w:link w:val="aff1"/>
    <w:semiHidden/>
    <w:rsid w:val="005C41D4"/>
    <w:rPr>
      <w:rFonts w:ascii="Courier New" w:eastAsia="Times New Roman" w:hAnsi="Courier New" w:cs="Courier New"/>
      <w:sz w:val="20"/>
      <w:szCs w:val="20"/>
      <w:lang w:eastAsia="el-GR"/>
    </w:rPr>
  </w:style>
  <w:style w:type="paragraph" w:customStyle="1" w:styleId="WW-3">
    <w:name w:val="WW-Σώμα κείμενου 3"/>
    <w:basedOn w:val="a"/>
    <w:rsid w:val="005C41D4"/>
    <w:pPr>
      <w:tabs>
        <w:tab w:val="left" w:pos="284"/>
      </w:tabs>
      <w:suppressAutoHyphens/>
      <w:spacing w:after="0" w:line="240" w:lineRule="auto"/>
    </w:pPr>
    <w:rPr>
      <w:rFonts w:ascii="Times New Roman" w:eastAsia="Times New Roman" w:hAnsi="Times New Roman" w:cs="Calibri"/>
      <w:sz w:val="24"/>
      <w:szCs w:val="20"/>
      <w:lang w:eastAsia="ar-SA"/>
    </w:rPr>
  </w:style>
  <w:style w:type="paragraph" w:customStyle="1" w:styleId="WW-2">
    <w:name w:val="WW-Σώμα κείμενου 2"/>
    <w:basedOn w:val="a"/>
    <w:rsid w:val="005C41D4"/>
    <w:pPr>
      <w:suppressAutoHyphens/>
      <w:spacing w:after="0" w:line="240" w:lineRule="auto"/>
      <w:jc w:val="both"/>
    </w:pPr>
    <w:rPr>
      <w:rFonts w:ascii="Times New Roman" w:eastAsia="Times New Roman" w:hAnsi="Times New Roman" w:cs="Calibri"/>
      <w:b/>
      <w:bCs/>
      <w:sz w:val="24"/>
      <w:szCs w:val="20"/>
      <w:lang w:eastAsia="ar-SA"/>
    </w:rPr>
  </w:style>
  <w:style w:type="paragraph" w:customStyle="1" w:styleId="WW-20">
    <w:name w:val="WW-Σώμα κείμενου με εσοχή 2"/>
    <w:basedOn w:val="a"/>
    <w:rsid w:val="005C41D4"/>
    <w:pPr>
      <w:suppressAutoHyphens/>
      <w:spacing w:after="0" w:line="240" w:lineRule="auto"/>
      <w:ind w:left="426" w:hanging="426"/>
    </w:pPr>
    <w:rPr>
      <w:rFonts w:ascii="Times New Roman" w:eastAsia="Times New Roman" w:hAnsi="Times New Roman" w:cs="Calibri"/>
      <w:sz w:val="24"/>
      <w:szCs w:val="20"/>
      <w:lang w:eastAsia="ar-SA"/>
    </w:rPr>
  </w:style>
  <w:style w:type="paragraph" w:customStyle="1" w:styleId="19">
    <w:name w:val="Σώμα κειμένου1"/>
    <w:basedOn w:val="af7"/>
    <w:rsid w:val="005C41D4"/>
    <w:pPr>
      <w:suppressAutoHyphens w:val="0"/>
      <w:spacing w:line="360" w:lineRule="auto"/>
      <w:ind w:firstLine="0"/>
    </w:pPr>
    <w:rPr>
      <w:rFonts w:ascii="Tahoma" w:hAnsi="Tahoma" w:cs="Times New Roman"/>
      <w:szCs w:val="22"/>
      <w:lang w:val="el-GR" w:eastAsia="el-GR"/>
    </w:rPr>
  </w:style>
  <w:style w:type="paragraph" w:customStyle="1" w:styleId="Normalmystyle">
    <w:name w:val="Normal.mystyle"/>
    <w:basedOn w:val="a"/>
    <w:rsid w:val="005C41D4"/>
    <w:pPr>
      <w:widowControl w:val="0"/>
      <w:snapToGrid w:val="0"/>
      <w:spacing w:after="120" w:line="240" w:lineRule="auto"/>
      <w:jc w:val="both"/>
    </w:pPr>
    <w:rPr>
      <w:rFonts w:ascii="Tahoma" w:eastAsia="Times New Roman" w:hAnsi="Tahoma" w:cs="Calibri"/>
      <w:szCs w:val="20"/>
    </w:rPr>
  </w:style>
  <w:style w:type="paragraph" w:customStyle="1" w:styleId="TabletextChar">
    <w:name w:val="Table text Char"/>
    <w:basedOn w:val="a"/>
    <w:semiHidden/>
    <w:rsid w:val="005C41D4"/>
    <w:pPr>
      <w:widowControl w:val="0"/>
      <w:spacing w:after="120" w:line="240" w:lineRule="auto"/>
    </w:pPr>
    <w:rPr>
      <w:rFonts w:ascii="Tahoma" w:eastAsia="Times New Roman" w:hAnsi="Tahoma" w:cs="Calibri"/>
      <w:sz w:val="20"/>
      <w:szCs w:val="20"/>
    </w:rPr>
  </w:style>
  <w:style w:type="paragraph" w:customStyle="1" w:styleId="CommentSubject1">
    <w:name w:val="Comment Subject1"/>
    <w:basedOn w:val="afb"/>
    <w:next w:val="afb"/>
    <w:rsid w:val="005C41D4"/>
    <w:pPr>
      <w:suppressAutoHyphens w:val="0"/>
    </w:pPr>
    <w:rPr>
      <w:rFonts w:ascii="Tahoma" w:hAnsi="Tahoma"/>
      <w:b/>
      <w:bCs/>
      <w:lang w:val="el-GR" w:eastAsia="en-US"/>
    </w:rPr>
  </w:style>
  <w:style w:type="paragraph" w:customStyle="1" w:styleId="aff2">
    <w:name w:val="ΜΕ ΚΟΥΚΙΔΕΣ ΚΑΙ ΕΣΟΧΗ"/>
    <w:rsid w:val="005C41D4"/>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24">
    <w:name w:val="Βασικό 2"/>
    <w:basedOn w:val="a"/>
    <w:rsid w:val="005C41D4"/>
    <w:pPr>
      <w:spacing w:after="0" w:line="240" w:lineRule="auto"/>
    </w:pPr>
    <w:rPr>
      <w:rFonts w:ascii="Arial" w:eastAsia="Times New Roman" w:hAnsi="Arial" w:cs="Arial"/>
      <w:b/>
      <w:bCs/>
      <w:sz w:val="24"/>
      <w:szCs w:val="24"/>
      <w:lang w:eastAsia="el-GR"/>
    </w:rPr>
  </w:style>
  <w:style w:type="paragraph" w:customStyle="1" w:styleId="symbalomenoi">
    <w:name w:val="symbalomenoi"/>
    <w:basedOn w:val="a"/>
    <w:rsid w:val="005C41D4"/>
    <w:pPr>
      <w:keepNext/>
      <w:spacing w:after="840" w:line="240" w:lineRule="auto"/>
      <w:jc w:val="center"/>
    </w:pPr>
    <w:rPr>
      <w:rFonts w:ascii="HellasTimes" w:eastAsia="Times New Roman" w:hAnsi="HellasTimes" w:cs="Calibri"/>
      <w:b/>
      <w:bCs/>
    </w:rPr>
  </w:style>
  <w:style w:type="paragraph" w:customStyle="1" w:styleId="Num">
    <w:name w:val="_Num#"/>
    <w:basedOn w:val="a"/>
    <w:rsid w:val="005C41D4"/>
    <w:pPr>
      <w:tabs>
        <w:tab w:val="num" w:pos="660"/>
      </w:tabs>
      <w:spacing w:after="120" w:line="240" w:lineRule="auto"/>
      <w:ind w:left="660" w:hanging="360"/>
      <w:jc w:val="both"/>
    </w:pPr>
    <w:rPr>
      <w:rFonts w:ascii="Tahoma" w:eastAsia="Times New Roman" w:hAnsi="Tahoma" w:cs="Tahoma"/>
    </w:rPr>
  </w:style>
  <w:style w:type="paragraph" w:customStyle="1" w:styleId="Symvasiparagraphs">
    <w:name w:val="Symvasi_paragraphs"/>
    <w:basedOn w:val="a"/>
    <w:next w:val="a"/>
    <w:rsid w:val="005C41D4"/>
    <w:pPr>
      <w:tabs>
        <w:tab w:val="num" w:pos="565"/>
        <w:tab w:val="left" w:pos="900"/>
      </w:tabs>
      <w:spacing w:after="120" w:line="240" w:lineRule="auto"/>
      <w:ind w:left="565" w:hanging="565"/>
      <w:jc w:val="both"/>
    </w:pPr>
    <w:rPr>
      <w:rFonts w:ascii="Tahoma" w:eastAsia="Times New Roman" w:hAnsi="Tahoma" w:cs="Tahoma"/>
    </w:rPr>
  </w:style>
  <w:style w:type="paragraph" w:customStyle="1" w:styleId="FR3">
    <w:name w:val="FR3"/>
    <w:rsid w:val="005C41D4"/>
    <w:pPr>
      <w:widowControl w:val="0"/>
      <w:snapToGrid w:val="0"/>
      <w:spacing w:after="0" w:line="240" w:lineRule="auto"/>
      <w:jc w:val="both"/>
    </w:pPr>
    <w:rPr>
      <w:rFonts w:ascii="Arial" w:eastAsia="Times New Roman" w:hAnsi="Arial" w:cs="Times New Roman"/>
      <w:sz w:val="24"/>
      <w:szCs w:val="20"/>
      <w:lang w:eastAsia="el-GR"/>
    </w:rPr>
  </w:style>
  <w:style w:type="paragraph" w:styleId="32">
    <w:name w:val="Body Text Indent 3"/>
    <w:basedOn w:val="a"/>
    <w:link w:val="3Char1"/>
    <w:semiHidden/>
    <w:rsid w:val="005C41D4"/>
    <w:pPr>
      <w:spacing w:after="120" w:line="240" w:lineRule="auto"/>
      <w:ind w:left="283"/>
    </w:pPr>
    <w:rPr>
      <w:rFonts w:ascii="Times New Roman" w:eastAsia="Times New Roman" w:hAnsi="Times New Roman" w:cs="Calibri"/>
      <w:sz w:val="16"/>
      <w:szCs w:val="16"/>
      <w:lang w:eastAsia="el-GR"/>
    </w:rPr>
  </w:style>
  <w:style w:type="character" w:customStyle="1" w:styleId="3Char1">
    <w:name w:val="Σώμα κείμενου με εσοχή 3 Char"/>
    <w:basedOn w:val="a0"/>
    <w:link w:val="32"/>
    <w:semiHidden/>
    <w:rsid w:val="005C41D4"/>
    <w:rPr>
      <w:rFonts w:ascii="Times New Roman" w:eastAsia="Times New Roman" w:hAnsi="Times New Roman" w:cs="Calibri"/>
      <w:sz w:val="16"/>
      <w:szCs w:val="16"/>
      <w:lang w:eastAsia="el-GR"/>
    </w:rPr>
  </w:style>
  <w:style w:type="paragraph" w:customStyle="1" w:styleId="font5">
    <w:name w:val="font5"/>
    <w:basedOn w:val="a"/>
    <w:rsid w:val="005C41D4"/>
    <w:pPr>
      <w:spacing w:before="100" w:beforeAutospacing="1" w:after="100" w:afterAutospacing="1" w:line="240" w:lineRule="auto"/>
    </w:pPr>
    <w:rPr>
      <w:rFonts w:ascii="Arial" w:eastAsia="Arial Unicode MS" w:hAnsi="Arial" w:cs="Arial"/>
      <w:b/>
      <w:bCs/>
      <w:sz w:val="20"/>
      <w:szCs w:val="20"/>
      <w:u w:val="single"/>
      <w:lang w:eastAsia="el-GR"/>
    </w:rPr>
  </w:style>
  <w:style w:type="paragraph" w:customStyle="1" w:styleId="xl24">
    <w:name w:val="xl24"/>
    <w:basedOn w:val="a"/>
    <w:rsid w:val="005C41D4"/>
    <w:pPr>
      <w:pBdr>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5">
    <w:name w:val="xl25"/>
    <w:basedOn w:val="a"/>
    <w:rsid w:val="005C41D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lang w:eastAsia="el-GR"/>
    </w:rPr>
  </w:style>
  <w:style w:type="paragraph" w:customStyle="1" w:styleId="xl26">
    <w:name w:val="xl26"/>
    <w:basedOn w:val="a"/>
    <w:rsid w:val="005C41D4"/>
    <w:pPr>
      <w:pBdr>
        <w:bottom w:val="single" w:sz="4" w:space="0" w:color="auto"/>
        <w:right w:val="single" w:sz="4" w:space="0" w:color="auto"/>
      </w:pBdr>
      <w:shd w:val="clear" w:color="auto" w:fill="CCFFCC"/>
      <w:spacing w:before="100" w:beforeAutospacing="1" w:after="100" w:afterAutospacing="1" w:line="240" w:lineRule="auto"/>
      <w:textAlignment w:val="top"/>
    </w:pPr>
    <w:rPr>
      <w:rFonts w:ascii="Arial" w:eastAsia="Arial Unicode MS" w:hAnsi="Arial" w:cs="Arial"/>
      <w:b/>
      <w:bCs/>
      <w:sz w:val="24"/>
      <w:szCs w:val="24"/>
      <w:lang w:eastAsia="el-GR"/>
    </w:rPr>
  </w:style>
  <w:style w:type="paragraph" w:customStyle="1" w:styleId="xl27">
    <w:name w:val="xl27"/>
    <w:basedOn w:val="a"/>
    <w:rsid w:val="005C41D4"/>
    <w:pPr>
      <w:pBdr>
        <w:bottom w:val="single" w:sz="4" w:space="0" w:color="auto"/>
        <w:right w:val="single" w:sz="4" w:space="0" w:color="auto"/>
      </w:pBdr>
      <w:shd w:val="clear" w:color="auto" w:fill="CCFFCC"/>
      <w:spacing w:before="100" w:beforeAutospacing="1" w:after="100" w:afterAutospacing="1" w:line="240" w:lineRule="auto"/>
      <w:jc w:val="both"/>
      <w:textAlignment w:val="top"/>
    </w:pPr>
    <w:rPr>
      <w:rFonts w:ascii="Arial" w:eastAsia="Arial Unicode MS" w:hAnsi="Arial" w:cs="Arial"/>
      <w:b/>
      <w:bCs/>
      <w:sz w:val="24"/>
      <w:szCs w:val="24"/>
      <w:u w:val="single"/>
      <w:lang w:eastAsia="el-GR"/>
    </w:rPr>
  </w:style>
  <w:style w:type="paragraph" w:customStyle="1" w:styleId="xl28">
    <w:name w:val="xl28"/>
    <w:basedOn w:val="a"/>
    <w:rsid w:val="005C41D4"/>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29">
    <w:name w:val="xl29"/>
    <w:basedOn w:val="a"/>
    <w:rsid w:val="005C41D4"/>
    <w:pPr>
      <w:pBdr>
        <w:bottom w:val="single" w:sz="4" w:space="0" w:color="auto"/>
        <w:right w:val="single" w:sz="4" w:space="0" w:color="auto"/>
      </w:pBdr>
      <w:shd w:val="clear" w:color="auto" w:fill="FFFF99"/>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0">
    <w:name w:val="xl30"/>
    <w:basedOn w:val="a"/>
    <w:rsid w:val="005C41D4"/>
    <w:pPr>
      <w:pBdr>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1">
    <w:name w:val="xl31"/>
    <w:basedOn w:val="a"/>
    <w:rsid w:val="005C41D4"/>
    <w:pPr>
      <w:pBdr>
        <w:bottom w:val="single" w:sz="4" w:space="0" w:color="auto"/>
        <w:right w:val="single" w:sz="4" w:space="0" w:color="auto"/>
      </w:pBdr>
      <w:shd w:val="clear" w:color="auto" w:fill="FFFF99"/>
      <w:spacing w:before="100" w:beforeAutospacing="1" w:after="100" w:afterAutospacing="1" w:line="240" w:lineRule="auto"/>
      <w:jc w:val="right"/>
      <w:textAlignment w:val="top"/>
    </w:pPr>
    <w:rPr>
      <w:rFonts w:ascii="Arial" w:eastAsia="Arial Unicode MS" w:hAnsi="Arial" w:cs="Arial"/>
      <w:sz w:val="24"/>
      <w:szCs w:val="24"/>
      <w:lang w:eastAsia="el-GR"/>
    </w:rPr>
  </w:style>
  <w:style w:type="paragraph" w:customStyle="1" w:styleId="xl32">
    <w:name w:val="xl32"/>
    <w:basedOn w:val="a"/>
    <w:rsid w:val="005C41D4"/>
    <w:pPr>
      <w:pBdr>
        <w:bottom w:val="single" w:sz="4" w:space="0" w:color="auto"/>
        <w:right w:val="single" w:sz="4" w:space="0" w:color="auto"/>
      </w:pBdr>
      <w:shd w:val="clear" w:color="auto" w:fill="FFFF99"/>
      <w:spacing w:before="100" w:beforeAutospacing="1" w:after="100" w:afterAutospacing="1" w:line="240" w:lineRule="auto"/>
      <w:jc w:val="center"/>
      <w:textAlignment w:val="top"/>
    </w:pPr>
    <w:rPr>
      <w:rFonts w:ascii="Arial" w:eastAsia="Arial Unicode MS" w:hAnsi="Arial" w:cs="Arial"/>
      <w:sz w:val="24"/>
      <w:szCs w:val="24"/>
      <w:lang w:eastAsia="el-GR"/>
    </w:rPr>
  </w:style>
  <w:style w:type="paragraph" w:customStyle="1" w:styleId="xl33">
    <w:name w:val="xl33"/>
    <w:basedOn w:val="a"/>
    <w:rsid w:val="005C41D4"/>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4">
    <w:name w:val="xl34"/>
    <w:basedOn w:val="a"/>
    <w:rsid w:val="005C41D4"/>
    <w:pPr>
      <w:pBdr>
        <w:bottom w:val="single" w:sz="4" w:space="0" w:color="auto"/>
        <w:right w:val="single" w:sz="4" w:space="0" w:color="auto"/>
      </w:pBdr>
      <w:shd w:val="clear" w:color="auto" w:fill="FFFF00"/>
      <w:spacing w:before="100" w:beforeAutospacing="1" w:after="100" w:afterAutospacing="1" w:line="240" w:lineRule="auto"/>
      <w:jc w:val="both"/>
      <w:textAlignment w:val="top"/>
    </w:pPr>
    <w:rPr>
      <w:rFonts w:ascii="Arial" w:eastAsia="Arial Unicode MS" w:hAnsi="Arial" w:cs="Arial"/>
      <w:sz w:val="24"/>
      <w:szCs w:val="24"/>
      <w:lang w:eastAsia="el-GR"/>
    </w:rPr>
  </w:style>
  <w:style w:type="paragraph" w:customStyle="1" w:styleId="xl35">
    <w:name w:val="xl35"/>
    <w:basedOn w:val="a"/>
    <w:rsid w:val="005C41D4"/>
    <w:pPr>
      <w:pBdr>
        <w:bottom w:val="single" w:sz="4" w:space="0" w:color="auto"/>
        <w:right w:val="single" w:sz="4" w:space="0" w:color="auto"/>
      </w:pBdr>
      <w:shd w:val="clear" w:color="auto" w:fill="FFFF00"/>
      <w:spacing w:before="100" w:beforeAutospacing="1" w:after="100" w:afterAutospacing="1" w:line="240" w:lineRule="auto"/>
      <w:textAlignment w:val="top"/>
    </w:pPr>
    <w:rPr>
      <w:rFonts w:ascii="Arial" w:eastAsia="Arial Unicode MS" w:hAnsi="Arial" w:cs="Arial"/>
      <w:sz w:val="24"/>
      <w:szCs w:val="24"/>
      <w:lang w:eastAsia="el-GR"/>
    </w:rPr>
  </w:style>
  <w:style w:type="paragraph" w:customStyle="1" w:styleId="xl36">
    <w:name w:val="xl36"/>
    <w:basedOn w:val="a"/>
    <w:rsid w:val="005C41D4"/>
    <w:pPr>
      <w:pBdr>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Arial" w:eastAsia="Arial Unicode MS" w:hAnsi="Arial" w:cs="Arial"/>
      <w:sz w:val="24"/>
      <w:szCs w:val="24"/>
      <w:lang w:eastAsia="el-GR"/>
    </w:rPr>
  </w:style>
  <w:style w:type="character" w:customStyle="1" w:styleId="WW-FootnoteReference17">
    <w:name w:val="WW-Footnote Reference17"/>
    <w:rsid w:val="005C41D4"/>
    <w:rPr>
      <w:vertAlign w:val="superscript"/>
    </w:rPr>
  </w:style>
  <w:style w:type="character" w:customStyle="1" w:styleId="33">
    <w:name w:val="Παραπομπή υποσημείωσης3"/>
    <w:rsid w:val="005C41D4"/>
    <w:rPr>
      <w:vertAlign w:val="superscript"/>
    </w:rPr>
  </w:style>
  <w:style w:type="character" w:customStyle="1" w:styleId="WW-FootnoteReference16">
    <w:name w:val="WW-Footnote Reference16"/>
    <w:rsid w:val="005C41D4"/>
    <w:rPr>
      <w:vertAlign w:val="superscript"/>
    </w:rPr>
  </w:style>
  <w:style w:type="character" w:styleId="aff3">
    <w:name w:val="Unresolved Mention"/>
    <w:uiPriority w:val="99"/>
    <w:semiHidden/>
    <w:unhideWhenUsed/>
    <w:rsid w:val="005C41D4"/>
    <w:rPr>
      <w:color w:val="605E5C"/>
      <w:shd w:val="clear" w:color="auto" w:fill="E1DFDD"/>
    </w:rPr>
  </w:style>
  <w:style w:type="paragraph" w:styleId="Web">
    <w:name w:val="Normal (Web)"/>
    <w:basedOn w:val="a"/>
    <w:uiPriority w:val="99"/>
    <w:semiHidden/>
    <w:unhideWhenUsed/>
    <w:rsid w:val="005C41D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ff4">
    <w:name w:val="Table Grid"/>
    <w:basedOn w:val="a1"/>
    <w:uiPriority w:val="59"/>
    <w:rsid w:val="005C41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C41D4"/>
    <w:rPr>
      <w:b/>
      <w:i/>
      <w:spacing w:val="0"/>
      <w:lang w:val="el-GR"/>
    </w:rPr>
  </w:style>
  <w:style w:type="numbering" w:customStyle="1" w:styleId="110">
    <w:name w:val="Χωρίς λίστα11"/>
    <w:next w:val="a2"/>
    <w:uiPriority w:val="99"/>
    <w:semiHidden/>
    <w:unhideWhenUsed/>
    <w:rsid w:val="005C41D4"/>
  </w:style>
  <w:style w:type="character" w:customStyle="1" w:styleId="NormalBoldChar">
    <w:name w:val="NormalBold Char"/>
    <w:rsid w:val="005C41D4"/>
    <w:rPr>
      <w:rFonts w:ascii="Times New Roman" w:eastAsia="Times New Roman" w:hAnsi="Times New Roman" w:cs="Times New Roman"/>
      <w:b/>
      <w:sz w:val="24"/>
      <w:lang w:val="el-GR"/>
    </w:rPr>
  </w:style>
  <w:style w:type="paragraph" w:customStyle="1" w:styleId="ChapterTitle">
    <w:name w:val="ChapterTitle"/>
    <w:basedOn w:val="a"/>
    <w:next w:val="a"/>
    <w:rsid w:val="005C41D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5C41D4"/>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ampira@statistic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ragianni@statistic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tistitic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3323</Words>
  <Characters>17950</Characters>
  <Application>Microsoft Office Word</Application>
  <DocSecurity>0</DocSecurity>
  <Lines>149</Lines>
  <Paragraphs>42</Paragraphs>
  <ScaleCrop>false</ScaleCrop>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 Eleni</dc:creator>
  <cp:keywords/>
  <dc:description/>
  <cp:lastModifiedBy>Karagianni Eleni</cp:lastModifiedBy>
  <cp:revision>1</cp:revision>
  <dcterms:created xsi:type="dcterms:W3CDTF">2021-04-02T06:45:00Z</dcterms:created>
  <dcterms:modified xsi:type="dcterms:W3CDTF">2021-04-02T06:48:00Z</dcterms:modified>
</cp:coreProperties>
</file>