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EA9A"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t xml:space="preserve">ΤΥΠΟΠΟΙΗΜΕΝΟ ΕΝΤΥΠΟ ΥΠΕΥΘΥΝΗΣ ΔΗΛΩΣΗΣ </w:t>
      </w:r>
      <w:r w:rsidRPr="00CA4404">
        <w:rPr>
          <w:rFonts w:ascii="Calibri" w:eastAsia="Times New Roman" w:hAnsi="Calibri" w:cs="Calibri"/>
          <w:b/>
          <w:bCs/>
          <w:kern w:val="1"/>
          <w:sz w:val="24"/>
          <w:szCs w:val="24"/>
          <w:lang w:eastAsia="zh-CN"/>
        </w:rPr>
        <w:t>(TEΥΔ)</w:t>
      </w:r>
    </w:p>
    <w:p w14:paraId="5E910630"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kern w:val="1"/>
          <w:sz w:val="24"/>
          <w:szCs w:val="24"/>
          <w:lang w:eastAsia="zh-CN"/>
        </w:rPr>
        <w:t>[άρθρου 79 παρ. 4 ν. 4412/2016 (Α 147)]</w:t>
      </w:r>
    </w:p>
    <w:p w14:paraId="7CA73D05"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Calibri" w:hAnsi="Calibri" w:cs="Calibri"/>
          <w:b/>
          <w:bCs/>
          <w:color w:val="669900"/>
          <w:kern w:val="1"/>
          <w:sz w:val="24"/>
          <w:szCs w:val="24"/>
          <w:u w:val="single"/>
          <w:lang w:eastAsia="zh-CN"/>
        </w:rPr>
        <w:t xml:space="preserve"> </w:t>
      </w:r>
      <w:r w:rsidRPr="00CA440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36DCE400"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A4404">
        <w:rPr>
          <w:rFonts w:ascii="Calibri" w:eastAsia="Times New Roman" w:hAnsi="Calibri" w:cs="Calibri"/>
          <w:b/>
          <w:bCs/>
          <w:kern w:val="1"/>
          <w:u w:val="single"/>
          <w:vertAlign w:val="superscript"/>
          <w:lang w:eastAsia="zh-CN"/>
        </w:rPr>
        <w:endnoteReference w:id="1"/>
      </w:r>
      <w:r w:rsidRPr="00CA4404">
        <w:rPr>
          <w:rFonts w:ascii="Calibri" w:eastAsia="Times New Roman" w:hAnsi="Calibri" w:cs="Calibri"/>
          <w:b/>
          <w:bCs/>
          <w:kern w:val="1"/>
          <w:u w:val="single"/>
          <w:lang w:eastAsia="zh-CN"/>
        </w:rPr>
        <w:t xml:space="preserve">  και τη διαδικασία ανάθεσης</w:t>
      </w:r>
    </w:p>
    <w:p w14:paraId="53239F27" w14:textId="77777777" w:rsidR="00CA4404" w:rsidRPr="00CA4404" w:rsidRDefault="00CA4404" w:rsidP="00CA440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CA440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A4404" w:rsidRPr="00CA4404" w14:paraId="39F6517A" w14:textId="77777777" w:rsidTr="00180A0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89D7C2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CA4404">
              <w:rPr>
                <w:rFonts w:ascii="Calibri" w:eastAsia="Times New Roman" w:hAnsi="Calibri" w:cs="Calibri"/>
                <w:b/>
                <w:bCs/>
                <w:kern w:val="1"/>
                <w:lang w:eastAsia="zh-CN"/>
              </w:rPr>
              <w:t>αα</w:t>
            </w:r>
            <w:proofErr w:type="spellEnd"/>
            <w:r w:rsidRPr="00CA4404">
              <w:rPr>
                <w:rFonts w:ascii="Calibri" w:eastAsia="Times New Roman" w:hAnsi="Calibri" w:cs="Calibri"/>
                <w:b/>
                <w:bCs/>
                <w:kern w:val="1"/>
                <w:lang w:eastAsia="zh-CN"/>
              </w:rPr>
              <w:t>)/ αναθέτοντα φορέα (</w:t>
            </w:r>
            <w:proofErr w:type="spellStart"/>
            <w:r w:rsidRPr="00CA4404">
              <w:rPr>
                <w:rFonts w:ascii="Calibri" w:eastAsia="Times New Roman" w:hAnsi="Calibri" w:cs="Calibri"/>
                <w:b/>
                <w:bCs/>
                <w:kern w:val="1"/>
                <w:lang w:eastAsia="zh-CN"/>
              </w:rPr>
              <w:t>αφ</w:t>
            </w:r>
            <w:proofErr w:type="spellEnd"/>
            <w:r w:rsidRPr="00CA4404">
              <w:rPr>
                <w:rFonts w:ascii="Calibri" w:eastAsia="Times New Roman" w:hAnsi="Calibri" w:cs="Calibri"/>
                <w:b/>
                <w:bCs/>
                <w:kern w:val="1"/>
                <w:lang w:eastAsia="zh-CN"/>
              </w:rPr>
              <w:t>)</w:t>
            </w:r>
          </w:p>
          <w:p w14:paraId="6CAFB31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Ονομασία: ΕΛΛΗΝΙΚΗ ΣΤΑΤΙΣΤΙΚΗ ΑΡΧΗ (ΕΛΣΤΑΤ)</w:t>
            </w:r>
          </w:p>
          <w:p w14:paraId="2B77310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Κωδικός  Αναθέτουσας Αρχής / Αναθέτοντα Φορέα ΚΗΜΔΗΣ : </w:t>
            </w:r>
          </w:p>
          <w:p w14:paraId="16A1D7E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Ταχυδρομική διεύθυνση / Πόλη / </w:t>
            </w:r>
            <w:proofErr w:type="spellStart"/>
            <w:r w:rsidRPr="00CA4404">
              <w:rPr>
                <w:rFonts w:ascii="Calibri" w:eastAsia="Times New Roman" w:hAnsi="Calibri" w:cs="Calibri"/>
                <w:kern w:val="1"/>
                <w:lang w:eastAsia="zh-CN"/>
              </w:rPr>
              <w:t>Ταχ</w:t>
            </w:r>
            <w:proofErr w:type="spellEnd"/>
            <w:r w:rsidRPr="00CA4404">
              <w:rPr>
                <w:rFonts w:ascii="Calibri" w:eastAsia="Times New Roman" w:hAnsi="Calibri" w:cs="Calibri"/>
                <w:kern w:val="1"/>
                <w:lang w:eastAsia="zh-CN"/>
              </w:rPr>
              <w:t>. Κωδικός: ΠΕΙΡΑΙΩΣ 46 &amp; ΕΠΟΝΙΤΩΝ</w:t>
            </w:r>
          </w:p>
          <w:p w14:paraId="59E48F6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Αρμόδιος για πληροφορίες: Ε. Καραγιάννη, Α. </w:t>
            </w:r>
            <w:proofErr w:type="spellStart"/>
            <w:r w:rsidRPr="00CA4404">
              <w:rPr>
                <w:rFonts w:ascii="Calibri" w:eastAsia="Times New Roman" w:hAnsi="Calibri" w:cs="Calibri"/>
                <w:kern w:val="1"/>
                <w:lang w:eastAsia="zh-CN"/>
              </w:rPr>
              <w:t>Δαλαμπίρα</w:t>
            </w:r>
            <w:proofErr w:type="spellEnd"/>
          </w:p>
          <w:p w14:paraId="305D93F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Τηλέφωνο: 2131353152, 2131353143</w:t>
            </w:r>
          </w:p>
          <w:p w14:paraId="1102641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w:t>
            </w:r>
            <w:proofErr w:type="spellStart"/>
            <w:r w:rsidRPr="00CA4404">
              <w:rPr>
                <w:rFonts w:ascii="Calibri" w:eastAsia="Times New Roman" w:hAnsi="Calibri" w:cs="Calibri"/>
                <w:kern w:val="1"/>
                <w:lang w:eastAsia="zh-CN"/>
              </w:rPr>
              <w:t>Ηλ</w:t>
            </w:r>
            <w:proofErr w:type="spellEnd"/>
            <w:r w:rsidRPr="00CA4404">
              <w:rPr>
                <w:rFonts w:ascii="Calibri" w:eastAsia="Times New Roman" w:hAnsi="Calibri" w:cs="Calibri"/>
                <w:kern w:val="1"/>
                <w:lang w:eastAsia="zh-CN"/>
              </w:rPr>
              <w:t xml:space="preserve">. ταχυδρομείο: </w:t>
            </w:r>
            <w:hyperlink r:id="rId7" w:history="1">
              <w:r w:rsidRPr="00CA4404">
                <w:rPr>
                  <w:rFonts w:ascii="Calibri" w:eastAsia="Times New Roman" w:hAnsi="Calibri" w:cs="Calibri"/>
                  <w:color w:val="0000FF"/>
                  <w:kern w:val="1"/>
                  <w:u w:val="single"/>
                  <w:lang w:val="en-US" w:eastAsia="zh-CN"/>
                </w:rPr>
                <w:t>el</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karagianni</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statistics</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gr</w:t>
              </w:r>
            </w:hyperlink>
            <w:r w:rsidRPr="00CA4404">
              <w:rPr>
                <w:rFonts w:ascii="Calibri" w:eastAsia="Times New Roman" w:hAnsi="Calibri" w:cs="Calibri"/>
                <w:kern w:val="1"/>
                <w:lang w:eastAsia="zh-CN"/>
              </w:rPr>
              <w:t xml:space="preserve">, </w:t>
            </w:r>
            <w:hyperlink r:id="rId8" w:history="1">
              <w:r w:rsidRPr="00CA4404">
                <w:rPr>
                  <w:rFonts w:ascii="Calibri" w:eastAsia="Times New Roman" w:hAnsi="Calibri" w:cs="Calibri"/>
                  <w:color w:val="0000FF"/>
                  <w:kern w:val="1"/>
                  <w:u w:val="single"/>
                  <w:lang w:val="en-US" w:eastAsia="zh-CN"/>
                </w:rPr>
                <w:t>a</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dalampira</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statistics</w:t>
              </w:r>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gr</w:t>
              </w:r>
            </w:hyperlink>
            <w:r w:rsidRPr="00CA4404">
              <w:rPr>
                <w:rFonts w:ascii="Calibri" w:eastAsia="Times New Roman" w:hAnsi="Calibri" w:cs="Calibri"/>
                <w:kern w:val="1"/>
                <w:lang w:eastAsia="zh-CN"/>
              </w:rPr>
              <w:t xml:space="preserve"> </w:t>
            </w:r>
          </w:p>
          <w:p w14:paraId="23C7904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Διεύθυνση στο Διαδίκτυο (διεύθυνση δικτυακού τόπου): </w:t>
            </w:r>
            <w:hyperlink r:id="rId9" w:history="1">
              <w:r w:rsidRPr="00CA4404">
                <w:rPr>
                  <w:rFonts w:ascii="Calibri" w:eastAsia="Times New Roman" w:hAnsi="Calibri" w:cs="Calibri"/>
                  <w:color w:val="0000FF"/>
                  <w:kern w:val="1"/>
                  <w:u w:val="single"/>
                  <w:lang w:val="en-US" w:eastAsia="zh-CN"/>
                </w:rPr>
                <w:t>www</w:t>
              </w:r>
              <w:r w:rsidRPr="00CA4404">
                <w:rPr>
                  <w:rFonts w:ascii="Calibri" w:eastAsia="Times New Roman" w:hAnsi="Calibri" w:cs="Calibri"/>
                  <w:color w:val="0000FF"/>
                  <w:kern w:val="1"/>
                  <w:u w:val="single"/>
                  <w:lang w:eastAsia="zh-CN"/>
                </w:rPr>
                <w:t>.</w:t>
              </w:r>
              <w:proofErr w:type="spellStart"/>
              <w:r w:rsidRPr="00CA4404">
                <w:rPr>
                  <w:rFonts w:ascii="Calibri" w:eastAsia="Times New Roman" w:hAnsi="Calibri" w:cs="Calibri"/>
                  <w:color w:val="0000FF"/>
                  <w:kern w:val="1"/>
                  <w:u w:val="single"/>
                  <w:lang w:val="en-US" w:eastAsia="zh-CN"/>
                </w:rPr>
                <w:t>statistitics</w:t>
              </w:r>
              <w:proofErr w:type="spellEnd"/>
              <w:r w:rsidRPr="00CA4404">
                <w:rPr>
                  <w:rFonts w:ascii="Calibri" w:eastAsia="Times New Roman" w:hAnsi="Calibri" w:cs="Calibri"/>
                  <w:color w:val="0000FF"/>
                  <w:kern w:val="1"/>
                  <w:u w:val="single"/>
                  <w:lang w:eastAsia="zh-CN"/>
                </w:rPr>
                <w:t>.</w:t>
              </w:r>
              <w:r w:rsidRPr="00CA4404">
                <w:rPr>
                  <w:rFonts w:ascii="Calibri" w:eastAsia="Times New Roman" w:hAnsi="Calibri" w:cs="Calibri"/>
                  <w:color w:val="0000FF"/>
                  <w:kern w:val="1"/>
                  <w:u w:val="single"/>
                  <w:lang w:val="en-US" w:eastAsia="zh-CN"/>
                </w:rPr>
                <w:t>gr</w:t>
              </w:r>
            </w:hyperlink>
            <w:r w:rsidRPr="00CA4404">
              <w:rPr>
                <w:rFonts w:ascii="Calibri" w:eastAsia="Times New Roman" w:hAnsi="Calibri" w:cs="Calibri"/>
                <w:kern w:val="1"/>
                <w:lang w:eastAsia="zh-CN"/>
              </w:rPr>
              <w:t xml:space="preserve"> </w:t>
            </w:r>
          </w:p>
        </w:tc>
      </w:tr>
      <w:tr w:rsidR="00CA4404" w:rsidRPr="00CA4404" w14:paraId="09C9604F" w14:textId="77777777" w:rsidTr="00180A07">
        <w:tc>
          <w:tcPr>
            <w:tcW w:w="8965" w:type="dxa"/>
            <w:tcBorders>
              <w:left w:val="single" w:sz="1" w:space="0" w:color="000000"/>
              <w:bottom w:val="single" w:sz="1" w:space="0" w:color="000000"/>
              <w:right w:val="single" w:sz="1" w:space="0" w:color="000000"/>
            </w:tcBorders>
            <w:shd w:val="clear" w:color="auto" w:fill="B2B2B2"/>
          </w:tcPr>
          <w:p w14:paraId="39A087D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kern w:val="1"/>
                <w:lang w:eastAsia="zh-CN"/>
              </w:rPr>
              <w:t>Β: Πληροφορίες σχετικά με τη διαδικασία σύναψης σύμβασης</w:t>
            </w:r>
          </w:p>
          <w:p w14:paraId="5E87363D" w14:textId="77777777" w:rsidR="00CA4404" w:rsidRPr="00CA4404" w:rsidRDefault="00CA4404" w:rsidP="00CA4404">
            <w:pPr>
              <w:suppressAutoHyphens/>
              <w:spacing w:after="120" w:line="240" w:lineRule="auto"/>
              <w:jc w:val="both"/>
              <w:rPr>
                <w:rFonts w:ascii="Calibri" w:eastAsia="Times New Roman" w:hAnsi="Calibri" w:cs="Calibri"/>
                <w:lang w:eastAsia="zh-CN"/>
              </w:rPr>
            </w:pPr>
            <w:r w:rsidRPr="00CA4404">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CA4404">
              <w:rPr>
                <w:rFonts w:ascii="Calibri" w:eastAsia="Times New Roman" w:hAnsi="Calibri" w:cs="Calibri"/>
                <w:kern w:val="1"/>
                <w:lang w:val="en-US" w:eastAsia="zh-CN"/>
              </w:rPr>
              <w:t>CPV</w:t>
            </w:r>
            <w:r w:rsidRPr="00CA4404">
              <w:rPr>
                <w:rFonts w:ascii="Calibri" w:eastAsia="Times New Roman" w:hAnsi="Calibri" w:cs="Calibri"/>
                <w:kern w:val="1"/>
                <w:lang w:eastAsia="zh-CN"/>
              </w:rPr>
              <w:t xml:space="preserve">): «Ηλεκτρονικός Δημόσιος Ανοιχτός Διαγωνισμός για </w:t>
            </w:r>
            <w:r w:rsidRPr="00CA4404">
              <w:rPr>
                <w:rFonts w:ascii="Calibri" w:eastAsia="Times New Roman" w:hAnsi="Calibri" w:cs="Calibri"/>
                <w:lang w:eastAsia="zh-CN"/>
              </w:rPr>
              <w:t>α) την ετήσια ανανέωση των αδειών χρήσης του λογισμικού ασφαλούς βάσης δεδομένων (</w:t>
            </w:r>
            <w:proofErr w:type="spellStart"/>
            <w:r w:rsidRPr="00CA4404">
              <w:rPr>
                <w:rFonts w:ascii="Calibri" w:eastAsia="Times New Roman" w:hAnsi="Calibri" w:cs="Calibri"/>
                <w:lang w:eastAsia="zh-CN"/>
              </w:rPr>
              <w:t>Oracle</w:t>
            </w:r>
            <w:proofErr w:type="spellEnd"/>
            <w:r w:rsidRPr="00CA4404">
              <w:rPr>
                <w:rFonts w:ascii="Calibri" w:eastAsia="Times New Roman" w:hAnsi="Calibri" w:cs="Calibri"/>
                <w:lang w:eastAsia="zh-CN"/>
              </w:rPr>
              <w:t xml:space="preserve">), β) την ετήσια ανανέωση αδειών χρήσης λογισμικού SAS, γ) την ετήσια συντήρηση αδειών χρήσης λογισμικού διασφάλισης ταχυδρομείου </w:t>
            </w:r>
            <w:proofErr w:type="spellStart"/>
            <w:r w:rsidRPr="00CA4404">
              <w:rPr>
                <w:rFonts w:ascii="Calibri" w:eastAsia="Times New Roman" w:hAnsi="Calibri" w:cs="Calibri"/>
                <w:lang w:eastAsia="zh-CN"/>
              </w:rPr>
              <w:t>Symantec</w:t>
            </w:r>
            <w:proofErr w:type="spellEnd"/>
            <w:r w:rsidRPr="00CA4404">
              <w:rPr>
                <w:rFonts w:ascii="Calibri" w:eastAsia="Times New Roman" w:hAnsi="Calibri" w:cs="Calibri"/>
                <w:lang w:eastAsia="zh-CN"/>
              </w:rPr>
              <w:t xml:space="preserve"> </w:t>
            </w:r>
            <w:proofErr w:type="spellStart"/>
            <w:r w:rsidRPr="00CA4404">
              <w:rPr>
                <w:rFonts w:ascii="Calibri" w:eastAsia="Times New Roman" w:hAnsi="Calibri" w:cs="Calibri"/>
                <w:lang w:eastAsia="zh-CN"/>
              </w:rPr>
              <w:t>Enterprise</w:t>
            </w:r>
            <w:proofErr w:type="spellEnd"/>
            <w:r w:rsidRPr="00CA4404">
              <w:rPr>
                <w:rFonts w:ascii="Calibri" w:eastAsia="Times New Roman" w:hAnsi="Calibri" w:cs="Calibri"/>
                <w:lang w:eastAsia="zh-CN"/>
              </w:rPr>
              <w:t xml:space="preserve"> </w:t>
            </w:r>
            <w:proofErr w:type="spellStart"/>
            <w:r w:rsidRPr="00CA4404">
              <w:rPr>
                <w:rFonts w:ascii="Calibri" w:eastAsia="Times New Roman" w:hAnsi="Calibri" w:cs="Calibri"/>
                <w:lang w:eastAsia="zh-CN"/>
              </w:rPr>
              <w:t>Vault</w:t>
            </w:r>
            <w:proofErr w:type="spellEnd"/>
            <w:r w:rsidRPr="00CA4404">
              <w:rPr>
                <w:rFonts w:ascii="Calibri" w:eastAsia="Times New Roman" w:hAnsi="Calibri" w:cs="Calibri"/>
                <w:lang w:eastAsia="zh-CN"/>
              </w:rPr>
              <w:t xml:space="preserve"> και δ) την παροχή ετήσιας συντήρησης έξι (6) στατιστικών εφαρμογών</w:t>
            </w:r>
            <w:r w:rsidRPr="00CA4404">
              <w:rPr>
                <w:rFonts w:ascii="Calibri" w:eastAsia="Times New Roman" w:hAnsi="Calibri" w:cs="Calibri"/>
                <w:color w:val="000000"/>
                <w:lang w:eastAsia="el-GR"/>
              </w:rPr>
              <w:t>»</w:t>
            </w:r>
            <w:r w:rsidRPr="00CA4404">
              <w:rPr>
                <w:rFonts w:ascii="Calibri" w:eastAsia="Times New Roman" w:hAnsi="Calibri" w:cs="Calibri"/>
                <w:kern w:val="1"/>
                <w:lang w:eastAsia="zh-CN"/>
              </w:rPr>
              <w:t>, CPV: 72267000-4</w:t>
            </w:r>
          </w:p>
          <w:p w14:paraId="0438AFC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Κωδικός στο ΚΗΜΔΗΣ: [7839]</w:t>
            </w:r>
          </w:p>
          <w:p w14:paraId="0DBC5B8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Η σύμβαση αναφέρεται σε έργα, προμήθειες, ή υπηρεσίες : ΥΠΗΡΕΣΙΕΣ</w:t>
            </w:r>
          </w:p>
          <w:p w14:paraId="0E103C0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Εφόσον υφίστανται, ένδειξη ύπαρξης σχετικών τμημάτων : ΤΜΗΜΑΤΑ 4</w:t>
            </w:r>
          </w:p>
          <w:p w14:paraId="1FDAFD2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Αριθμός αναφοράς που αποδίδεται στον φάκελο από την αναθέτουσα αρχή (</w:t>
            </w:r>
            <w:r w:rsidRPr="00CA4404">
              <w:rPr>
                <w:rFonts w:ascii="Calibri" w:eastAsia="Times New Roman" w:hAnsi="Calibri" w:cs="Calibri"/>
                <w:i/>
                <w:kern w:val="1"/>
                <w:lang w:eastAsia="zh-CN"/>
              </w:rPr>
              <w:t>εάν υπάρχει</w:t>
            </w:r>
            <w:r w:rsidRPr="00CA4404">
              <w:rPr>
                <w:rFonts w:ascii="Calibri" w:eastAsia="Times New Roman" w:hAnsi="Calibri" w:cs="Calibri"/>
                <w:kern w:val="1"/>
                <w:lang w:eastAsia="zh-CN"/>
              </w:rPr>
              <w:t xml:space="preserve">): </w:t>
            </w:r>
          </w:p>
          <w:p w14:paraId="2F2DC41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Cs/>
                <w:lang w:eastAsia="zh-CN"/>
              </w:rPr>
              <w:t>8493 / Α2-6036</w:t>
            </w:r>
          </w:p>
        </w:tc>
      </w:tr>
    </w:tbl>
    <w:p w14:paraId="0D806D07" w14:textId="77777777" w:rsidR="00CA4404" w:rsidRPr="00CA4404" w:rsidRDefault="00CA4404" w:rsidP="00CA4404">
      <w:pPr>
        <w:suppressAutoHyphens/>
        <w:jc w:val="both"/>
        <w:rPr>
          <w:rFonts w:ascii="Calibri" w:eastAsia="Times New Roman" w:hAnsi="Calibri" w:cs="Calibri"/>
          <w:kern w:val="1"/>
          <w:lang w:eastAsia="zh-CN"/>
        </w:rPr>
      </w:pPr>
    </w:p>
    <w:p w14:paraId="12E34D1C" w14:textId="77777777" w:rsidR="00CA4404" w:rsidRPr="00CA4404" w:rsidRDefault="00CA4404" w:rsidP="00CA4404">
      <w:pPr>
        <w:shd w:val="clear" w:color="auto" w:fill="B2B2B2"/>
        <w:suppressAutoHyphens/>
        <w:jc w:val="both"/>
        <w:rPr>
          <w:rFonts w:ascii="Calibri" w:eastAsia="Times New Roman" w:hAnsi="Calibri" w:cs="Calibri"/>
          <w:kern w:val="1"/>
          <w:lang w:eastAsia="zh-CN"/>
        </w:rPr>
      </w:pPr>
      <w:r w:rsidRPr="00CA440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14:paraId="3511DB0D"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u w:val="single"/>
          <w:lang w:eastAsia="zh-CN"/>
        </w:rPr>
        <w:lastRenderedPageBreak/>
        <w:t>Μέρος II: Πληροφορίες σχετικά με τον οικονομικό φορέα</w:t>
      </w:r>
    </w:p>
    <w:p w14:paraId="090D5E30"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A4404" w:rsidRPr="00CA4404" w14:paraId="1E177C83" w14:textId="77777777" w:rsidTr="00180A07">
        <w:tc>
          <w:tcPr>
            <w:tcW w:w="4479" w:type="dxa"/>
            <w:tcBorders>
              <w:top w:val="single" w:sz="4" w:space="0" w:color="000000"/>
              <w:left w:val="single" w:sz="4" w:space="0" w:color="000000"/>
              <w:bottom w:val="single" w:sz="4" w:space="0" w:color="000000"/>
            </w:tcBorders>
            <w:shd w:val="clear" w:color="auto" w:fill="auto"/>
          </w:tcPr>
          <w:p w14:paraId="60E31075" w14:textId="77777777" w:rsidR="00CA4404" w:rsidRPr="00CA4404" w:rsidRDefault="00CA4404" w:rsidP="00CA4404">
            <w:pPr>
              <w:suppressAutoHyphens/>
              <w:spacing w:before="120"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FB3B1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119EB704" w14:textId="77777777" w:rsidTr="00180A07">
        <w:tc>
          <w:tcPr>
            <w:tcW w:w="4479" w:type="dxa"/>
            <w:tcBorders>
              <w:top w:val="single" w:sz="4" w:space="0" w:color="000000"/>
              <w:left w:val="single" w:sz="4" w:space="0" w:color="000000"/>
              <w:bottom w:val="single" w:sz="4" w:space="0" w:color="000000"/>
            </w:tcBorders>
            <w:shd w:val="clear" w:color="auto" w:fill="auto"/>
          </w:tcPr>
          <w:p w14:paraId="0610712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D2B60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w:t>
            </w:r>
          </w:p>
        </w:tc>
      </w:tr>
      <w:tr w:rsidR="00CA4404" w:rsidRPr="00CA4404" w14:paraId="3D2EF064" w14:textId="77777777" w:rsidTr="00180A07">
        <w:tc>
          <w:tcPr>
            <w:tcW w:w="4479" w:type="dxa"/>
            <w:tcBorders>
              <w:top w:val="single" w:sz="4" w:space="0" w:color="000000"/>
              <w:left w:val="single" w:sz="4" w:space="0" w:color="000000"/>
              <w:bottom w:val="single" w:sz="4" w:space="0" w:color="000000"/>
            </w:tcBorders>
            <w:shd w:val="clear" w:color="auto" w:fill="auto"/>
          </w:tcPr>
          <w:p w14:paraId="10DFC0F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Αριθμός φορολογικού μητρώου (ΑΦΜ):</w:t>
            </w:r>
          </w:p>
          <w:p w14:paraId="72FA732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0C4E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w:t>
            </w:r>
          </w:p>
        </w:tc>
      </w:tr>
      <w:tr w:rsidR="00CA4404" w:rsidRPr="00CA4404" w14:paraId="743B201F" w14:textId="77777777" w:rsidTr="00180A07">
        <w:tc>
          <w:tcPr>
            <w:tcW w:w="4479" w:type="dxa"/>
            <w:tcBorders>
              <w:top w:val="single" w:sz="4" w:space="0" w:color="000000"/>
              <w:left w:val="single" w:sz="4" w:space="0" w:color="000000"/>
              <w:bottom w:val="single" w:sz="4" w:space="0" w:color="000000"/>
            </w:tcBorders>
            <w:shd w:val="clear" w:color="auto" w:fill="auto"/>
          </w:tcPr>
          <w:p w14:paraId="4CC90CA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8860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39E307E8" w14:textId="77777777" w:rsidTr="00180A07">
        <w:trPr>
          <w:trHeight w:val="1533"/>
        </w:trPr>
        <w:tc>
          <w:tcPr>
            <w:tcW w:w="4479" w:type="dxa"/>
            <w:tcBorders>
              <w:top w:val="single" w:sz="4" w:space="0" w:color="000000"/>
              <w:left w:val="single" w:sz="4" w:space="0" w:color="000000"/>
              <w:bottom w:val="single" w:sz="4" w:space="0" w:color="000000"/>
            </w:tcBorders>
            <w:shd w:val="clear" w:color="auto" w:fill="auto"/>
          </w:tcPr>
          <w:p w14:paraId="1B4C3415" w14:textId="77777777" w:rsidR="00CA4404" w:rsidRPr="00CA4404" w:rsidRDefault="00CA4404" w:rsidP="00CA4404">
            <w:pPr>
              <w:shd w:val="clear" w:color="auto" w:fill="FFFFFF"/>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Αρμόδιος ή αρμόδιοι</w:t>
            </w:r>
            <w:r w:rsidRPr="00CA4404">
              <w:rPr>
                <w:rFonts w:ascii="Calibri" w:eastAsia="Times New Roman" w:hAnsi="Calibri" w:cs="Calibri"/>
                <w:kern w:val="1"/>
                <w:vertAlign w:val="superscript"/>
                <w:lang w:eastAsia="zh-CN"/>
              </w:rPr>
              <w:endnoteReference w:id="2"/>
            </w:r>
            <w:r w:rsidRPr="00CA4404">
              <w:rPr>
                <w:rFonts w:ascii="Calibri" w:eastAsia="Times New Roman" w:hAnsi="Calibri" w:cs="Calibri"/>
                <w:kern w:val="1"/>
                <w:lang w:eastAsia="zh-CN"/>
              </w:rPr>
              <w:t xml:space="preserve"> :</w:t>
            </w:r>
          </w:p>
          <w:p w14:paraId="5576D5F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Τηλέφωνο:</w:t>
            </w:r>
          </w:p>
          <w:p w14:paraId="4AFBDB8B" w14:textId="77777777" w:rsidR="00CA4404" w:rsidRPr="00CA4404" w:rsidRDefault="00CA4404" w:rsidP="00CA4404">
            <w:pPr>
              <w:suppressAutoHyphens/>
              <w:spacing w:after="0"/>
              <w:jc w:val="both"/>
              <w:rPr>
                <w:rFonts w:ascii="Calibri" w:eastAsia="Times New Roman" w:hAnsi="Calibri" w:cs="Calibri"/>
                <w:kern w:val="1"/>
                <w:lang w:eastAsia="zh-CN"/>
              </w:rPr>
            </w:pPr>
            <w:proofErr w:type="spellStart"/>
            <w:r w:rsidRPr="00CA4404">
              <w:rPr>
                <w:rFonts w:ascii="Calibri" w:eastAsia="Times New Roman" w:hAnsi="Calibri" w:cs="Calibri"/>
                <w:kern w:val="1"/>
                <w:lang w:eastAsia="zh-CN"/>
              </w:rPr>
              <w:t>Ηλ</w:t>
            </w:r>
            <w:proofErr w:type="spellEnd"/>
            <w:r w:rsidRPr="00CA4404">
              <w:rPr>
                <w:rFonts w:ascii="Calibri" w:eastAsia="Times New Roman" w:hAnsi="Calibri" w:cs="Calibri"/>
                <w:kern w:val="1"/>
                <w:lang w:eastAsia="zh-CN"/>
              </w:rPr>
              <w:t>. ταχυδρομείο:</w:t>
            </w:r>
          </w:p>
          <w:p w14:paraId="3B2249C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Διεύθυνση στο Διαδίκτυο (διεύθυνση δικτυακού τόπου) (</w:t>
            </w:r>
            <w:r w:rsidRPr="00CA4404">
              <w:rPr>
                <w:rFonts w:ascii="Calibri" w:eastAsia="Times New Roman" w:hAnsi="Calibri" w:cs="Calibri"/>
                <w:i/>
                <w:kern w:val="1"/>
                <w:lang w:eastAsia="zh-CN"/>
              </w:rPr>
              <w:t>εάν υπάρχει</w:t>
            </w:r>
            <w:r w:rsidRPr="00CA440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75087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7DD1DD3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77219FF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6001A34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1C04E8E5" w14:textId="77777777" w:rsidTr="00180A07">
        <w:tc>
          <w:tcPr>
            <w:tcW w:w="4479" w:type="dxa"/>
            <w:tcBorders>
              <w:top w:val="single" w:sz="4" w:space="0" w:color="000000"/>
              <w:left w:val="single" w:sz="4" w:space="0" w:color="000000"/>
              <w:bottom w:val="single" w:sz="4" w:space="0" w:color="000000"/>
            </w:tcBorders>
            <w:shd w:val="clear" w:color="auto" w:fill="auto"/>
          </w:tcPr>
          <w:p w14:paraId="55B332E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5EAF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Απάντηση:</w:t>
            </w:r>
          </w:p>
        </w:tc>
      </w:tr>
      <w:tr w:rsidR="00CA4404" w:rsidRPr="00CA4404" w14:paraId="24D20773" w14:textId="77777777" w:rsidTr="00180A07">
        <w:tc>
          <w:tcPr>
            <w:tcW w:w="4479" w:type="dxa"/>
            <w:tcBorders>
              <w:top w:val="single" w:sz="4" w:space="0" w:color="000000"/>
              <w:left w:val="single" w:sz="4" w:space="0" w:color="000000"/>
              <w:bottom w:val="single" w:sz="4" w:space="0" w:color="000000"/>
            </w:tcBorders>
            <w:shd w:val="clear" w:color="auto" w:fill="auto"/>
          </w:tcPr>
          <w:p w14:paraId="03674BC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Ο οικονομικός φορέας είναι πολύ μικρή, μικρή ή μεσαία επιχείρηση</w:t>
            </w:r>
            <w:r w:rsidRPr="00CA4404">
              <w:rPr>
                <w:rFonts w:ascii="Calibri" w:eastAsia="Times New Roman" w:hAnsi="Calibri" w:cs="Calibri"/>
                <w:kern w:val="1"/>
                <w:vertAlign w:val="superscript"/>
                <w:lang w:eastAsia="zh-CN"/>
              </w:rPr>
              <w:endnoteReference w:id="3"/>
            </w:r>
            <w:r w:rsidRPr="00CA440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28F59"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r>
      <w:tr w:rsidR="00CA4404" w:rsidRPr="00CA4404" w14:paraId="02BA6071" w14:textId="77777777" w:rsidTr="00180A07">
        <w:tc>
          <w:tcPr>
            <w:tcW w:w="4479" w:type="dxa"/>
            <w:tcBorders>
              <w:left w:val="single" w:sz="4" w:space="0" w:color="000000"/>
              <w:bottom w:val="single" w:sz="4" w:space="0" w:color="000000"/>
            </w:tcBorders>
            <w:shd w:val="clear" w:color="auto" w:fill="auto"/>
          </w:tcPr>
          <w:p w14:paraId="2874908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AD89AE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Ναι [] Όχι [] Άνευ αντικειμένου</w:t>
            </w:r>
          </w:p>
        </w:tc>
      </w:tr>
      <w:tr w:rsidR="00CA4404" w:rsidRPr="00CA4404" w14:paraId="786D6D3B" w14:textId="77777777" w:rsidTr="00180A07">
        <w:tc>
          <w:tcPr>
            <w:tcW w:w="4479" w:type="dxa"/>
            <w:tcBorders>
              <w:top w:val="single" w:sz="4" w:space="0" w:color="000000"/>
              <w:left w:val="single" w:sz="4" w:space="0" w:color="000000"/>
              <w:bottom w:val="single" w:sz="4" w:space="0" w:color="000000"/>
            </w:tcBorders>
            <w:shd w:val="clear" w:color="auto" w:fill="auto"/>
          </w:tcPr>
          <w:p w14:paraId="4312731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w:t>
            </w:r>
          </w:p>
          <w:p w14:paraId="35D6215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14:paraId="72CA956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14:paraId="60D22EC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14:paraId="7A58DE6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A4404">
              <w:rPr>
                <w:rFonts w:ascii="Calibri" w:eastAsia="Times New Roman" w:hAnsi="Calibri" w:cs="Calibri"/>
                <w:kern w:val="1"/>
                <w:vertAlign w:val="superscript"/>
                <w:lang w:eastAsia="zh-CN"/>
              </w:rPr>
              <w:endnoteReference w:id="4"/>
            </w:r>
            <w:r w:rsidRPr="00CA4404">
              <w:rPr>
                <w:rFonts w:ascii="Calibri" w:eastAsia="Times New Roman" w:hAnsi="Calibri" w:cs="Calibri"/>
                <w:kern w:val="1"/>
                <w:lang w:eastAsia="zh-CN"/>
              </w:rPr>
              <w:t>:</w:t>
            </w:r>
          </w:p>
          <w:p w14:paraId="3E59276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δ) Η εγγραφή ή η πιστοποίηση καλύπτει όλα τα απαιτούμενα κριτήρια επιλογής;</w:t>
            </w:r>
          </w:p>
          <w:p w14:paraId="7D4887C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όχι:</w:t>
            </w:r>
          </w:p>
          <w:p w14:paraId="628DF1C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CA4404">
              <w:rPr>
                <w:rFonts w:ascii="Calibri" w:eastAsia="Times New Roman" w:hAnsi="Calibri" w:cs="Calibri"/>
                <w:kern w:val="1"/>
                <w:lang w:eastAsia="zh-CN"/>
              </w:rPr>
              <w:t xml:space="preserve"> </w:t>
            </w:r>
            <w:r w:rsidRPr="00CA4404">
              <w:rPr>
                <w:rFonts w:ascii="Calibri" w:eastAsia="Times New Roman" w:hAnsi="Calibri" w:cs="Calibri"/>
                <w:b/>
                <w:i/>
                <w:kern w:val="1"/>
                <w:lang w:eastAsia="zh-CN"/>
              </w:rPr>
              <w:t>ΜΟΝΟ εφόσον αυτό απαιτείται στη σχετική διακήρυξη ή στα έγγραφα της σύμβασης:</w:t>
            </w:r>
          </w:p>
          <w:p w14:paraId="7A821FE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lastRenderedPageBreak/>
              <w:t xml:space="preserve">ε) Ο οικονομικός φορέας θα είναι σε θέση να προσκομίσει </w:t>
            </w:r>
            <w:r w:rsidRPr="00CA4404">
              <w:rPr>
                <w:rFonts w:ascii="Calibri" w:eastAsia="Times New Roman" w:hAnsi="Calibri" w:cs="Calibri"/>
                <w:b/>
                <w:kern w:val="1"/>
                <w:lang w:eastAsia="zh-CN"/>
              </w:rPr>
              <w:t>βεβαίωση</w:t>
            </w:r>
            <w:r w:rsidRPr="00CA4404">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D0F10B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0081F5"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0C86999B" w14:textId="77777777" w:rsidR="00CA4404" w:rsidRPr="00CA4404" w:rsidRDefault="00CA4404" w:rsidP="00CA4404">
            <w:pPr>
              <w:suppressAutoHyphens/>
              <w:spacing w:after="0"/>
              <w:jc w:val="both"/>
              <w:rPr>
                <w:rFonts w:ascii="Calibri" w:eastAsia="Times New Roman" w:hAnsi="Calibri" w:cs="Calibri"/>
                <w:kern w:val="1"/>
                <w:lang w:eastAsia="zh-CN"/>
              </w:rPr>
            </w:pPr>
          </w:p>
          <w:p w14:paraId="22BF7DB1" w14:textId="77777777" w:rsidR="00CA4404" w:rsidRPr="00CA4404" w:rsidRDefault="00CA4404" w:rsidP="00CA4404">
            <w:pPr>
              <w:suppressAutoHyphens/>
              <w:spacing w:after="0"/>
              <w:jc w:val="both"/>
              <w:rPr>
                <w:rFonts w:ascii="Calibri" w:eastAsia="Times New Roman" w:hAnsi="Calibri" w:cs="Calibri"/>
                <w:kern w:val="1"/>
                <w:lang w:eastAsia="zh-CN"/>
              </w:rPr>
            </w:pPr>
          </w:p>
          <w:p w14:paraId="2745B37D" w14:textId="77777777" w:rsidR="00CA4404" w:rsidRPr="00CA4404" w:rsidRDefault="00CA4404" w:rsidP="00CA4404">
            <w:pPr>
              <w:suppressAutoHyphens/>
              <w:spacing w:after="0"/>
              <w:jc w:val="both"/>
              <w:rPr>
                <w:rFonts w:ascii="Calibri" w:eastAsia="Times New Roman" w:hAnsi="Calibri" w:cs="Calibri"/>
                <w:kern w:val="1"/>
                <w:lang w:eastAsia="zh-CN"/>
              </w:rPr>
            </w:pPr>
          </w:p>
          <w:p w14:paraId="38038120" w14:textId="77777777" w:rsidR="00CA4404" w:rsidRPr="00CA4404" w:rsidRDefault="00CA4404" w:rsidP="00CA4404">
            <w:pPr>
              <w:suppressAutoHyphens/>
              <w:spacing w:after="0"/>
              <w:jc w:val="both"/>
              <w:rPr>
                <w:rFonts w:ascii="Calibri" w:eastAsia="Times New Roman" w:hAnsi="Calibri" w:cs="Calibri"/>
                <w:kern w:val="1"/>
                <w:lang w:eastAsia="zh-CN"/>
              </w:rPr>
            </w:pPr>
          </w:p>
          <w:p w14:paraId="797D83BC" w14:textId="77777777" w:rsidR="00CA4404" w:rsidRPr="00CA4404" w:rsidRDefault="00CA4404" w:rsidP="00CA4404">
            <w:pPr>
              <w:suppressAutoHyphens/>
              <w:spacing w:after="0"/>
              <w:jc w:val="both"/>
              <w:rPr>
                <w:rFonts w:ascii="Calibri" w:eastAsia="Times New Roman" w:hAnsi="Calibri" w:cs="Calibri"/>
                <w:kern w:val="1"/>
                <w:lang w:eastAsia="zh-CN"/>
              </w:rPr>
            </w:pPr>
          </w:p>
          <w:p w14:paraId="5F33BEB4" w14:textId="77777777" w:rsidR="00CA4404" w:rsidRPr="00CA4404" w:rsidRDefault="00CA4404" w:rsidP="00CA4404">
            <w:pPr>
              <w:suppressAutoHyphens/>
              <w:spacing w:after="0"/>
              <w:jc w:val="both"/>
              <w:rPr>
                <w:rFonts w:ascii="Calibri" w:eastAsia="Times New Roman" w:hAnsi="Calibri" w:cs="Calibri"/>
                <w:kern w:val="1"/>
                <w:lang w:eastAsia="zh-CN"/>
              </w:rPr>
            </w:pPr>
          </w:p>
          <w:p w14:paraId="5F27DF8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w:t>
            </w:r>
          </w:p>
          <w:p w14:paraId="17B6F33F" w14:textId="77777777" w:rsidR="00CA4404" w:rsidRPr="00CA4404" w:rsidRDefault="00CA4404" w:rsidP="00CA4404">
            <w:pPr>
              <w:suppressAutoHyphens/>
              <w:spacing w:after="0"/>
              <w:jc w:val="both"/>
              <w:rPr>
                <w:rFonts w:ascii="Calibri" w:eastAsia="Times New Roman" w:hAnsi="Calibri" w:cs="Calibri"/>
                <w:kern w:val="1"/>
                <w:lang w:eastAsia="zh-CN"/>
              </w:rPr>
            </w:pPr>
          </w:p>
          <w:p w14:paraId="609E6A03" w14:textId="77777777" w:rsidR="00CA4404" w:rsidRPr="00CA4404" w:rsidRDefault="00CA4404" w:rsidP="00CA4404">
            <w:pPr>
              <w:suppressAutoHyphens/>
              <w:spacing w:after="0"/>
              <w:jc w:val="both"/>
              <w:rPr>
                <w:rFonts w:ascii="Calibri" w:eastAsia="Times New Roman" w:hAnsi="Calibri" w:cs="Calibri"/>
                <w:kern w:val="1"/>
                <w:lang w:eastAsia="zh-CN"/>
              </w:rPr>
            </w:pPr>
          </w:p>
          <w:p w14:paraId="3855E2C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14:paraId="51EA0FD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 [……]</w:t>
            </w:r>
          </w:p>
          <w:p w14:paraId="1B6F58C5" w14:textId="77777777" w:rsidR="00CA4404" w:rsidRPr="00CA4404" w:rsidRDefault="00CA4404" w:rsidP="00CA4404">
            <w:pPr>
              <w:suppressAutoHyphens/>
              <w:spacing w:after="0"/>
              <w:jc w:val="both"/>
              <w:rPr>
                <w:rFonts w:ascii="Calibri" w:eastAsia="Times New Roman" w:hAnsi="Calibri" w:cs="Calibri"/>
                <w:kern w:val="1"/>
                <w:lang w:eastAsia="zh-CN"/>
              </w:rPr>
            </w:pPr>
          </w:p>
          <w:p w14:paraId="19AD3BFC" w14:textId="77777777" w:rsidR="00CA4404" w:rsidRPr="00CA4404" w:rsidRDefault="00CA4404" w:rsidP="00CA4404">
            <w:pPr>
              <w:suppressAutoHyphens/>
              <w:spacing w:after="0"/>
              <w:jc w:val="both"/>
              <w:rPr>
                <w:rFonts w:ascii="Calibri" w:eastAsia="Times New Roman" w:hAnsi="Calibri" w:cs="Calibri"/>
                <w:kern w:val="1"/>
                <w:lang w:eastAsia="zh-CN"/>
              </w:rPr>
            </w:pPr>
          </w:p>
          <w:p w14:paraId="25E2F1CA" w14:textId="77777777" w:rsidR="00CA4404" w:rsidRPr="00CA4404" w:rsidRDefault="00CA4404" w:rsidP="00CA4404">
            <w:pPr>
              <w:suppressAutoHyphens/>
              <w:spacing w:after="0"/>
              <w:jc w:val="both"/>
              <w:rPr>
                <w:rFonts w:ascii="Calibri" w:eastAsia="Times New Roman" w:hAnsi="Calibri" w:cs="Calibri"/>
                <w:kern w:val="1"/>
                <w:lang w:eastAsia="zh-CN"/>
              </w:rPr>
            </w:pPr>
          </w:p>
          <w:p w14:paraId="0E62918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δ) [] Ναι [] Όχι</w:t>
            </w:r>
          </w:p>
          <w:p w14:paraId="7676866A" w14:textId="77777777" w:rsidR="00CA4404" w:rsidRPr="00CA4404" w:rsidRDefault="00CA4404" w:rsidP="00CA4404">
            <w:pPr>
              <w:suppressAutoHyphens/>
              <w:spacing w:after="0"/>
              <w:jc w:val="both"/>
              <w:rPr>
                <w:rFonts w:ascii="Calibri" w:eastAsia="Times New Roman" w:hAnsi="Calibri" w:cs="Calibri"/>
                <w:kern w:val="1"/>
                <w:lang w:eastAsia="zh-CN"/>
              </w:rPr>
            </w:pPr>
          </w:p>
          <w:p w14:paraId="3C0F998D" w14:textId="77777777" w:rsidR="00CA4404" w:rsidRPr="00CA4404" w:rsidRDefault="00CA4404" w:rsidP="00CA4404">
            <w:pPr>
              <w:suppressAutoHyphens/>
              <w:spacing w:after="0"/>
              <w:jc w:val="both"/>
              <w:rPr>
                <w:rFonts w:ascii="Calibri" w:eastAsia="Times New Roman" w:hAnsi="Calibri" w:cs="Calibri"/>
                <w:kern w:val="1"/>
                <w:lang w:eastAsia="zh-CN"/>
              </w:rPr>
            </w:pPr>
          </w:p>
          <w:p w14:paraId="3D82989B" w14:textId="77777777" w:rsidR="00CA4404" w:rsidRPr="00CA4404" w:rsidRDefault="00CA4404" w:rsidP="00CA4404">
            <w:pPr>
              <w:suppressAutoHyphens/>
              <w:spacing w:after="0"/>
              <w:jc w:val="both"/>
              <w:rPr>
                <w:rFonts w:ascii="Calibri" w:eastAsia="Times New Roman" w:hAnsi="Calibri" w:cs="Calibri"/>
                <w:kern w:val="1"/>
                <w:lang w:eastAsia="zh-CN"/>
              </w:rPr>
            </w:pPr>
          </w:p>
          <w:p w14:paraId="562538BD" w14:textId="77777777" w:rsidR="00CA4404" w:rsidRPr="00CA4404" w:rsidRDefault="00CA4404" w:rsidP="00CA4404">
            <w:pPr>
              <w:suppressAutoHyphens/>
              <w:spacing w:after="0"/>
              <w:jc w:val="both"/>
              <w:rPr>
                <w:rFonts w:ascii="Calibri" w:eastAsia="Times New Roman" w:hAnsi="Calibri" w:cs="Calibri"/>
                <w:kern w:val="1"/>
                <w:lang w:eastAsia="zh-CN"/>
              </w:rPr>
            </w:pPr>
          </w:p>
          <w:p w14:paraId="6CFEA0F8" w14:textId="77777777" w:rsidR="00CA4404" w:rsidRPr="00CA4404" w:rsidRDefault="00CA4404" w:rsidP="00CA4404">
            <w:pPr>
              <w:suppressAutoHyphens/>
              <w:spacing w:after="0"/>
              <w:jc w:val="both"/>
              <w:rPr>
                <w:rFonts w:ascii="Calibri" w:eastAsia="Times New Roman" w:hAnsi="Calibri" w:cs="Calibri"/>
                <w:kern w:val="1"/>
                <w:lang w:eastAsia="zh-CN"/>
              </w:rPr>
            </w:pPr>
          </w:p>
          <w:p w14:paraId="7F724306" w14:textId="77777777" w:rsidR="00CA4404" w:rsidRPr="00CA4404" w:rsidRDefault="00CA4404" w:rsidP="00CA4404">
            <w:pPr>
              <w:suppressAutoHyphens/>
              <w:spacing w:after="0"/>
              <w:jc w:val="both"/>
              <w:rPr>
                <w:rFonts w:ascii="Calibri" w:eastAsia="Times New Roman" w:hAnsi="Calibri" w:cs="Calibri"/>
                <w:kern w:val="1"/>
                <w:lang w:eastAsia="zh-CN"/>
              </w:rPr>
            </w:pPr>
          </w:p>
          <w:p w14:paraId="5D8243F9" w14:textId="77777777" w:rsidR="00CA4404" w:rsidRPr="00CA4404" w:rsidRDefault="00CA4404" w:rsidP="00CA4404">
            <w:pPr>
              <w:suppressAutoHyphens/>
              <w:spacing w:after="0"/>
              <w:jc w:val="both"/>
              <w:rPr>
                <w:rFonts w:ascii="Calibri" w:eastAsia="Times New Roman" w:hAnsi="Calibri" w:cs="Calibri"/>
                <w:kern w:val="1"/>
                <w:lang w:eastAsia="zh-CN"/>
              </w:rPr>
            </w:pPr>
          </w:p>
          <w:p w14:paraId="69769EF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ε) [] Ναι [] Όχι</w:t>
            </w:r>
          </w:p>
          <w:p w14:paraId="06BD5F12" w14:textId="77777777" w:rsidR="00CA4404" w:rsidRPr="00CA4404" w:rsidRDefault="00CA4404" w:rsidP="00CA4404">
            <w:pPr>
              <w:suppressAutoHyphens/>
              <w:spacing w:after="0"/>
              <w:jc w:val="both"/>
              <w:rPr>
                <w:rFonts w:ascii="Calibri" w:eastAsia="Times New Roman" w:hAnsi="Calibri" w:cs="Calibri"/>
                <w:kern w:val="1"/>
                <w:lang w:eastAsia="zh-CN"/>
              </w:rPr>
            </w:pPr>
          </w:p>
          <w:p w14:paraId="29F4FA40" w14:textId="77777777" w:rsidR="00CA4404" w:rsidRPr="00CA4404" w:rsidRDefault="00CA4404" w:rsidP="00CA4404">
            <w:pPr>
              <w:suppressAutoHyphens/>
              <w:spacing w:after="0"/>
              <w:jc w:val="both"/>
              <w:rPr>
                <w:rFonts w:ascii="Calibri" w:eastAsia="Times New Roman" w:hAnsi="Calibri" w:cs="Calibri"/>
                <w:kern w:val="1"/>
                <w:lang w:eastAsia="zh-CN"/>
              </w:rPr>
            </w:pPr>
          </w:p>
          <w:p w14:paraId="36313262" w14:textId="77777777" w:rsidR="00CA4404" w:rsidRPr="00CA4404" w:rsidRDefault="00CA4404" w:rsidP="00CA4404">
            <w:pPr>
              <w:suppressAutoHyphens/>
              <w:spacing w:after="0"/>
              <w:jc w:val="both"/>
              <w:rPr>
                <w:rFonts w:ascii="Calibri" w:eastAsia="Times New Roman" w:hAnsi="Calibri" w:cs="Calibri"/>
                <w:kern w:val="1"/>
                <w:lang w:eastAsia="zh-CN"/>
              </w:rPr>
            </w:pPr>
          </w:p>
          <w:p w14:paraId="186697DF"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32DCF751"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6208A5D5"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00CEBA31"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15C9AD2A"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7504E30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14:paraId="578730F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w:t>
            </w:r>
          </w:p>
        </w:tc>
      </w:tr>
      <w:tr w:rsidR="00CA4404" w:rsidRPr="00CA4404" w14:paraId="11C2D05F" w14:textId="77777777" w:rsidTr="00180A07">
        <w:tc>
          <w:tcPr>
            <w:tcW w:w="4479" w:type="dxa"/>
            <w:tcBorders>
              <w:left w:val="single" w:sz="4" w:space="0" w:color="000000"/>
              <w:bottom w:val="single" w:sz="4" w:space="0" w:color="000000"/>
            </w:tcBorders>
            <w:shd w:val="clear" w:color="auto" w:fill="auto"/>
          </w:tcPr>
          <w:p w14:paraId="19046EEA" w14:textId="77777777" w:rsidR="00CA4404" w:rsidRPr="00CA4404" w:rsidRDefault="00CA4404" w:rsidP="00CA4404">
            <w:pPr>
              <w:suppressAutoHyphens/>
              <w:spacing w:before="120"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A1FD1D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Απάντηση:</w:t>
            </w:r>
          </w:p>
        </w:tc>
      </w:tr>
      <w:tr w:rsidR="00CA4404" w:rsidRPr="00CA4404" w14:paraId="39C9ED0F" w14:textId="77777777" w:rsidTr="00180A07">
        <w:tc>
          <w:tcPr>
            <w:tcW w:w="4479" w:type="dxa"/>
            <w:tcBorders>
              <w:top w:val="single" w:sz="4" w:space="0" w:color="000000"/>
              <w:left w:val="single" w:sz="4" w:space="0" w:color="000000"/>
              <w:bottom w:val="single" w:sz="4" w:space="0" w:color="000000"/>
            </w:tcBorders>
            <w:shd w:val="clear" w:color="auto" w:fill="auto"/>
          </w:tcPr>
          <w:p w14:paraId="79C0921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CA4404">
              <w:rPr>
                <w:rFonts w:ascii="Calibri" w:eastAsia="Times New Roman" w:hAnsi="Calibri" w:cs="Calibri"/>
                <w:kern w:val="1"/>
                <w:vertAlign w:val="superscript"/>
                <w:lang w:eastAsia="zh-CN"/>
              </w:rPr>
              <w:endnoteReference w:id="5"/>
            </w:r>
            <w:r w:rsidRPr="00CA440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B27F4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tc>
      </w:tr>
      <w:tr w:rsidR="00CA4404" w:rsidRPr="00CA4404" w14:paraId="742A0E6A" w14:textId="77777777" w:rsidTr="00180A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9834B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Εάν ναι</w:t>
            </w:r>
            <w:r w:rsidRPr="00CA4404">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CA4404" w:rsidRPr="00CA4404" w14:paraId="19EF7A09" w14:textId="77777777" w:rsidTr="00180A07">
        <w:tc>
          <w:tcPr>
            <w:tcW w:w="4479" w:type="dxa"/>
            <w:tcBorders>
              <w:top w:val="single" w:sz="4" w:space="0" w:color="000000"/>
              <w:left w:val="single" w:sz="4" w:space="0" w:color="000000"/>
              <w:bottom w:val="single" w:sz="4" w:space="0" w:color="000000"/>
            </w:tcBorders>
            <w:shd w:val="clear" w:color="auto" w:fill="auto"/>
          </w:tcPr>
          <w:p w14:paraId="0C77E77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w:t>
            </w:r>
          </w:p>
          <w:p w14:paraId="6EF80D9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Α</w:t>
            </w:r>
            <w:r w:rsidRPr="00CA4404">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14:paraId="3D2EEEC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color w:val="000000"/>
                <w:kern w:val="1"/>
                <w:lang w:eastAsia="zh-CN"/>
              </w:rPr>
              <w:t>β) Προσδιορίστε τους άλλους οικονομικούς φορείς που συμμετ</w:t>
            </w:r>
            <w:r w:rsidRPr="00CA4404">
              <w:rPr>
                <w:rFonts w:ascii="Calibri" w:eastAsia="Times New Roman" w:hAnsi="Calibri" w:cs="Calibri"/>
                <w:kern w:val="1"/>
                <w:lang w:eastAsia="zh-CN"/>
              </w:rPr>
              <w:t>έχουν από κοινού στη διαδικασία σύναψης δημόσιας σύμβασης:</w:t>
            </w:r>
          </w:p>
          <w:p w14:paraId="4C8BA26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2669F"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3F87986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w:t>
            </w:r>
          </w:p>
          <w:p w14:paraId="4FEDD166" w14:textId="77777777" w:rsidR="00CA4404" w:rsidRPr="00CA4404" w:rsidRDefault="00CA4404" w:rsidP="00CA4404">
            <w:pPr>
              <w:suppressAutoHyphens/>
              <w:spacing w:after="0"/>
              <w:jc w:val="both"/>
              <w:rPr>
                <w:rFonts w:ascii="Calibri" w:eastAsia="Times New Roman" w:hAnsi="Calibri" w:cs="Calibri"/>
                <w:kern w:val="1"/>
                <w:lang w:eastAsia="zh-CN"/>
              </w:rPr>
            </w:pPr>
          </w:p>
          <w:p w14:paraId="7187222C" w14:textId="77777777" w:rsidR="00CA4404" w:rsidRPr="00CA4404" w:rsidRDefault="00CA4404" w:rsidP="00CA4404">
            <w:pPr>
              <w:suppressAutoHyphens/>
              <w:spacing w:after="0"/>
              <w:jc w:val="both"/>
              <w:rPr>
                <w:rFonts w:ascii="Calibri" w:eastAsia="Times New Roman" w:hAnsi="Calibri" w:cs="Calibri"/>
                <w:kern w:val="1"/>
                <w:lang w:eastAsia="zh-CN"/>
              </w:rPr>
            </w:pPr>
          </w:p>
          <w:p w14:paraId="6836F64E" w14:textId="77777777" w:rsidR="00CA4404" w:rsidRPr="00CA4404" w:rsidRDefault="00CA4404" w:rsidP="00CA4404">
            <w:pPr>
              <w:suppressAutoHyphens/>
              <w:spacing w:after="0"/>
              <w:jc w:val="both"/>
              <w:rPr>
                <w:rFonts w:ascii="Calibri" w:eastAsia="Times New Roman" w:hAnsi="Calibri" w:cs="Calibri"/>
                <w:kern w:val="1"/>
                <w:lang w:eastAsia="zh-CN"/>
              </w:rPr>
            </w:pPr>
          </w:p>
          <w:p w14:paraId="1F94062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 [……]</w:t>
            </w:r>
          </w:p>
          <w:p w14:paraId="0CBCA44B" w14:textId="77777777" w:rsidR="00CA4404" w:rsidRPr="00CA4404" w:rsidRDefault="00CA4404" w:rsidP="00CA4404">
            <w:pPr>
              <w:suppressAutoHyphens/>
              <w:spacing w:after="0"/>
              <w:jc w:val="both"/>
              <w:rPr>
                <w:rFonts w:ascii="Calibri" w:eastAsia="Times New Roman" w:hAnsi="Calibri" w:cs="Calibri"/>
                <w:kern w:val="1"/>
                <w:lang w:eastAsia="zh-CN"/>
              </w:rPr>
            </w:pPr>
          </w:p>
          <w:p w14:paraId="3BF78579" w14:textId="77777777" w:rsidR="00CA4404" w:rsidRPr="00CA4404" w:rsidRDefault="00CA4404" w:rsidP="00CA4404">
            <w:pPr>
              <w:suppressAutoHyphens/>
              <w:spacing w:after="0"/>
              <w:jc w:val="both"/>
              <w:rPr>
                <w:rFonts w:ascii="Calibri" w:eastAsia="Times New Roman" w:hAnsi="Calibri" w:cs="Calibri"/>
                <w:kern w:val="1"/>
                <w:lang w:eastAsia="zh-CN"/>
              </w:rPr>
            </w:pPr>
          </w:p>
          <w:p w14:paraId="21C83D9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 [……]</w:t>
            </w:r>
          </w:p>
        </w:tc>
      </w:tr>
      <w:tr w:rsidR="00CA4404" w:rsidRPr="00CA4404" w14:paraId="29B64D57" w14:textId="77777777" w:rsidTr="00180A07">
        <w:tc>
          <w:tcPr>
            <w:tcW w:w="4479" w:type="dxa"/>
            <w:tcBorders>
              <w:top w:val="single" w:sz="4" w:space="0" w:color="000000"/>
              <w:left w:val="single" w:sz="4" w:space="0" w:color="000000"/>
              <w:bottom w:val="single" w:sz="4" w:space="0" w:color="000000"/>
            </w:tcBorders>
            <w:shd w:val="clear" w:color="auto" w:fill="auto"/>
          </w:tcPr>
          <w:p w14:paraId="13297D3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B6826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Απάντηση:</w:t>
            </w:r>
          </w:p>
        </w:tc>
      </w:tr>
      <w:tr w:rsidR="00CA4404" w:rsidRPr="00CA4404" w14:paraId="7BA34EBF" w14:textId="77777777" w:rsidTr="00180A07">
        <w:tc>
          <w:tcPr>
            <w:tcW w:w="4479" w:type="dxa"/>
            <w:tcBorders>
              <w:top w:val="single" w:sz="4" w:space="0" w:color="000000"/>
              <w:left w:val="single" w:sz="4" w:space="0" w:color="000000"/>
              <w:bottom w:val="single" w:sz="4" w:space="0" w:color="000000"/>
            </w:tcBorders>
            <w:shd w:val="clear" w:color="auto" w:fill="auto"/>
          </w:tcPr>
          <w:p w14:paraId="51C1CFD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4FE8D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w:t>
            </w:r>
          </w:p>
        </w:tc>
      </w:tr>
    </w:tbl>
    <w:p w14:paraId="4310F7C3" w14:textId="77777777" w:rsidR="00CA4404" w:rsidRPr="00CA4404" w:rsidRDefault="00CA4404" w:rsidP="00CA4404">
      <w:pPr>
        <w:suppressAutoHyphens/>
        <w:jc w:val="both"/>
        <w:rPr>
          <w:rFonts w:ascii="Calibri" w:eastAsia="Times New Roman" w:hAnsi="Calibri" w:cs="Calibri"/>
          <w:kern w:val="1"/>
          <w:lang w:eastAsia="zh-CN"/>
        </w:rPr>
      </w:pPr>
    </w:p>
    <w:p w14:paraId="7CFDCFC6"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14:paraId="3018DA43" w14:textId="77777777" w:rsidR="00CA4404" w:rsidRPr="00CA4404" w:rsidRDefault="00CA4404" w:rsidP="00CA4404">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CA4404">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A4404" w:rsidRPr="00CA4404" w14:paraId="3C2E9DDE" w14:textId="77777777" w:rsidTr="00180A07">
        <w:tc>
          <w:tcPr>
            <w:tcW w:w="4479" w:type="dxa"/>
            <w:tcBorders>
              <w:top w:val="single" w:sz="4" w:space="0" w:color="000000"/>
              <w:left w:val="single" w:sz="4" w:space="0" w:color="000000"/>
              <w:bottom w:val="single" w:sz="4" w:space="0" w:color="000000"/>
            </w:tcBorders>
            <w:shd w:val="clear" w:color="auto" w:fill="auto"/>
          </w:tcPr>
          <w:p w14:paraId="447A159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AB56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414EC9CB" w14:textId="77777777" w:rsidTr="00180A07">
        <w:tc>
          <w:tcPr>
            <w:tcW w:w="4479" w:type="dxa"/>
            <w:tcBorders>
              <w:top w:val="single" w:sz="4" w:space="0" w:color="000000"/>
              <w:left w:val="single" w:sz="4" w:space="0" w:color="000000"/>
              <w:bottom w:val="single" w:sz="4" w:space="0" w:color="000000"/>
            </w:tcBorders>
            <w:shd w:val="clear" w:color="auto" w:fill="auto"/>
          </w:tcPr>
          <w:p w14:paraId="636B18E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Ονοματεπώνυμο</w:t>
            </w:r>
          </w:p>
          <w:p w14:paraId="1EA6314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BE2E5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6304918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297945A8" w14:textId="77777777" w:rsidTr="00180A07">
        <w:tc>
          <w:tcPr>
            <w:tcW w:w="4479" w:type="dxa"/>
            <w:tcBorders>
              <w:top w:val="single" w:sz="4" w:space="0" w:color="000000"/>
              <w:left w:val="single" w:sz="4" w:space="0" w:color="000000"/>
              <w:bottom w:val="single" w:sz="4" w:space="0" w:color="000000"/>
            </w:tcBorders>
            <w:shd w:val="clear" w:color="auto" w:fill="auto"/>
          </w:tcPr>
          <w:p w14:paraId="06A058F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2155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4B2D57E8" w14:textId="77777777" w:rsidTr="00180A07">
        <w:tc>
          <w:tcPr>
            <w:tcW w:w="4479" w:type="dxa"/>
            <w:tcBorders>
              <w:top w:val="single" w:sz="4" w:space="0" w:color="000000"/>
              <w:left w:val="single" w:sz="4" w:space="0" w:color="000000"/>
              <w:bottom w:val="single" w:sz="4" w:space="0" w:color="000000"/>
            </w:tcBorders>
            <w:shd w:val="clear" w:color="auto" w:fill="auto"/>
          </w:tcPr>
          <w:p w14:paraId="2C72077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5140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359A95F2" w14:textId="77777777" w:rsidTr="00180A07">
        <w:tc>
          <w:tcPr>
            <w:tcW w:w="4479" w:type="dxa"/>
            <w:tcBorders>
              <w:top w:val="single" w:sz="4" w:space="0" w:color="000000"/>
              <w:left w:val="single" w:sz="4" w:space="0" w:color="000000"/>
              <w:bottom w:val="single" w:sz="4" w:space="0" w:color="000000"/>
            </w:tcBorders>
            <w:shd w:val="clear" w:color="auto" w:fill="auto"/>
          </w:tcPr>
          <w:p w14:paraId="25924E8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DC46F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A44C3D7" w14:textId="77777777" w:rsidTr="00180A07">
        <w:tc>
          <w:tcPr>
            <w:tcW w:w="4479" w:type="dxa"/>
            <w:tcBorders>
              <w:top w:val="single" w:sz="4" w:space="0" w:color="000000"/>
              <w:left w:val="single" w:sz="4" w:space="0" w:color="000000"/>
              <w:bottom w:val="single" w:sz="4" w:space="0" w:color="000000"/>
            </w:tcBorders>
            <w:shd w:val="clear" w:color="auto" w:fill="auto"/>
          </w:tcPr>
          <w:p w14:paraId="06772B47" w14:textId="77777777" w:rsidR="00CA4404" w:rsidRPr="00CA4404" w:rsidRDefault="00CA4404" w:rsidP="00CA4404">
            <w:pPr>
              <w:suppressAutoHyphens/>
              <w:spacing w:after="0"/>
              <w:jc w:val="both"/>
              <w:rPr>
                <w:rFonts w:ascii="Calibri" w:eastAsia="Times New Roman" w:hAnsi="Calibri" w:cs="Calibri"/>
                <w:kern w:val="1"/>
                <w:lang w:eastAsia="zh-CN"/>
              </w:rPr>
            </w:pPr>
            <w:proofErr w:type="spellStart"/>
            <w:r w:rsidRPr="00CA4404">
              <w:rPr>
                <w:rFonts w:ascii="Calibri" w:eastAsia="Times New Roman" w:hAnsi="Calibri" w:cs="Calibri"/>
                <w:kern w:val="1"/>
                <w:lang w:eastAsia="zh-CN"/>
              </w:rPr>
              <w:t>Ηλ</w:t>
            </w:r>
            <w:proofErr w:type="spellEnd"/>
            <w:r w:rsidRPr="00CA4404">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3E56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C28D602" w14:textId="77777777" w:rsidTr="00180A07">
        <w:tc>
          <w:tcPr>
            <w:tcW w:w="4479" w:type="dxa"/>
            <w:tcBorders>
              <w:top w:val="single" w:sz="4" w:space="0" w:color="000000"/>
              <w:left w:val="single" w:sz="4" w:space="0" w:color="000000"/>
              <w:bottom w:val="single" w:sz="4" w:space="0" w:color="000000"/>
            </w:tcBorders>
            <w:shd w:val="clear" w:color="auto" w:fill="auto"/>
          </w:tcPr>
          <w:p w14:paraId="0B19C8A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3755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bl>
    <w:p w14:paraId="15A6D116" w14:textId="77777777" w:rsidR="00CA4404" w:rsidRPr="00CA4404" w:rsidRDefault="00CA4404" w:rsidP="00CA4404">
      <w:pPr>
        <w:keepNext/>
        <w:suppressAutoHyphens/>
        <w:spacing w:before="120" w:after="360"/>
        <w:jc w:val="center"/>
        <w:rPr>
          <w:rFonts w:ascii="Calibri" w:eastAsia="Times New Roman" w:hAnsi="Calibri" w:cs="Calibri"/>
          <w:b/>
          <w:smallCaps/>
          <w:kern w:val="1"/>
          <w:sz w:val="28"/>
          <w:lang w:eastAsia="zh-CN"/>
        </w:rPr>
      </w:pPr>
    </w:p>
    <w:p w14:paraId="3BB001F9"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CA4404">
        <w:rPr>
          <w:rFonts w:ascii="Calibri" w:eastAsia="Times New Roman" w:hAnsi="Calibri" w:cs="Calibri"/>
          <w:b/>
          <w:bCs/>
          <w:kern w:val="1"/>
          <w:vertAlign w:val="superscript"/>
          <w:lang w:eastAsia="zh-CN"/>
        </w:rPr>
        <w:endnoteReference w:id="6"/>
      </w:r>
      <w:r w:rsidRPr="00CA4404">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A4404" w:rsidRPr="00CA4404" w14:paraId="2AD08424" w14:textId="77777777" w:rsidTr="00180A07">
        <w:trPr>
          <w:trHeight w:val="343"/>
        </w:trPr>
        <w:tc>
          <w:tcPr>
            <w:tcW w:w="4479" w:type="dxa"/>
            <w:tcBorders>
              <w:top w:val="single" w:sz="4" w:space="0" w:color="000000"/>
              <w:left w:val="single" w:sz="4" w:space="0" w:color="000000"/>
              <w:bottom w:val="single" w:sz="4" w:space="0" w:color="000000"/>
            </w:tcBorders>
            <w:shd w:val="clear" w:color="auto" w:fill="auto"/>
          </w:tcPr>
          <w:p w14:paraId="6A48842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0285B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5504762F" w14:textId="77777777" w:rsidTr="00180A07">
        <w:tc>
          <w:tcPr>
            <w:tcW w:w="4479" w:type="dxa"/>
            <w:tcBorders>
              <w:top w:val="single" w:sz="4" w:space="0" w:color="000000"/>
              <w:left w:val="single" w:sz="4" w:space="0" w:color="000000"/>
              <w:bottom w:val="single" w:sz="4" w:space="0" w:color="000000"/>
            </w:tcBorders>
            <w:shd w:val="clear" w:color="auto" w:fill="auto"/>
          </w:tcPr>
          <w:p w14:paraId="1C6A17A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19E21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[]Ναι []Όχι</w:t>
            </w:r>
          </w:p>
        </w:tc>
      </w:tr>
    </w:tbl>
    <w:p w14:paraId="2736C863"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b/>
          <w:i/>
          <w:kern w:val="1"/>
          <w:lang w:eastAsia="zh-CN"/>
        </w:rPr>
        <w:t>Εάν ναι</w:t>
      </w:r>
      <w:r w:rsidRPr="00CA4404">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CA4404">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CA4404">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14:paraId="7BB2333C"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E648A9E"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226B91F" w14:textId="77777777" w:rsidR="00CA4404" w:rsidRPr="00CA4404" w:rsidRDefault="00CA4404" w:rsidP="00CA4404">
      <w:pPr>
        <w:suppressAutoHyphens/>
        <w:jc w:val="center"/>
        <w:rPr>
          <w:rFonts w:ascii="Calibri" w:eastAsia="Times New Roman" w:hAnsi="Calibri" w:cs="Calibri"/>
          <w:kern w:val="1"/>
          <w:lang w:eastAsia="zh-CN"/>
        </w:rPr>
      </w:pPr>
    </w:p>
    <w:p w14:paraId="5298BF7D"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CA4404">
        <w:rPr>
          <w:rFonts w:ascii="Calibri" w:eastAsia="Times New Roman" w:hAnsi="Calibri" w:cs="Calibri"/>
          <w:b/>
          <w:bCs/>
          <w:kern w:val="1"/>
          <w:u w:val="single"/>
          <w:lang w:eastAsia="zh-CN"/>
        </w:rPr>
        <w:t>δεν στηρίζεται</w:t>
      </w:r>
      <w:r w:rsidRPr="00CA4404">
        <w:rPr>
          <w:rFonts w:ascii="Calibri" w:eastAsia="Times New Roman" w:hAnsi="Calibri" w:cs="Calibri"/>
          <w:b/>
          <w:bCs/>
          <w:kern w:val="1"/>
          <w:lang w:eastAsia="zh-CN"/>
        </w:rPr>
        <w:t xml:space="preserve"> ο οικονομικός φορέας</w:t>
      </w:r>
      <w:r w:rsidRPr="00CA4404">
        <w:rPr>
          <w:rFonts w:ascii="Calibri" w:eastAsia="Times New Roman" w:hAnsi="Calibri" w:cs="Calibri"/>
          <w:kern w:val="1"/>
          <w:lang w:eastAsia="zh-CN"/>
        </w:rPr>
        <w:t xml:space="preserve"> </w:t>
      </w:r>
    </w:p>
    <w:p w14:paraId="48F70789" w14:textId="77777777" w:rsidR="00CA4404" w:rsidRPr="00CA4404" w:rsidRDefault="00CA4404" w:rsidP="00CA440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CA440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A4404" w:rsidRPr="00CA4404" w14:paraId="7281FE36" w14:textId="77777777" w:rsidTr="00180A07">
        <w:tc>
          <w:tcPr>
            <w:tcW w:w="4479" w:type="dxa"/>
            <w:tcBorders>
              <w:top w:val="single" w:sz="4" w:space="0" w:color="000000"/>
              <w:left w:val="single" w:sz="4" w:space="0" w:color="000000"/>
              <w:bottom w:val="single" w:sz="4" w:space="0" w:color="000000"/>
            </w:tcBorders>
            <w:shd w:val="clear" w:color="auto" w:fill="auto"/>
          </w:tcPr>
          <w:p w14:paraId="47E8E68A" w14:textId="77777777" w:rsidR="00CA4404" w:rsidRPr="00CA4404" w:rsidRDefault="00CA4404" w:rsidP="00CA4404">
            <w:pPr>
              <w:suppressAutoHyphens/>
              <w:spacing w:after="0"/>
              <w:jc w:val="both"/>
              <w:rPr>
                <w:rFonts w:ascii="Calibri" w:eastAsia="Times New Roman" w:hAnsi="Calibri" w:cs="Calibri"/>
                <w:kern w:val="1"/>
                <w:lang w:eastAsia="zh-CN"/>
              </w:rPr>
            </w:pPr>
            <w:proofErr w:type="spellStart"/>
            <w:r w:rsidRPr="00CA4404">
              <w:rPr>
                <w:rFonts w:ascii="Calibri" w:eastAsia="Times New Roman" w:hAnsi="Calibri" w:cs="Calibri"/>
                <w:b/>
                <w:i/>
                <w:kern w:val="1"/>
                <w:lang w:eastAsia="zh-CN"/>
              </w:rPr>
              <w:t>Υπεργολαβική</w:t>
            </w:r>
            <w:proofErr w:type="spellEnd"/>
            <w:r w:rsidRPr="00CA4404">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118D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45CC43F1" w14:textId="77777777" w:rsidTr="00180A07">
        <w:tc>
          <w:tcPr>
            <w:tcW w:w="4479" w:type="dxa"/>
            <w:tcBorders>
              <w:top w:val="single" w:sz="4" w:space="0" w:color="000000"/>
              <w:left w:val="single" w:sz="4" w:space="0" w:color="000000"/>
              <w:bottom w:val="single" w:sz="4" w:space="0" w:color="000000"/>
            </w:tcBorders>
            <w:shd w:val="clear" w:color="auto" w:fill="auto"/>
          </w:tcPr>
          <w:p w14:paraId="00025A3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4C193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[]Ναι []Όχι</w:t>
            </w:r>
          </w:p>
          <w:p w14:paraId="037145E2" w14:textId="77777777" w:rsidR="00CA4404" w:rsidRPr="00CA4404" w:rsidRDefault="00CA4404" w:rsidP="00CA4404">
            <w:pPr>
              <w:suppressAutoHyphens/>
              <w:spacing w:after="0"/>
              <w:jc w:val="both"/>
              <w:rPr>
                <w:rFonts w:ascii="Calibri" w:eastAsia="Times New Roman" w:hAnsi="Calibri" w:cs="Calibri"/>
                <w:kern w:val="1"/>
                <w:lang w:eastAsia="zh-CN"/>
              </w:rPr>
            </w:pPr>
          </w:p>
          <w:p w14:paraId="2B928EC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Εάν </w:t>
            </w:r>
            <w:r w:rsidRPr="00CA4404">
              <w:rPr>
                <w:rFonts w:ascii="Calibri" w:eastAsia="Times New Roman" w:hAnsi="Calibri" w:cs="Calibri"/>
                <w:b/>
                <w:kern w:val="1"/>
                <w:lang w:eastAsia="zh-CN"/>
              </w:rPr>
              <w:t xml:space="preserve">ναι </w:t>
            </w:r>
            <w:r w:rsidRPr="00CA440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14:paraId="307CFB9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bl>
    <w:p w14:paraId="485752F6" w14:textId="77777777" w:rsidR="00CA4404" w:rsidRPr="00CA4404" w:rsidRDefault="00CA4404" w:rsidP="00CA440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CA4404">
        <w:rPr>
          <w:rFonts w:ascii="Calibri" w:eastAsia="Times New Roman" w:hAnsi="Calibri" w:cs="Calibri"/>
          <w:b/>
          <w:i/>
          <w:kern w:val="1"/>
          <w:lang w:eastAsia="zh-CN"/>
        </w:rPr>
        <w:t>Εάν</w:t>
      </w:r>
      <w:r w:rsidRPr="00CA440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4404">
        <w:rPr>
          <w:rFonts w:ascii="Calibri" w:eastAsia="Times New Roman" w:hAnsi="Calibri" w:cs="Calibri"/>
          <w:i/>
          <w:kern w:val="1"/>
          <w:lang w:eastAsia="zh-CN"/>
        </w:rPr>
        <w:t xml:space="preserve">επιπλέον των πληροφοριών </w:t>
      </w:r>
      <w:r w:rsidRPr="00CA4404">
        <w:rPr>
          <w:rFonts w:ascii="Calibri" w:eastAsia="Times New Roman" w:hAnsi="Calibri" w:cs="Calibri"/>
          <w:b/>
          <w:i/>
          <w:kern w:val="1"/>
          <w:lang w:eastAsia="zh-CN"/>
        </w:rPr>
        <w:t xml:space="preserve">που προβλέπονται στην παρούσα ενότητα, </w:t>
      </w:r>
      <w:r w:rsidRPr="00CA440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67C1C"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u w:val="single"/>
          <w:lang w:eastAsia="zh-CN"/>
        </w:rPr>
        <w:lastRenderedPageBreak/>
        <w:t>Μέρος III: Λόγοι αποκλεισμού</w:t>
      </w:r>
    </w:p>
    <w:p w14:paraId="4EA428B8"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color w:val="000000"/>
          <w:kern w:val="1"/>
          <w:lang w:eastAsia="zh-CN"/>
        </w:rPr>
        <w:t>Α: Λόγοι αποκλεισμού που σχετίζονται με ποινικές καταδίκες</w:t>
      </w:r>
      <w:r w:rsidRPr="00CA4404">
        <w:rPr>
          <w:rFonts w:ascii="Calibri" w:eastAsia="Times New Roman" w:hAnsi="Calibri" w:cs="Calibri"/>
          <w:color w:val="000000"/>
          <w:kern w:val="1"/>
          <w:vertAlign w:val="superscript"/>
          <w:lang w:eastAsia="zh-CN"/>
        </w:rPr>
        <w:endnoteReference w:id="7"/>
      </w:r>
    </w:p>
    <w:p w14:paraId="0ABAFFED" w14:textId="77777777" w:rsidR="00CA4404" w:rsidRPr="00CA4404" w:rsidRDefault="00CA4404" w:rsidP="00CA4404">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CA4404">
        <w:rPr>
          <w:rFonts w:ascii="Calibri" w:eastAsia="Times New Roman" w:hAnsi="Calibri" w:cs="Calibri"/>
          <w:kern w:val="1"/>
          <w:lang w:eastAsia="zh-CN"/>
        </w:rPr>
        <w:t>Στο άρθρο 73 παρ. 1 ορίζονται οι ακόλουθοι λόγοι αποκλεισμού:</w:t>
      </w:r>
    </w:p>
    <w:p w14:paraId="42F8DBD9"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bCs/>
          <w:color w:val="000000"/>
          <w:kern w:val="1"/>
          <w:lang w:eastAsia="zh-CN"/>
        </w:rPr>
        <w:t>συμμετοχή σε</w:t>
      </w:r>
      <w:r w:rsidRPr="00CA4404">
        <w:rPr>
          <w:rFonts w:ascii="Calibri" w:eastAsia="Times New Roman" w:hAnsi="Calibri" w:cs="Calibri"/>
          <w:color w:val="000000"/>
          <w:kern w:val="1"/>
          <w:lang w:eastAsia="zh-CN"/>
        </w:rPr>
        <w:t xml:space="preserve"> </w:t>
      </w:r>
      <w:r w:rsidRPr="00CA4404">
        <w:rPr>
          <w:rFonts w:ascii="Calibri" w:eastAsia="Times New Roman" w:hAnsi="Calibri" w:cs="Calibri"/>
          <w:b/>
          <w:color w:val="000000"/>
          <w:kern w:val="1"/>
          <w:lang w:eastAsia="zh-CN"/>
        </w:rPr>
        <w:t>εγκληματική οργάνωση</w:t>
      </w:r>
      <w:r w:rsidRPr="00CA4404">
        <w:rPr>
          <w:rFonts w:ascii="Calibri" w:eastAsia="Times New Roman" w:hAnsi="Calibri" w:cs="Calibri"/>
          <w:color w:val="000000"/>
          <w:kern w:val="1"/>
          <w:vertAlign w:val="superscript"/>
          <w:lang w:eastAsia="zh-CN"/>
        </w:rPr>
        <w:endnoteReference w:id="8"/>
      </w:r>
      <w:r w:rsidRPr="00CA4404">
        <w:rPr>
          <w:rFonts w:ascii="Calibri" w:eastAsia="Times New Roman" w:hAnsi="Calibri" w:cs="Calibri"/>
          <w:color w:val="000000"/>
          <w:kern w:val="1"/>
          <w:lang w:eastAsia="zh-CN"/>
        </w:rPr>
        <w:t>·</w:t>
      </w:r>
    </w:p>
    <w:p w14:paraId="6016E8E0"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δωροδοκία</w:t>
      </w:r>
      <w:r w:rsidRPr="00CA4404">
        <w:rPr>
          <w:rFonts w:ascii="Calibri" w:eastAsia="Times New Roman" w:hAnsi="Calibri" w:cs="Calibri"/>
          <w:color w:val="000000"/>
          <w:kern w:val="1"/>
          <w:vertAlign w:val="superscript"/>
          <w:lang w:eastAsia="zh-CN"/>
        </w:rPr>
        <w:endnoteReference w:id="9"/>
      </w:r>
      <w:r w:rsidRPr="00CA4404">
        <w:rPr>
          <w:rFonts w:ascii="Calibri" w:eastAsia="Times New Roman" w:hAnsi="Calibri" w:cs="Calibri"/>
          <w:color w:val="000000"/>
          <w:kern w:val="1"/>
          <w:vertAlign w:val="superscript"/>
          <w:lang w:eastAsia="zh-CN"/>
        </w:rPr>
        <w:t>,</w:t>
      </w:r>
      <w:r w:rsidRPr="00CA4404">
        <w:rPr>
          <w:rFonts w:ascii="Calibri" w:eastAsia="Times New Roman" w:hAnsi="Calibri" w:cs="Calibri"/>
          <w:color w:val="000000"/>
          <w:kern w:val="1"/>
          <w:vertAlign w:val="superscript"/>
          <w:lang w:eastAsia="zh-CN"/>
        </w:rPr>
        <w:endnoteReference w:id="10"/>
      </w:r>
      <w:r w:rsidRPr="00CA4404">
        <w:rPr>
          <w:rFonts w:ascii="Calibri" w:eastAsia="Times New Roman" w:hAnsi="Calibri" w:cs="Calibri"/>
          <w:color w:val="000000"/>
          <w:kern w:val="1"/>
          <w:lang w:eastAsia="zh-CN"/>
        </w:rPr>
        <w:t>·</w:t>
      </w:r>
    </w:p>
    <w:p w14:paraId="69F0B96E"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απάτη</w:t>
      </w:r>
      <w:r w:rsidRPr="00CA4404">
        <w:rPr>
          <w:rFonts w:ascii="Calibri" w:eastAsia="Times New Roman" w:hAnsi="Calibri" w:cs="Calibri"/>
          <w:color w:val="000000"/>
          <w:kern w:val="1"/>
          <w:vertAlign w:val="superscript"/>
          <w:lang w:eastAsia="zh-CN"/>
        </w:rPr>
        <w:endnoteReference w:id="11"/>
      </w:r>
      <w:r w:rsidRPr="00CA4404">
        <w:rPr>
          <w:rFonts w:ascii="Calibri" w:eastAsia="Times New Roman" w:hAnsi="Calibri" w:cs="Calibri"/>
          <w:color w:val="000000"/>
          <w:kern w:val="1"/>
          <w:lang w:eastAsia="zh-CN"/>
        </w:rPr>
        <w:t>·</w:t>
      </w:r>
    </w:p>
    <w:p w14:paraId="5306ABEB"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CA4404">
        <w:rPr>
          <w:rFonts w:ascii="Calibri" w:eastAsia="Times New Roman" w:hAnsi="Calibri" w:cs="Calibri"/>
          <w:color w:val="000000"/>
          <w:kern w:val="1"/>
          <w:vertAlign w:val="superscript"/>
          <w:lang w:eastAsia="zh-CN"/>
        </w:rPr>
        <w:endnoteReference w:id="12"/>
      </w:r>
      <w:r w:rsidRPr="00CA4404">
        <w:rPr>
          <w:rFonts w:ascii="Calibri" w:eastAsia="Times New Roman" w:hAnsi="Calibri" w:cs="Calibri"/>
          <w:color w:val="000000"/>
          <w:kern w:val="1"/>
          <w:lang w:eastAsia="zh-CN"/>
        </w:rPr>
        <w:t>·</w:t>
      </w:r>
    </w:p>
    <w:p w14:paraId="41FE32FC"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CA4404">
        <w:rPr>
          <w:rFonts w:ascii="Calibri" w:eastAsia="Times New Roman" w:hAnsi="Calibri" w:cs="Calibri"/>
          <w:color w:val="000000"/>
          <w:kern w:val="1"/>
          <w:vertAlign w:val="superscript"/>
          <w:lang w:eastAsia="zh-CN"/>
        </w:rPr>
        <w:endnoteReference w:id="13"/>
      </w:r>
      <w:r w:rsidRPr="00CA4404">
        <w:rPr>
          <w:rFonts w:ascii="Calibri" w:eastAsia="Times New Roman" w:hAnsi="Calibri" w:cs="Calibri"/>
          <w:color w:val="000000"/>
          <w:kern w:val="1"/>
          <w:lang w:eastAsia="zh-CN"/>
        </w:rPr>
        <w:t>·</w:t>
      </w:r>
    </w:p>
    <w:p w14:paraId="4FF6B481" w14:textId="77777777" w:rsidR="00CA4404" w:rsidRPr="00CA4404" w:rsidRDefault="00CA4404" w:rsidP="00CA440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παιδική εργασία και άλλες μορφές εμπορίας ανθρώπων</w:t>
      </w:r>
      <w:r w:rsidRPr="00CA4404">
        <w:rPr>
          <w:rFonts w:ascii="Calibri" w:eastAsia="Times New Roman" w:hAnsi="Calibri" w:cs="Calibri"/>
          <w:color w:val="000000"/>
          <w:kern w:val="1"/>
          <w:vertAlign w:val="superscript"/>
          <w:lang w:eastAsia="zh-CN"/>
        </w:rPr>
        <w:endnoteReference w:id="14"/>
      </w:r>
      <w:r w:rsidRPr="00CA4404">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CA4404" w:rsidRPr="00CA4404" w14:paraId="6D3E856F" w14:textId="77777777" w:rsidTr="00180A07">
        <w:trPr>
          <w:trHeight w:val="855"/>
        </w:trPr>
        <w:tc>
          <w:tcPr>
            <w:tcW w:w="4479" w:type="dxa"/>
            <w:tcBorders>
              <w:top w:val="single" w:sz="4" w:space="0" w:color="000000"/>
              <w:left w:val="single" w:sz="4" w:space="0" w:color="000000"/>
              <w:bottom w:val="single" w:sz="4" w:space="0" w:color="000000"/>
            </w:tcBorders>
            <w:shd w:val="clear" w:color="auto" w:fill="auto"/>
          </w:tcPr>
          <w:p w14:paraId="4677933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57F428"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b/>
                <w:bCs/>
                <w:i/>
                <w:iCs/>
                <w:kern w:val="1"/>
                <w:lang w:eastAsia="zh-CN"/>
              </w:rPr>
              <w:t>Απάντηση:</w:t>
            </w:r>
          </w:p>
        </w:tc>
      </w:tr>
      <w:tr w:rsidR="00CA4404" w:rsidRPr="00CA4404" w14:paraId="22FFE0A8" w14:textId="77777777" w:rsidTr="00180A07">
        <w:tc>
          <w:tcPr>
            <w:tcW w:w="4479" w:type="dxa"/>
            <w:tcBorders>
              <w:left w:val="single" w:sz="4" w:space="0" w:color="000000"/>
              <w:bottom w:val="single" w:sz="4" w:space="0" w:color="000000"/>
            </w:tcBorders>
            <w:shd w:val="clear" w:color="auto" w:fill="auto"/>
          </w:tcPr>
          <w:p w14:paraId="1291EA8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Υπάρχει αμετάκλητη καταδικαστική </w:t>
            </w:r>
            <w:r w:rsidRPr="00CA4404">
              <w:rPr>
                <w:rFonts w:ascii="Calibri" w:eastAsia="Times New Roman" w:hAnsi="Calibri" w:cs="Calibri"/>
                <w:b/>
                <w:kern w:val="1"/>
                <w:lang w:eastAsia="zh-CN"/>
              </w:rPr>
              <w:t>απόφαση εις βάρος του οικονομικού φορέα</w:t>
            </w:r>
            <w:r w:rsidRPr="00CA4404">
              <w:rPr>
                <w:rFonts w:ascii="Calibri" w:eastAsia="Times New Roman" w:hAnsi="Calibri" w:cs="Calibri"/>
                <w:kern w:val="1"/>
                <w:lang w:eastAsia="zh-CN"/>
              </w:rPr>
              <w:t xml:space="preserve"> ή </w:t>
            </w:r>
            <w:r w:rsidRPr="00CA4404">
              <w:rPr>
                <w:rFonts w:ascii="Calibri" w:eastAsia="Times New Roman" w:hAnsi="Calibri" w:cs="Calibri"/>
                <w:b/>
                <w:kern w:val="1"/>
                <w:lang w:eastAsia="zh-CN"/>
              </w:rPr>
              <w:t>οποιουδήποτε</w:t>
            </w:r>
            <w:r w:rsidRPr="00CA4404">
              <w:rPr>
                <w:rFonts w:ascii="Calibri" w:eastAsia="Times New Roman" w:hAnsi="Calibri" w:cs="Calibri"/>
                <w:kern w:val="1"/>
                <w:lang w:eastAsia="zh-CN"/>
              </w:rPr>
              <w:t xml:space="preserve"> προσώπου</w:t>
            </w:r>
            <w:r w:rsidRPr="00CA4404">
              <w:rPr>
                <w:rFonts w:ascii="Calibri" w:eastAsia="Times New Roman" w:hAnsi="Calibri" w:cs="Calibri"/>
                <w:kern w:val="1"/>
                <w:vertAlign w:val="superscript"/>
                <w:lang w:eastAsia="zh-CN"/>
              </w:rPr>
              <w:endnoteReference w:id="15"/>
            </w:r>
            <w:r w:rsidRPr="00CA4404">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2DF635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4EF1A9DC"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280E46CD"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46BEE3D7"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24377FE1"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0031AD3D"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0CCFB01D"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16A40FCC"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2EFEBCFF"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7DA5608E"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4C762EF2"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6CF3C5D0"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5EF8BCD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715CC0" w14:textId="77777777" w:rsidR="00CA4404" w:rsidRPr="00CA4404" w:rsidRDefault="00CA4404" w:rsidP="00CA4404">
            <w:pPr>
              <w:suppressAutoHyphens/>
              <w:spacing w:after="0"/>
              <w:jc w:val="both"/>
              <w:rPr>
                <w:rFonts w:ascii="Calibri" w:eastAsia="Times New Roman" w:hAnsi="Calibri" w:cs="Calibri"/>
                <w:b/>
                <w:kern w:val="1"/>
                <w:lang w:eastAsia="zh-CN"/>
              </w:rPr>
            </w:pPr>
            <w:r w:rsidRPr="00CA4404">
              <w:rPr>
                <w:rFonts w:ascii="Calibri" w:eastAsia="Times New Roman" w:hAnsi="Calibri" w:cs="Calibri"/>
                <w:i/>
                <w:kern w:val="1"/>
                <w:lang w:eastAsia="zh-CN"/>
              </w:rPr>
              <w:t>[……][……][……][……]</w:t>
            </w:r>
            <w:r w:rsidRPr="00CA4404">
              <w:rPr>
                <w:rFonts w:ascii="Calibri" w:eastAsia="Times New Roman" w:hAnsi="Calibri" w:cs="Calibri"/>
                <w:kern w:val="1"/>
                <w:vertAlign w:val="superscript"/>
                <w:lang w:eastAsia="zh-CN"/>
              </w:rPr>
              <w:endnoteReference w:id="16"/>
            </w:r>
          </w:p>
        </w:tc>
      </w:tr>
      <w:tr w:rsidR="00CA4404" w:rsidRPr="00CA4404" w14:paraId="19358A38" w14:textId="77777777" w:rsidTr="00180A07">
        <w:tc>
          <w:tcPr>
            <w:tcW w:w="4479" w:type="dxa"/>
            <w:tcBorders>
              <w:top w:val="single" w:sz="4" w:space="0" w:color="000000"/>
              <w:left w:val="single" w:sz="4" w:space="0" w:color="000000"/>
              <w:bottom w:val="single" w:sz="4" w:space="0" w:color="000000"/>
            </w:tcBorders>
            <w:shd w:val="clear" w:color="auto" w:fill="auto"/>
          </w:tcPr>
          <w:p w14:paraId="4D5A5BA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αναφέρετε</w:t>
            </w:r>
            <w:r w:rsidRPr="00CA4404">
              <w:rPr>
                <w:rFonts w:ascii="Calibri" w:eastAsia="Times New Roman" w:hAnsi="Calibri" w:cs="Calibri"/>
                <w:kern w:val="1"/>
                <w:vertAlign w:val="superscript"/>
                <w:lang w:eastAsia="zh-CN"/>
              </w:rPr>
              <w:endnoteReference w:id="17"/>
            </w:r>
            <w:r w:rsidRPr="00CA4404">
              <w:rPr>
                <w:rFonts w:ascii="Calibri" w:eastAsia="Times New Roman" w:hAnsi="Calibri" w:cs="Calibri"/>
                <w:kern w:val="1"/>
                <w:lang w:eastAsia="zh-CN"/>
              </w:rPr>
              <w:t>:</w:t>
            </w:r>
          </w:p>
          <w:p w14:paraId="1E7A1E1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DE0E95D"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β) Προσδιορίστε ποιος έχει καταδικαστεί [ ]·</w:t>
            </w:r>
          </w:p>
          <w:p w14:paraId="4865778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 xml:space="preserve">γ) </w:t>
            </w:r>
            <w:r w:rsidRPr="00CA4404">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7D267"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7C3FC17C"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xml:space="preserve">α) Ημερομηνία:[   ], </w:t>
            </w:r>
          </w:p>
          <w:p w14:paraId="34EEACDB"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xml:space="preserve">σημείο-(-α): [   ], </w:t>
            </w:r>
          </w:p>
          <w:p w14:paraId="436A1C4F"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λόγος(-οι):[   ]</w:t>
            </w:r>
          </w:p>
          <w:p w14:paraId="58CCD8DE" w14:textId="77777777" w:rsidR="00CA4404" w:rsidRPr="00CA4404" w:rsidRDefault="00CA4404" w:rsidP="00CA4404">
            <w:pPr>
              <w:suppressAutoHyphens/>
              <w:spacing w:after="0"/>
              <w:rPr>
                <w:rFonts w:ascii="Calibri" w:eastAsia="Times New Roman" w:hAnsi="Calibri" w:cs="Calibri"/>
                <w:kern w:val="1"/>
                <w:lang w:eastAsia="zh-CN"/>
              </w:rPr>
            </w:pPr>
          </w:p>
          <w:p w14:paraId="45A89224"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β) [……]</w:t>
            </w:r>
          </w:p>
          <w:p w14:paraId="6EFB529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γ) Διάρκεια της περιόδου αποκλεισμού [……] και σχετικό(-ά) σημείο(-α) [   ]</w:t>
            </w:r>
          </w:p>
          <w:p w14:paraId="3A9C005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C6A85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w:t>
            </w:r>
            <w:r w:rsidRPr="00CA4404">
              <w:rPr>
                <w:rFonts w:ascii="Calibri" w:eastAsia="Times New Roman" w:hAnsi="Calibri" w:cs="Calibri"/>
                <w:kern w:val="1"/>
                <w:vertAlign w:val="superscript"/>
                <w:lang w:eastAsia="zh-CN"/>
              </w:rPr>
              <w:endnoteReference w:id="18"/>
            </w:r>
          </w:p>
        </w:tc>
      </w:tr>
      <w:tr w:rsidR="00CA4404" w:rsidRPr="00CA4404" w14:paraId="5FC8C27D" w14:textId="77777777" w:rsidTr="00180A07">
        <w:tc>
          <w:tcPr>
            <w:tcW w:w="4479" w:type="dxa"/>
            <w:tcBorders>
              <w:top w:val="single" w:sz="4" w:space="0" w:color="000000"/>
              <w:left w:val="single" w:sz="4" w:space="0" w:color="000000"/>
              <w:bottom w:val="single" w:sz="4" w:space="0" w:color="000000"/>
            </w:tcBorders>
            <w:shd w:val="clear" w:color="auto" w:fill="auto"/>
          </w:tcPr>
          <w:p w14:paraId="3604540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CA4404">
              <w:rPr>
                <w:rFonts w:ascii="Calibri" w:eastAsia="Times New Roman" w:hAnsi="Calibri" w:cs="Calibri"/>
                <w:kern w:val="1"/>
                <w:lang w:eastAsia="zh-CN"/>
              </w:rPr>
              <w:lastRenderedPageBreak/>
              <w:t>ύπαρξη σχετικού λόγου αποκλεισμού («</w:t>
            </w:r>
            <w:r w:rsidRPr="00CA4404">
              <w:rPr>
                <w:rFonts w:ascii="Times New Roman" w:eastAsia="Calibri" w:hAnsi="Times New Roman" w:cs="Times New Roman"/>
                <w:kern w:val="1"/>
                <w:sz w:val="24"/>
                <w:lang w:eastAsia="zh-CN"/>
              </w:rPr>
              <w:t>αυτοκάθαρση»)</w:t>
            </w:r>
            <w:r w:rsidRPr="00CA4404">
              <w:rPr>
                <w:rFonts w:ascii="Times New Roman" w:eastAsia="Calibri" w:hAnsi="Times New Roman" w:cs="Times New Roman"/>
                <w:kern w:val="1"/>
                <w:sz w:val="24"/>
                <w:vertAlign w:val="superscript"/>
                <w:lang w:eastAsia="zh-CN"/>
              </w:rPr>
              <w:endnoteReference w:id="19"/>
            </w:r>
            <w:r w:rsidRPr="00CA440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1911B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lastRenderedPageBreak/>
              <w:t xml:space="preserve">[] Ναι [] Όχι </w:t>
            </w:r>
          </w:p>
        </w:tc>
      </w:tr>
      <w:tr w:rsidR="00CA4404" w:rsidRPr="00CA4404" w14:paraId="14472DAD" w14:textId="77777777" w:rsidTr="00180A07">
        <w:tc>
          <w:tcPr>
            <w:tcW w:w="4479" w:type="dxa"/>
            <w:tcBorders>
              <w:top w:val="single" w:sz="4" w:space="0" w:color="000000"/>
              <w:left w:val="single" w:sz="4" w:space="0" w:color="000000"/>
              <w:bottom w:val="single" w:sz="4" w:space="0" w:color="000000"/>
            </w:tcBorders>
            <w:shd w:val="clear" w:color="auto" w:fill="auto"/>
          </w:tcPr>
          <w:p w14:paraId="33DA13A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xml:space="preserve"> περιγράψτε τα μέτρα που λήφθηκαν</w:t>
            </w:r>
            <w:r w:rsidRPr="00CA4404">
              <w:rPr>
                <w:rFonts w:ascii="Calibri" w:eastAsia="Times New Roman" w:hAnsi="Calibri" w:cs="Calibri"/>
                <w:kern w:val="1"/>
                <w:vertAlign w:val="superscript"/>
                <w:lang w:eastAsia="zh-CN"/>
              </w:rPr>
              <w:endnoteReference w:id="20"/>
            </w:r>
            <w:r w:rsidRPr="00CA440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1744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bl>
    <w:p w14:paraId="09B003D1" w14:textId="77777777" w:rsidR="00CA4404" w:rsidRPr="00CA4404" w:rsidRDefault="00CA4404" w:rsidP="00CA4404">
      <w:pPr>
        <w:keepNext/>
        <w:suppressAutoHyphens/>
        <w:spacing w:before="120" w:after="360"/>
        <w:jc w:val="center"/>
        <w:rPr>
          <w:rFonts w:ascii="Calibri" w:eastAsia="Times New Roman" w:hAnsi="Calibri" w:cs="Calibri"/>
          <w:b/>
          <w:smallCaps/>
          <w:kern w:val="1"/>
          <w:sz w:val="28"/>
          <w:lang w:eastAsia="zh-CN"/>
        </w:rPr>
      </w:pPr>
    </w:p>
    <w:p w14:paraId="408F24B8"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A4404" w:rsidRPr="00CA4404" w14:paraId="1225081F" w14:textId="77777777" w:rsidTr="00180A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E807EB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28ACE9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7462CF72" w14:textId="77777777" w:rsidTr="00180A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1B551B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1) Ο οικονομικός φορέας έχει εκπληρώσει όλες </w:t>
            </w:r>
            <w:r w:rsidRPr="00CA4404">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CA4404">
              <w:rPr>
                <w:rFonts w:ascii="Calibri" w:eastAsia="Times New Roman" w:hAnsi="Calibri" w:cs="Calibri"/>
                <w:kern w:val="1"/>
                <w:vertAlign w:val="superscript"/>
                <w:lang w:eastAsia="zh-CN"/>
              </w:rPr>
              <w:endnoteReference w:id="21"/>
            </w:r>
            <w:r w:rsidRPr="00CA4404">
              <w:rPr>
                <w:rFonts w:ascii="Calibri" w:eastAsia="Times New Roman" w:hAnsi="Calibri" w:cs="Calibri"/>
                <w:b/>
                <w:kern w:val="1"/>
                <w:lang w:eastAsia="zh-CN"/>
              </w:rPr>
              <w:t>,</w:t>
            </w:r>
            <w:r w:rsidRPr="00CA4404">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0DE6F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Ναι [] Όχι </w:t>
            </w:r>
          </w:p>
        </w:tc>
      </w:tr>
      <w:tr w:rsidR="00CA4404" w:rsidRPr="00CA4404" w14:paraId="4211D295" w14:textId="77777777" w:rsidTr="00180A0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DBD4553"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31192CD6"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2DD9E39D"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1AFDB7A8"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Εάν όχι αναφέρετε: </w:t>
            </w:r>
          </w:p>
          <w:p w14:paraId="127B75A9"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 Χώρα ή κράτος μέλος για το οποίο πρόκειται:</w:t>
            </w:r>
          </w:p>
          <w:p w14:paraId="255D8EC4"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 Ποιο είναι το σχετικό ποσό;</w:t>
            </w:r>
          </w:p>
          <w:p w14:paraId="113ABBCA"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γ)Πως διαπιστώθηκε η αθέτηση των υποχρεώσεων;</w:t>
            </w:r>
          </w:p>
          <w:p w14:paraId="1542EBE8"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1) Μέσω δικαστικής ή διοικητικής απόφασης;</w:t>
            </w:r>
          </w:p>
          <w:p w14:paraId="4360ED9C"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 xml:space="preserve">- </w:t>
            </w:r>
            <w:r w:rsidRPr="00CA4404">
              <w:rPr>
                <w:rFonts w:ascii="Calibri" w:eastAsia="Times New Roman" w:hAnsi="Calibri" w:cs="Calibri"/>
                <w:kern w:val="1"/>
                <w:lang w:eastAsia="zh-CN"/>
              </w:rPr>
              <w:t>Η εν λόγω απόφαση είναι τελεσίδικη και δεσμευτική;</w:t>
            </w:r>
          </w:p>
          <w:p w14:paraId="78885AB3"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Αναφέρατε την ημερομηνία καταδίκης ή έκδοσης απόφασης</w:t>
            </w:r>
          </w:p>
          <w:p w14:paraId="220C8DD9"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14:paraId="56AA8B62" w14:textId="77777777" w:rsidR="00CA4404" w:rsidRPr="00CA4404" w:rsidRDefault="00CA4404" w:rsidP="00CA4404">
            <w:pPr>
              <w:suppressAutoHyphens/>
              <w:snapToGrid w:val="0"/>
              <w:spacing w:after="0"/>
              <w:rPr>
                <w:rFonts w:ascii="Calibri" w:eastAsia="Times New Roman" w:hAnsi="Calibri" w:cs="Calibri"/>
                <w:kern w:val="1"/>
                <w:lang w:eastAsia="zh-CN"/>
              </w:rPr>
            </w:pPr>
            <w:r w:rsidRPr="00CA4404">
              <w:rPr>
                <w:rFonts w:ascii="Calibri" w:eastAsia="Times New Roman" w:hAnsi="Calibri" w:cs="Calibri"/>
                <w:kern w:val="1"/>
                <w:lang w:eastAsia="zh-CN"/>
              </w:rPr>
              <w:t xml:space="preserve">2) Με άλλα μέσα; </w:t>
            </w:r>
            <w:proofErr w:type="spellStart"/>
            <w:r w:rsidRPr="00CA4404">
              <w:rPr>
                <w:rFonts w:ascii="Calibri" w:eastAsia="Times New Roman" w:hAnsi="Calibri" w:cs="Calibri"/>
                <w:kern w:val="1"/>
                <w:lang w:eastAsia="zh-CN"/>
              </w:rPr>
              <w:t>Διευκρινήστε</w:t>
            </w:r>
            <w:proofErr w:type="spellEnd"/>
            <w:r w:rsidRPr="00CA4404">
              <w:rPr>
                <w:rFonts w:ascii="Calibri" w:eastAsia="Times New Roman" w:hAnsi="Calibri" w:cs="Calibri"/>
                <w:kern w:val="1"/>
                <w:lang w:eastAsia="zh-CN"/>
              </w:rPr>
              <w:t>:</w:t>
            </w:r>
          </w:p>
          <w:p w14:paraId="67B2085D" w14:textId="77777777" w:rsidR="00CA4404" w:rsidRPr="00CA4404" w:rsidRDefault="00CA4404" w:rsidP="00CA4404">
            <w:pPr>
              <w:suppressAutoHyphens/>
              <w:snapToGrid w:val="0"/>
              <w:spacing w:after="0"/>
              <w:rPr>
                <w:rFonts w:ascii="Calibri" w:eastAsia="Times New Roman" w:hAnsi="Calibri" w:cs="Calibri"/>
                <w:b/>
                <w:bCs/>
                <w:kern w:val="1"/>
                <w:lang w:eastAsia="zh-CN"/>
              </w:rPr>
            </w:pPr>
            <w:r w:rsidRPr="00CA4404">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4404">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3F7C8DA"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bCs/>
                <w:kern w:val="1"/>
                <w:lang w:eastAsia="zh-CN"/>
              </w:rPr>
              <w:t>ΦΟΡΟΙ</w:t>
            </w:r>
          </w:p>
          <w:p w14:paraId="43E130B5" w14:textId="77777777" w:rsidR="00CA4404" w:rsidRPr="00CA4404" w:rsidRDefault="00CA4404" w:rsidP="00CA4404">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165D9B"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bCs/>
                <w:kern w:val="1"/>
                <w:lang w:eastAsia="zh-CN"/>
              </w:rPr>
              <w:t>ΕΙΣΦΟΡΕΣ ΚΟΙΝΩΝΙΚΗΣ ΑΣΦΑΛΙΣΗΣ</w:t>
            </w:r>
          </w:p>
        </w:tc>
      </w:tr>
      <w:tr w:rsidR="00CA4404" w:rsidRPr="00CA4404" w14:paraId="040E3CF8" w14:textId="77777777" w:rsidTr="00180A0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0C87EB6"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14:paraId="66B1EB20"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529610C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w:t>
            </w:r>
          </w:p>
          <w:p w14:paraId="620D85B1" w14:textId="77777777" w:rsidR="00CA4404" w:rsidRPr="00CA4404" w:rsidRDefault="00CA4404" w:rsidP="00CA4404">
            <w:pPr>
              <w:suppressAutoHyphens/>
              <w:spacing w:after="0"/>
              <w:jc w:val="both"/>
              <w:rPr>
                <w:rFonts w:ascii="Calibri" w:eastAsia="Times New Roman" w:hAnsi="Calibri" w:cs="Calibri"/>
                <w:kern w:val="1"/>
                <w:lang w:eastAsia="zh-CN"/>
              </w:rPr>
            </w:pPr>
          </w:p>
          <w:p w14:paraId="3BCEBF6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w:t>
            </w:r>
          </w:p>
          <w:p w14:paraId="0590AB2F" w14:textId="77777777" w:rsidR="00CA4404" w:rsidRPr="00CA4404" w:rsidRDefault="00CA4404" w:rsidP="00CA4404">
            <w:pPr>
              <w:suppressAutoHyphens/>
              <w:spacing w:after="0"/>
              <w:jc w:val="both"/>
              <w:rPr>
                <w:rFonts w:ascii="Calibri" w:eastAsia="Times New Roman" w:hAnsi="Calibri" w:cs="Calibri"/>
                <w:kern w:val="1"/>
                <w:lang w:eastAsia="zh-CN"/>
              </w:rPr>
            </w:pPr>
          </w:p>
          <w:p w14:paraId="1A03CD5E" w14:textId="77777777" w:rsidR="00CA4404" w:rsidRPr="00CA4404" w:rsidRDefault="00CA4404" w:rsidP="00CA4404">
            <w:pPr>
              <w:suppressAutoHyphens/>
              <w:spacing w:after="0"/>
              <w:jc w:val="both"/>
              <w:rPr>
                <w:rFonts w:ascii="Calibri" w:eastAsia="Times New Roman" w:hAnsi="Calibri" w:cs="Calibri"/>
                <w:kern w:val="1"/>
                <w:lang w:eastAsia="zh-CN"/>
              </w:rPr>
            </w:pPr>
          </w:p>
          <w:p w14:paraId="1EEA57D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γ.1) [] Ναι [] Όχι </w:t>
            </w:r>
          </w:p>
          <w:p w14:paraId="1F38413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Ναι [] Όχι </w:t>
            </w:r>
          </w:p>
          <w:p w14:paraId="4C2A0B8E" w14:textId="77777777" w:rsidR="00CA4404" w:rsidRPr="00CA4404" w:rsidRDefault="00CA4404" w:rsidP="00CA4404">
            <w:pPr>
              <w:suppressAutoHyphens/>
              <w:spacing w:after="0"/>
              <w:jc w:val="both"/>
              <w:rPr>
                <w:rFonts w:ascii="Calibri" w:eastAsia="Times New Roman" w:hAnsi="Calibri" w:cs="Calibri"/>
                <w:kern w:val="1"/>
                <w:lang w:eastAsia="zh-CN"/>
              </w:rPr>
            </w:pPr>
          </w:p>
          <w:p w14:paraId="040A321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163128C0" w14:textId="77777777" w:rsidR="00CA4404" w:rsidRPr="00CA4404" w:rsidRDefault="00CA4404" w:rsidP="00CA4404">
            <w:pPr>
              <w:suppressAutoHyphens/>
              <w:spacing w:after="0"/>
              <w:jc w:val="both"/>
              <w:rPr>
                <w:rFonts w:ascii="Calibri" w:eastAsia="Times New Roman" w:hAnsi="Calibri" w:cs="Calibri"/>
                <w:kern w:val="1"/>
                <w:lang w:eastAsia="zh-CN"/>
              </w:rPr>
            </w:pPr>
          </w:p>
          <w:p w14:paraId="76F519A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33E5F595" w14:textId="77777777" w:rsidR="00CA4404" w:rsidRPr="00CA4404" w:rsidRDefault="00CA4404" w:rsidP="00CA4404">
            <w:pPr>
              <w:suppressAutoHyphens/>
              <w:spacing w:after="0"/>
              <w:jc w:val="both"/>
              <w:rPr>
                <w:rFonts w:ascii="Calibri" w:eastAsia="Times New Roman" w:hAnsi="Calibri" w:cs="Calibri"/>
                <w:kern w:val="1"/>
                <w:lang w:eastAsia="zh-CN"/>
              </w:rPr>
            </w:pPr>
          </w:p>
          <w:p w14:paraId="180B2DC6" w14:textId="77777777" w:rsidR="00CA4404" w:rsidRPr="00CA4404" w:rsidRDefault="00CA4404" w:rsidP="00CA4404">
            <w:pPr>
              <w:suppressAutoHyphens/>
              <w:spacing w:after="0"/>
              <w:jc w:val="both"/>
              <w:rPr>
                <w:rFonts w:ascii="Calibri" w:eastAsia="Times New Roman" w:hAnsi="Calibri" w:cs="Calibri"/>
                <w:kern w:val="1"/>
                <w:lang w:eastAsia="zh-CN"/>
              </w:rPr>
            </w:pPr>
          </w:p>
          <w:p w14:paraId="7FE7B3D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γ.2)[……]·</w:t>
            </w:r>
          </w:p>
          <w:p w14:paraId="76EAE75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δ) [] Ναι [] Όχι </w:t>
            </w:r>
          </w:p>
          <w:p w14:paraId="2CB9E347"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sz w:val="21"/>
                <w:szCs w:val="21"/>
                <w:lang w:eastAsia="zh-CN"/>
              </w:rPr>
              <w:t>Εάν ναι, να αναφερθούν λεπτομερείς πληροφορίες</w:t>
            </w:r>
          </w:p>
          <w:p w14:paraId="7250D93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2A9ABDC"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p w14:paraId="6232D616"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w:t>
            </w:r>
          </w:p>
          <w:p w14:paraId="534BE88D" w14:textId="77777777" w:rsidR="00CA4404" w:rsidRPr="00CA4404" w:rsidRDefault="00CA4404" w:rsidP="00CA4404">
            <w:pPr>
              <w:suppressAutoHyphens/>
              <w:spacing w:after="0"/>
              <w:jc w:val="both"/>
              <w:rPr>
                <w:rFonts w:ascii="Calibri" w:eastAsia="Times New Roman" w:hAnsi="Calibri" w:cs="Calibri"/>
                <w:kern w:val="1"/>
                <w:lang w:eastAsia="zh-CN"/>
              </w:rPr>
            </w:pPr>
          </w:p>
          <w:p w14:paraId="22254BE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w:t>
            </w:r>
          </w:p>
          <w:p w14:paraId="0BDDBF3A" w14:textId="77777777" w:rsidR="00CA4404" w:rsidRPr="00CA4404" w:rsidRDefault="00CA4404" w:rsidP="00CA4404">
            <w:pPr>
              <w:suppressAutoHyphens/>
              <w:spacing w:after="0"/>
              <w:jc w:val="both"/>
              <w:rPr>
                <w:rFonts w:ascii="Calibri" w:eastAsia="Times New Roman" w:hAnsi="Calibri" w:cs="Calibri"/>
                <w:kern w:val="1"/>
                <w:lang w:eastAsia="zh-CN"/>
              </w:rPr>
            </w:pPr>
          </w:p>
          <w:p w14:paraId="54FDD389" w14:textId="77777777" w:rsidR="00CA4404" w:rsidRPr="00CA4404" w:rsidRDefault="00CA4404" w:rsidP="00CA4404">
            <w:pPr>
              <w:suppressAutoHyphens/>
              <w:spacing w:after="0"/>
              <w:jc w:val="both"/>
              <w:rPr>
                <w:rFonts w:ascii="Calibri" w:eastAsia="Times New Roman" w:hAnsi="Calibri" w:cs="Calibri"/>
                <w:kern w:val="1"/>
                <w:lang w:eastAsia="zh-CN"/>
              </w:rPr>
            </w:pPr>
          </w:p>
          <w:p w14:paraId="28A902D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γ.1) [] Ναι [] Όχι </w:t>
            </w:r>
          </w:p>
          <w:p w14:paraId="76DEC44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 Ναι [] Όχι </w:t>
            </w:r>
          </w:p>
          <w:p w14:paraId="5B1DA1C7" w14:textId="77777777" w:rsidR="00CA4404" w:rsidRPr="00CA4404" w:rsidRDefault="00CA4404" w:rsidP="00CA4404">
            <w:pPr>
              <w:suppressAutoHyphens/>
              <w:spacing w:after="0"/>
              <w:jc w:val="both"/>
              <w:rPr>
                <w:rFonts w:ascii="Calibri" w:eastAsia="Times New Roman" w:hAnsi="Calibri" w:cs="Calibri"/>
                <w:kern w:val="1"/>
                <w:lang w:eastAsia="zh-CN"/>
              </w:rPr>
            </w:pPr>
          </w:p>
          <w:p w14:paraId="1AD4270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57EA52A5" w14:textId="77777777" w:rsidR="00CA4404" w:rsidRPr="00CA4404" w:rsidRDefault="00CA4404" w:rsidP="00CA4404">
            <w:pPr>
              <w:suppressAutoHyphens/>
              <w:spacing w:after="0"/>
              <w:jc w:val="both"/>
              <w:rPr>
                <w:rFonts w:ascii="Calibri" w:eastAsia="Times New Roman" w:hAnsi="Calibri" w:cs="Calibri"/>
                <w:kern w:val="1"/>
                <w:lang w:eastAsia="zh-CN"/>
              </w:rPr>
            </w:pPr>
          </w:p>
          <w:p w14:paraId="53715DA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3F21D396" w14:textId="77777777" w:rsidR="00CA4404" w:rsidRPr="00CA4404" w:rsidRDefault="00CA4404" w:rsidP="00CA4404">
            <w:pPr>
              <w:suppressAutoHyphens/>
              <w:spacing w:after="0"/>
              <w:jc w:val="both"/>
              <w:rPr>
                <w:rFonts w:ascii="Calibri" w:eastAsia="Times New Roman" w:hAnsi="Calibri" w:cs="Calibri"/>
                <w:kern w:val="1"/>
                <w:lang w:eastAsia="zh-CN"/>
              </w:rPr>
            </w:pPr>
          </w:p>
          <w:p w14:paraId="0FBF0321" w14:textId="77777777" w:rsidR="00CA4404" w:rsidRPr="00CA4404" w:rsidRDefault="00CA4404" w:rsidP="00CA4404">
            <w:pPr>
              <w:suppressAutoHyphens/>
              <w:spacing w:after="0"/>
              <w:jc w:val="both"/>
              <w:rPr>
                <w:rFonts w:ascii="Calibri" w:eastAsia="Times New Roman" w:hAnsi="Calibri" w:cs="Calibri"/>
                <w:kern w:val="1"/>
                <w:lang w:eastAsia="zh-CN"/>
              </w:rPr>
            </w:pPr>
          </w:p>
          <w:p w14:paraId="2DE7B01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γ.2)[……]·</w:t>
            </w:r>
          </w:p>
          <w:p w14:paraId="2C5BA83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δ) [] Ναι [] Όχι </w:t>
            </w:r>
          </w:p>
          <w:p w14:paraId="53522159"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Εάν ναι, να αναφερθούν λεπτομερείς πληροφορίες</w:t>
            </w:r>
          </w:p>
          <w:p w14:paraId="10D6307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E4B96A0" w14:textId="77777777" w:rsidTr="00180A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145B39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084661" w14:textId="77777777" w:rsidR="00CA4404" w:rsidRPr="00CA4404" w:rsidRDefault="00CA4404" w:rsidP="00CA4404">
            <w:pPr>
              <w:suppressAutoHyphens/>
              <w:spacing w:after="0"/>
              <w:rPr>
                <w:rFonts w:ascii="Calibri" w:eastAsia="Times New Roman" w:hAnsi="Calibri" w:cs="Calibri"/>
                <w:i/>
                <w:kern w:val="1"/>
                <w:lang w:eastAsia="zh-CN"/>
              </w:rPr>
            </w:pPr>
            <w:r w:rsidRPr="00CA440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CA4404">
              <w:rPr>
                <w:rFonts w:ascii="Calibri" w:eastAsia="Times New Roman" w:hAnsi="Calibri" w:cs="Calibri"/>
                <w:kern w:val="1"/>
                <w:vertAlign w:val="superscript"/>
                <w:lang w:eastAsia="zh-CN"/>
              </w:rPr>
              <w:endnoteReference w:id="23"/>
            </w:r>
          </w:p>
          <w:p w14:paraId="0A80E7DC"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w:t>
            </w:r>
          </w:p>
        </w:tc>
      </w:tr>
    </w:tbl>
    <w:p w14:paraId="04DE3858" w14:textId="77777777" w:rsidR="00CA4404" w:rsidRPr="00CA4404" w:rsidRDefault="00CA4404" w:rsidP="00CA4404">
      <w:pPr>
        <w:keepNext/>
        <w:suppressAutoHyphens/>
        <w:spacing w:before="120" w:after="360"/>
        <w:jc w:val="center"/>
        <w:rPr>
          <w:rFonts w:ascii="Calibri" w:eastAsia="Times New Roman" w:hAnsi="Calibri" w:cs="Calibri"/>
          <w:b/>
          <w:smallCaps/>
          <w:kern w:val="1"/>
          <w:sz w:val="28"/>
          <w:lang w:eastAsia="zh-CN"/>
        </w:rPr>
      </w:pPr>
    </w:p>
    <w:p w14:paraId="5C242EA1"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A4404" w:rsidRPr="00CA4404" w14:paraId="144FE24E" w14:textId="77777777" w:rsidTr="00180A07">
        <w:tc>
          <w:tcPr>
            <w:tcW w:w="4479" w:type="dxa"/>
            <w:tcBorders>
              <w:top w:val="single" w:sz="4" w:space="0" w:color="000000"/>
              <w:left w:val="single" w:sz="4" w:space="0" w:color="000000"/>
              <w:bottom w:val="single" w:sz="4" w:space="0" w:color="000000"/>
            </w:tcBorders>
            <w:shd w:val="clear" w:color="auto" w:fill="auto"/>
          </w:tcPr>
          <w:p w14:paraId="731DCC3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FA81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259FBC60" w14:textId="77777777" w:rsidTr="00180A07">
        <w:tc>
          <w:tcPr>
            <w:tcW w:w="4479" w:type="dxa"/>
            <w:vMerge w:val="restart"/>
            <w:tcBorders>
              <w:top w:val="single" w:sz="4" w:space="0" w:color="000000"/>
              <w:left w:val="single" w:sz="4" w:space="0" w:color="000000"/>
              <w:bottom w:val="single" w:sz="4" w:space="0" w:color="000000"/>
            </w:tcBorders>
            <w:shd w:val="clear" w:color="auto" w:fill="auto"/>
          </w:tcPr>
          <w:p w14:paraId="57A9986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Ο οικονομικός φορέας έχει,</w:t>
            </w:r>
            <w:r w:rsidRPr="00CA4404">
              <w:rPr>
                <w:rFonts w:ascii="Calibri" w:eastAsia="Times New Roman" w:hAnsi="Calibri" w:cs="Calibri"/>
                <w:b/>
                <w:kern w:val="1"/>
                <w:lang w:eastAsia="zh-CN"/>
              </w:rPr>
              <w:t xml:space="preserve"> εν γνώσει του</w:t>
            </w:r>
            <w:r w:rsidRPr="00CA4404">
              <w:rPr>
                <w:rFonts w:ascii="Calibri" w:eastAsia="Times New Roman" w:hAnsi="Calibri" w:cs="Calibri"/>
                <w:kern w:val="1"/>
                <w:lang w:eastAsia="zh-CN"/>
              </w:rPr>
              <w:t xml:space="preserve">, αθετήσει </w:t>
            </w:r>
            <w:r w:rsidRPr="00CA4404">
              <w:rPr>
                <w:rFonts w:ascii="Calibri" w:eastAsia="Times New Roman" w:hAnsi="Calibri" w:cs="Calibri"/>
                <w:b/>
                <w:kern w:val="1"/>
                <w:lang w:eastAsia="zh-CN"/>
              </w:rPr>
              <w:t xml:space="preserve">τις υποχρεώσεις του </w:t>
            </w:r>
            <w:r w:rsidRPr="00CA4404">
              <w:rPr>
                <w:rFonts w:ascii="Calibri" w:eastAsia="Times New Roman" w:hAnsi="Calibri" w:cs="Calibri"/>
                <w:kern w:val="1"/>
                <w:lang w:eastAsia="zh-CN"/>
              </w:rPr>
              <w:t>στους τομείς του</w:t>
            </w:r>
            <w:r w:rsidRPr="00CA4404">
              <w:rPr>
                <w:rFonts w:ascii="Calibri" w:eastAsia="Times New Roman" w:hAnsi="Calibri" w:cs="Calibri"/>
                <w:b/>
                <w:kern w:val="1"/>
                <w:lang w:eastAsia="zh-CN"/>
              </w:rPr>
              <w:t xml:space="preserve"> κοινωνικού και εργατικού δικαίου</w:t>
            </w:r>
            <w:r w:rsidRPr="00CA4404">
              <w:rPr>
                <w:rFonts w:ascii="Calibri" w:eastAsia="Times New Roman" w:hAnsi="Calibri" w:cs="Calibri"/>
                <w:kern w:val="1"/>
                <w:vertAlign w:val="superscript"/>
                <w:lang w:eastAsia="zh-CN"/>
              </w:rPr>
              <w:endnoteReference w:id="24"/>
            </w:r>
            <w:r w:rsidRPr="00CA4404">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8D85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tc>
      </w:tr>
      <w:tr w:rsidR="00CA4404" w:rsidRPr="00CA4404" w14:paraId="79927EBE" w14:textId="77777777" w:rsidTr="00180A07">
        <w:trPr>
          <w:trHeight w:val="405"/>
        </w:trPr>
        <w:tc>
          <w:tcPr>
            <w:tcW w:w="4479" w:type="dxa"/>
            <w:vMerge/>
            <w:tcBorders>
              <w:top w:val="single" w:sz="4" w:space="0" w:color="000000"/>
              <w:left w:val="single" w:sz="4" w:space="0" w:color="000000"/>
              <w:bottom w:val="single" w:sz="4" w:space="0" w:color="000000"/>
            </w:tcBorders>
            <w:shd w:val="clear" w:color="auto" w:fill="auto"/>
          </w:tcPr>
          <w:p w14:paraId="7C0A68A4"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D5D81" w14:textId="77777777" w:rsidR="00CA4404" w:rsidRPr="00CA4404" w:rsidRDefault="00CA4404" w:rsidP="00CA4404">
            <w:pPr>
              <w:suppressAutoHyphens/>
              <w:snapToGrid w:val="0"/>
              <w:spacing w:after="0"/>
              <w:rPr>
                <w:rFonts w:ascii="Calibri" w:eastAsia="Times New Roman" w:hAnsi="Calibri" w:cs="Calibri"/>
                <w:b/>
                <w:kern w:val="1"/>
                <w:lang w:eastAsia="zh-CN"/>
              </w:rPr>
            </w:pPr>
          </w:p>
          <w:p w14:paraId="36D8F681" w14:textId="77777777" w:rsidR="00CA4404" w:rsidRPr="00CA4404" w:rsidRDefault="00CA4404" w:rsidP="00CA4404">
            <w:pPr>
              <w:suppressAutoHyphens/>
              <w:spacing w:after="0"/>
              <w:rPr>
                <w:rFonts w:ascii="Calibri" w:eastAsia="Times New Roman" w:hAnsi="Calibri" w:cs="Calibri"/>
                <w:b/>
                <w:kern w:val="1"/>
                <w:lang w:eastAsia="zh-CN"/>
              </w:rPr>
            </w:pPr>
          </w:p>
          <w:p w14:paraId="3C758822"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3F44EF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4E85AEDF"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το έχει πράξει,</w:t>
            </w:r>
            <w:r w:rsidRPr="00CA4404">
              <w:rPr>
                <w:rFonts w:ascii="Calibri" w:eastAsia="Times New Roman" w:hAnsi="Calibri" w:cs="Calibri"/>
                <w:kern w:val="1"/>
                <w:lang w:eastAsia="zh-CN"/>
              </w:rPr>
              <w:t xml:space="preserve"> περιγράψτε τα μέτρα που λήφθηκαν: […….............]</w:t>
            </w:r>
          </w:p>
        </w:tc>
      </w:tr>
      <w:tr w:rsidR="00CA4404" w:rsidRPr="00CA4404" w14:paraId="645D0B24" w14:textId="77777777" w:rsidTr="00180A07">
        <w:tc>
          <w:tcPr>
            <w:tcW w:w="4479" w:type="dxa"/>
            <w:tcBorders>
              <w:top w:val="single" w:sz="4" w:space="0" w:color="000000"/>
              <w:left w:val="single" w:sz="4" w:space="0" w:color="000000"/>
              <w:bottom w:val="single" w:sz="4" w:space="0" w:color="000000"/>
            </w:tcBorders>
            <w:shd w:val="clear" w:color="auto" w:fill="auto"/>
          </w:tcPr>
          <w:p w14:paraId="0415482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Βρίσκεται ο οικονομικός φορέας σε οποιαδήποτε από τις ακόλουθες καταστάσεις</w:t>
            </w:r>
            <w:r w:rsidRPr="00CA4404">
              <w:rPr>
                <w:rFonts w:ascii="Calibri" w:eastAsia="Times New Roman" w:hAnsi="Calibri" w:cs="Calibri"/>
                <w:kern w:val="1"/>
                <w:vertAlign w:val="superscript"/>
                <w:lang w:eastAsia="zh-CN"/>
              </w:rPr>
              <w:endnoteReference w:id="25"/>
            </w:r>
            <w:r w:rsidRPr="00CA4404">
              <w:rPr>
                <w:rFonts w:ascii="Calibri" w:eastAsia="Times New Roman" w:hAnsi="Calibri" w:cs="Calibri"/>
                <w:kern w:val="1"/>
                <w:lang w:eastAsia="zh-CN"/>
              </w:rPr>
              <w:t xml:space="preserve"> :</w:t>
            </w:r>
          </w:p>
          <w:p w14:paraId="3F7D768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α) πτώχευση, ή </w:t>
            </w:r>
          </w:p>
          <w:p w14:paraId="4B37FC2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 διαδικασία εξυγίανσης, ή</w:t>
            </w:r>
          </w:p>
          <w:p w14:paraId="3DD0E3A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γ) ειδική εκκαθάριση, ή</w:t>
            </w:r>
          </w:p>
          <w:p w14:paraId="11BA005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δ) αναγκαστική διαχείριση από εκκαθαριστή ή από το δικαστήριο, ή</w:t>
            </w:r>
          </w:p>
          <w:p w14:paraId="27ACDE4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ε) έχει υπαχθεί σε διαδικασία πτωχευτικού συμβιβασμού, ή </w:t>
            </w:r>
          </w:p>
          <w:p w14:paraId="2DD92D1B" w14:textId="77777777" w:rsidR="00CA4404" w:rsidRPr="00CA4404" w:rsidRDefault="00CA4404" w:rsidP="00CA4404">
            <w:pPr>
              <w:suppressAutoHyphens/>
              <w:spacing w:after="0"/>
              <w:jc w:val="both"/>
              <w:rPr>
                <w:rFonts w:ascii="Calibri" w:eastAsia="Times New Roman" w:hAnsi="Calibri" w:cs="Calibri"/>
                <w:kern w:val="1"/>
                <w:lang w:eastAsia="zh-CN"/>
              </w:rPr>
            </w:pPr>
            <w:proofErr w:type="spellStart"/>
            <w:r w:rsidRPr="00CA4404">
              <w:rPr>
                <w:rFonts w:ascii="Calibri" w:eastAsia="Times New Roman" w:hAnsi="Calibri" w:cs="Calibri"/>
                <w:kern w:val="1"/>
                <w:lang w:eastAsia="zh-CN"/>
              </w:rPr>
              <w:t>στ</w:t>
            </w:r>
            <w:proofErr w:type="spellEnd"/>
            <w:r w:rsidRPr="00CA4404">
              <w:rPr>
                <w:rFonts w:ascii="Calibri" w:eastAsia="Times New Roman" w:hAnsi="Calibri" w:cs="Calibri"/>
                <w:kern w:val="1"/>
                <w:lang w:eastAsia="zh-CN"/>
              </w:rPr>
              <w:t xml:space="preserve">) αναστολή επιχειρηματικών δραστηριοτήτων, ή </w:t>
            </w:r>
          </w:p>
          <w:p w14:paraId="7FA4255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color w:val="000000"/>
                <w:kern w:val="1"/>
                <w:lang w:eastAsia="zh-CN"/>
              </w:rPr>
              <w:t xml:space="preserve">ζ) σε οποιαδήποτε ανάλογη κατάσταση </w:t>
            </w:r>
            <w:proofErr w:type="spellStart"/>
            <w:r w:rsidRPr="00CA4404">
              <w:rPr>
                <w:rFonts w:ascii="Calibri" w:eastAsia="Times New Roman" w:hAnsi="Calibri" w:cs="Calibri"/>
                <w:color w:val="000000"/>
                <w:kern w:val="1"/>
                <w:lang w:eastAsia="zh-CN"/>
              </w:rPr>
              <w:t>προκύπτουσα</w:t>
            </w:r>
            <w:proofErr w:type="spellEnd"/>
            <w:r w:rsidRPr="00CA4404">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14:paraId="5738A3B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Εάν ναι:</w:t>
            </w:r>
          </w:p>
          <w:p w14:paraId="32EC7C2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Παραθέστε λεπτομερή στοιχεία:</w:t>
            </w:r>
          </w:p>
          <w:p w14:paraId="3564404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A4404">
              <w:rPr>
                <w:rFonts w:ascii="Calibri" w:eastAsia="Times New Roman" w:hAnsi="Calibri" w:cs="Calibri"/>
                <w:kern w:val="1"/>
                <w:vertAlign w:val="superscript"/>
                <w:lang w:eastAsia="zh-CN"/>
              </w:rPr>
              <w:endnoteReference w:id="26"/>
            </w:r>
            <w:r w:rsidRPr="00CA4404">
              <w:rPr>
                <w:rFonts w:ascii="Calibri" w:eastAsia="Times New Roman" w:hAnsi="Calibri" w:cs="Calibri"/>
                <w:kern w:val="1"/>
                <w:vertAlign w:val="superscript"/>
                <w:lang w:eastAsia="zh-CN"/>
              </w:rPr>
              <w:t xml:space="preserve"> </w:t>
            </w:r>
          </w:p>
          <w:p w14:paraId="6203E38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3B864F" w14:textId="77777777" w:rsidR="00CA4404" w:rsidRPr="00CA4404" w:rsidRDefault="00CA4404" w:rsidP="00CA4404">
            <w:pPr>
              <w:suppressAutoHyphens/>
              <w:snapToGrid w:val="0"/>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689C523F"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500C3B03"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0040D329"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51F1830A"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393D0AD9"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75D6047D"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2E773190"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2DB5286C"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19DC792D"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3A2160D4"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2D8C88AC"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0363F84B" w14:textId="77777777" w:rsidR="00CA4404" w:rsidRPr="00CA4404" w:rsidRDefault="00CA4404" w:rsidP="00CA4404">
            <w:pPr>
              <w:suppressAutoHyphens/>
              <w:spacing w:after="0"/>
              <w:rPr>
                <w:rFonts w:ascii="Calibri" w:eastAsia="Times New Roman" w:hAnsi="Calibri" w:cs="Calibri"/>
                <w:kern w:val="1"/>
                <w:lang w:eastAsia="zh-CN"/>
              </w:rPr>
            </w:pPr>
          </w:p>
          <w:p w14:paraId="2D390580" w14:textId="77777777" w:rsidR="00CA4404" w:rsidRPr="00CA4404" w:rsidRDefault="00CA4404" w:rsidP="00CA4404">
            <w:pPr>
              <w:suppressAutoHyphens/>
              <w:spacing w:after="0"/>
              <w:rPr>
                <w:rFonts w:ascii="Calibri" w:eastAsia="Times New Roman" w:hAnsi="Calibri" w:cs="Calibri"/>
                <w:kern w:val="1"/>
                <w:lang w:eastAsia="zh-CN"/>
              </w:rPr>
            </w:pPr>
          </w:p>
          <w:p w14:paraId="7F94D870" w14:textId="77777777" w:rsidR="00CA4404" w:rsidRPr="00CA4404" w:rsidRDefault="00CA4404" w:rsidP="00CA4404">
            <w:pPr>
              <w:suppressAutoHyphens/>
              <w:spacing w:after="0"/>
              <w:rPr>
                <w:rFonts w:ascii="Calibri" w:eastAsia="Times New Roman" w:hAnsi="Calibri" w:cs="Calibri"/>
                <w:kern w:val="1"/>
                <w:lang w:eastAsia="zh-CN"/>
              </w:rPr>
            </w:pPr>
          </w:p>
          <w:p w14:paraId="0C4031D5" w14:textId="77777777" w:rsidR="00CA4404" w:rsidRPr="00CA4404" w:rsidRDefault="00CA4404" w:rsidP="00CA4404">
            <w:pPr>
              <w:suppressAutoHyphens/>
              <w:spacing w:after="0"/>
              <w:rPr>
                <w:rFonts w:ascii="Calibri" w:eastAsia="Times New Roman" w:hAnsi="Calibri" w:cs="Calibri"/>
                <w:kern w:val="1"/>
                <w:lang w:eastAsia="zh-CN"/>
              </w:rPr>
            </w:pPr>
          </w:p>
          <w:p w14:paraId="15C476A6"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p w14:paraId="2D086F9C"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p w14:paraId="37AE7B14" w14:textId="77777777" w:rsidR="00CA4404" w:rsidRPr="00CA4404" w:rsidRDefault="00CA4404" w:rsidP="00CA4404">
            <w:pPr>
              <w:suppressAutoHyphens/>
              <w:spacing w:after="0"/>
              <w:rPr>
                <w:rFonts w:ascii="Calibri" w:eastAsia="Times New Roman" w:hAnsi="Calibri" w:cs="Calibri"/>
                <w:kern w:val="1"/>
                <w:lang w:eastAsia="zh-CN"/>
              </w:rPr>
            </w:pPr>
          </w:p>
          <w:p w14:paraId="3BB48C14" w14:textId="77777777" w:rsidR="00CA4404" w:rsidRPr="00CA4404" w:rsidRDefault="00CA4404" w:rsidP="00CA4404">
            <w:pPr>
              <w:suppressAutoHyphens/>
              <w:spacing w:after="0"/>
              <w:rPr>
                <w:rFonts w:ascii="Calibri" w:eastAsia="Times New Roman" w:hAnsi="Calibri" w:cs="Calibri"/>
                <w:kern w:val="1"/>
                <w:lang w:eastAsia="zh-CN"/>
              </w:rPr>
            </w:pPr>
          </w:p>
          <w:p w14:paraId="186E9EA1" w14:textId="77777777" w:rsidR="00CA4404" w:rsidRPr="00CA4404" w:rsidRDefault="00CA4404" w:rsidP="00CA4404">
            <w:pPr>
              <w:suppressAutoHyphens/>
              <w:spacing w:after="0"/>
              <w:rPr>
                <w:rFonts w:ascii="Calibri" w:eastAsia="Times New Roman" w:hAnsi="Calibri" w:cs="Calibri"/>
                <w:kern w:val="1"/>
                <w:lang w:eastAsia="zh-CN"/>
              </w:rPr>
            </w:pPr>
          </w:p>
          <w:p w14:paraId="66C84547" w14:textId="77777777" w:rsidR="00CA4404" w:rsidRPr="00CA4404" w:rsidRDefault="00CA4404" w:rsidP="00CA4404">
            <w:pPr>
              <w:suppressAutoHyphens/>
              <w:spacing w:after="0"/>
              <w:rPr>
                <w:rFonts w:ascii="Calibri" w:eastAsia="Times New Roman" w:hAnsi="Calibri" w:cs="Calibri"/>
                <w:i/>
                <w:kern w:val="1"/>
                <w:lang w:eastAsia="zh-CN"/>
              </w:rPr>
            </w:pPr>
          </w:p>
          <w:p w14:paraId="2C1696E0" w14:textId="77777777" w:rsidR="00CA4404" w:rsidRPr="00CA4404" w:rsidRDefault="00CA4404" w:rsidP="00CA4404">
            <w:pPr>
              <w:suppressAutoHyphens/>
              <w:spacing w:after="0"/>
              <w:rPr>
                <w:rFonts w:ascii="Calibri" w:eastAsia="Times New Roman" w:hAnsi="Calibri" w:cs="Calibri"/>
                <w:i/>
                <w:kern w:val="1"/>
                <w:lang w:eastAsia="zh-CN"/>
              </w:rPr>
            </w:pPr>
          </w:p>
          <w:p w14:paraId="79A6E04B" w14:textId="77777777" w:rsidR="00CA4404" w:rsidRPr="00CA4404" w:rsidRDefault="00CA4404" w:rsidP="00CA4404">
            <w:pPr>
              <w:suppressAutoHyphens/>
              <w:spacing w:after="0"/>
              <w:rPr>
                <w:rFonts w:ascii="Calibri" w:eastAsia="Times New Roman" w:hAnsi="Calibri" w:cs="Calibri"/>
                <w:i/>
                <w:kern w:val="1"/>
                <w:lang w:eastAsia="zh-CN"/>
              </w:rPr>
            </w:pPr>
          </w:p>
          <w:p w14:paraId="11F7A40C"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CA4404" w:rsidRPr="00CA4404" w14:paraId="7C9D3C9E" w14:textId="77777777" w:rsidTr="00180A0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081596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Calibri" w:hAnsi="Calibri" w:cs="Calibri"/>
                <w:kern w:val="1"/>
                <w:lang w:eastAsia="zh-CN"/>
              </w:rPr>
              <w:t xml:space="preserve">Έχει διαπράξει ο </w:t>
            </w:r>
            <w:r w:rsidRPr="00CA4404">
              <w:rPr>
                <w:rFonts w:ascii="Calibri" w:eastAsia="Times New Roman" w:hAnsi="Calibri" w:cs="Calibri"/>
                <w:kern w:val="1"/>
                <w:lang w:eastAsia="zh-CN"/>
              </w:rPr>
              <w:t xml:space="preserve">οικονομικός φορέας </w:t>
            </w:r>
            <w:r w:rsidRPr="00CA4404">
              <w:rPr>
                <w:rFonts w:ascii="Calibri" w:eastAsia="Times New Roman" w:hAnsi="Calibri" w:cs="Calibri"/>
                <w:b/>
                <w:kern w:val="1"/>
                <w:lang w:eastAsia="zh-CN"/>
              </w:rPr>
              <w:t>σοβαρό επαγγελματικό παράπτωμα</w:t>
            </w:r>
            <w:r w:rsidRPr="00CA4404">
              <w:rPr>
                <w:rFonts w:ascii="Calibri" w:eastAsia="Times New Roman" w:hAnsi="Calibri" w:cs="Calibri"/>
                <w:kern w:val="1"/>
                <w:vertAlign w:val="superscript"/>
                <w:lang w:eastAsia="zh-CN"/>
              </w:rPr>
              <w:endnoteReference w:id="27"/>
            </w:r>
            <w:r w:rsidRPr="00CA4404">
              <w:rPr>
                <w:rFonts w:ascii="Calibri" w:eastAsia="Times New Roman" w:hAnsi="Calibri" w:cs="Calibri"/>
                <w:kern w:val="1"/>
                <w:lang w:eastAsia="zh-CN"/>
              </w:rPr>
              <w:t>;</w:t>
            </w:r>
          </w:p>
          <w:p w14:paraId="5D50229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B7742"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782B039A" w14:textId="77777777" w:rsidR="00CA4404" w:rsidRPr="00CA4404" w:rsidRDefault="00CA4404" w:rsidP="00CA4404">
            <w:pPr>
              <w:suppressAutoHyphens/>
              <w:spacing w:after="0"/>
              <w:jc w:val="both"/>
              <w:rPr>
                <w:rFonts w:ascii="Calibri" w:eastAsia="Times New Roman" w:hAnsi="Calibri" w:cs="Calibri"/>
                <w:kern w:val="1"/>
                <w:lang w:eastAsia="zh-CN"/>
              </w:rPr>
            </w:pPr>
          </w:p>
          <w:p w14:paraId="253628F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29CEC661" w14:textId="77777777" w:rsidR="00CA4404" w:rsidRPr="00CA4404" w:rsidRDefault="00CA4404" w:rsidP="00CA4404">
            <w:pPr>
              <w:suppressAutoHyphens/>
              <w:spacing w:after="0"/>
              <w:jc w:val="both"/>
              <w:rPr>
                <w:rFonts w:ascii="Calibri" w:eastAsia="Times New Roman" w:hAnsi="Calibri" w:cs="Calibri"/>
                <w:kern w:val="1"/>
                <w:lang w:eastAsia="zh-CN"/>
              </w:rPr>
            </w:pPr>
          </w:p>
        </w:tc>
      </w:tr>
      <w:tr w:rsidR="00CA4404" w:rsidRPr="00CA4404" w14:paraId="07D244D7" w14:textId="77777777" w:rsidTr="00180A07">
        <w:trPr>
          <w:trHeight w:val="257"/>
        </w:trPr>
        <w:tc>
          <w:tcPr>
            <w:tcW w:w="4479" w:type="dxa"/>
            <w:vMerge/>
            <w:tcBorders>
              <w:left w:val="single" w:sz="4" w:space="0" w:color="000000"/>
              <w:bottom w:val="single" w:sz="4" w:space="0" w:color="000000"/>
            </w:tcBorders>
            <w:shd w:val="clear" w:color="auto" w:fill="auto"/>
          </w:tcPr>
          <w:p w14:paraId="372B813F"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14:paraId="1B0A0D81" w14:textId="77777777" w:rsidR="00CA4404" w:rsidRPr="00CA4404" w:rsidRDefault="00CA4404" w:rsidP="00CA4404">
            <w:pPr>
              <w:suppressAutoHyphens/>
              <w:snapToGrid w:val="0"/>
              <w:spacing w:after="0"/>
              <w:jc w:val="both"/>
              <w:rPr>
                <w:rFonts w:ascii="Calibri" w:eastAsia="Times New Roman" w:hAnsi="Calibri" w:cs="Calibri"/>
                <w:b/>
                <w:kern w:val="1"/>
                <w:lang w:eastAsia="zh-CN"/>
              </w:rPr>
            </w:pPr>
          </w:p>
          <w:p w14:paraId="6BB4C98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xml:space="preserve">, έχει λάβει ο οικονομικός φορέας μέτρα αυτοκάθαρσης; </w:t>
            </w:r>
          </w:p>
          <w:p w14:paraId="11A34A2F"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lastRenderedPageBreak/>
              <w:t>[] Ναι [] Όχι</w:t>
            </w:r>
          </w:p>
          <w:p w14:paraId="4061AB57"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το έχει πράξει,</w:t>
            </w:r>
            <w:r w:rsidRPr="00CA4404">
              <w:rPr>
                <w:rFonts w:ascii="Calibri" w:eastAsia="Times New Roman" w:hAnsi="Calibri" w:cs="Calibri"/>
                <w:kern w:val="1"/>
                <w:lang w:eastAsia="zh-CN"/>
              </w:rPr>
              <w:t xml:space="preserve"> περιγράψτε τα μέτρα που λήφθηκαν: </w:t>
            </w:r>
          </w:p>
          <w:p w14:paraId="7DF7004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70A43622" w14:textId="77777777" w:rsidTr="00180A07">
        <w:trPr>
          <w:trHeight w:val="1544"/>
        </w:trPr>
        <w:tc>
          <w:tcPr>
            <w:tcW w:w="4479" w:type="dxa"/>
            <w:vMerge w:val="restart"/>
            <w:tcBorders>
              <w:left w:val="single" w:sz="4" w:space="0" w:color="000000"/>
              <w:bottom w:val="single" w:sz="4" w:space="0" w:color="000000"/>
            </w:tcBorders>
            <w:shd w:val="clear" w:color="auto" w:fill="auto"/>
          </w:tcPr>
          <w:p w14:paraId="28A7A3A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Calibri" w:hAnsi="Calibri" w:cs="Calibri"/>
                <w:kern w:val="1"/>
                <w:lang w:eastAsia="zh-CN"/>
              </w:rPr>
              <w:lastRenderedPageBreak/>
              <w:t>Έχει συνάψει</w:t>
            </w:r>
            <w:r w:rsidRPr="00CA4404">
              <w:rPr>
                <w:rFonts w:ascii="Calibri" w:eastAsia="Times New Roman" w:hAnsi="Calibri" w:cs="Calibri"/>
                <w:kern w:val="1"/>
                <w:lang w:eastAsia="zh-CN"/>
              </w:rPr>
              <w:t xml:space="preserve"> ο οικονομικός φορέας </w:t>
            </w:r>
            <w:r w:rsidRPr="00CA4404">
              <w:rPr>
                <w:rFonts w:ascii="Calibri" w:eastAsia="Times New Roman" w:hAnsi="Calibri" w:cs="Calibri"/>
                <w:b/>
                <w:kern w:val="1"/>
                <w:lang w:eastAsia="zh-CN"/>
              </w:rPr>
              <w:t>συμφωνίες</w:t>
            </w:r>
            <w:r w:rsidRPr="00CA4404">
              <w:rPr>
                <w:rFonts w:ascii="Calibri" w:eastAsia="Times New Roman" w:hAnsi="Calibri" w:cs="Calibri"/>
                <w:kern w:val="1"/>
                <w:lang w:eastAsia="zh-CN"/>
              </w:rPr>
              <w:t xml:space="preserve"> με άλλους οικονομικούς φορείς </w:t>
            </w:r>
            <w:r w:rsidRPr="00CA4404">
              <w:rPr>
                <w:rFonts w:ascii="Calibri" w:eastAsia="Times New Roman" w:hAnsi="Calibri" w:cs="Calibri"/>
                <w:b/>
                <w:kern w:val="1"/>
                <w:lang w:eastAsia="zh-CN"/>
              </w:rPr>
              <w:t>με σκοπό τη στρέβλωση του ανταγωνισμού</w:t>
            </w:r>
            <w:r w:rsidRPr="00CA4404">
              <w:rPr>
                <w:rFonts w:ascii="Calibri" w:eastAsia="Times New Roman" w:hAnsi="Calibri" w:cs="Calibri"/>
                <w:kern w:val="1"/>
                <w:lang w:eastAsia="zh-CN"/>
              </w:rPr>
              <w:t>;</w:t>
            </w:r>
          </w:p>
          <w:p w14:paraId="423D21D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472FF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4C07AC76" w14:textId="77777777" w:rsidR="00CA4404" w:rsidRPr="00CA4404" w:rsidRDefault="00CA4404" w:rsidP="00CA4404">
            <w:pPr>
              <w:suppressAutoHyphens/>
              <w:spacing w:after="0"/>
              <w:rPr>
                <w:rFonts w:ascii="Calibri" w:eastAsia="Times New Roman" w:hAnsi="Calibri" w:cs="Calibri"/>
                <w:kern w:val="1"/>
                <w:lang w:eastAsia="zh-CN"/>
              </w:rPr>
            </w:pPr>
          </w:p>
          <w:p w14:paraId="5D6FF844" w14:textId="77777777" w:rsidR="00CA4404" w:rsidRPr="00CA4404" w:rsidRDefault="00CA4404" w:rsidP="00CA4404">
            <w:pPr>
              <w:suppressAutoHyphens/>
              <w:spacing w:after="0"/>
              <w:rPr>
                <w:rFonts w:ascii="Calibri" w:eastAsia="Times New Roman" w:hAnsi="Calibri" w:cs="Calibri"/>
                <w:kern w:val="1"/>
                <w:lang w:eastAsia="zh-CN"/>
              </w:rPr>
            </w:pPr>
          </w:p>
          <w:p w14:paraId="2B943AE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4681E8F" w14:textId="77777777" w:rsidTr="00180A07">
        <w:trPr>
          <w:trHeight w:val="514"/>
        </w:trPr>
        <w:tc>
          <w:tcPr>
            <w:tcW w:w="4479" w:type="dxa"/>
            <w:vMerge/>
            <w:tcBorders>
              <w:left w:val="single" w:sz="4" w:space="0" w:color="000000"/>
              <w:bottom w:val="single" w:sz="4" w:space="0" w:color="000000"/>
            </w:tcBorders>
            <w:shd w:val="clear" w:color="auto" w:fill="auto"/>
          </w:tcPr>
          <w:p w14:paraId="66BDB979"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1525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xml:space="preserve">, έχει λάβει ο οικονομικός φορέας μέτρα αυτοκάθαρσης; </w:t>
            </w:r>
          </w:p>
          <w:p w14:paraId="574199D8"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0AB7C811"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το έχει πράξει,</w:t>
            </w:r>
            <w:r w:rsidRPr="00CA4404">
              <w:rPr>
                <w:rFonts w:ascii="Calibri" w:eastAsia="Times New Roman" w:hAnsi="Calibri" w:cs="Calibri"/>
                <w:kern w:val="1"/>
                <w:lang w:eastAsia="zh-CN"/>
              </w:rPr>
              <w:t xml:space="preserve"> περιγράψτε τα μέτρα που λήφθηκαν:</w:t>
            </w:r>
          </w:p>
          <w:p w14:paraId="4782EA6C"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61C626CF" w14:textId="77777777" w:rsidTr="00180A07">
        <w:trPr>
          <w:trHeight w:val="1316"/>
        </w:trPr>
        <w:tc>
          <w:tcPr>
            <w:tcW w:w="4479" w:type="dxa"/>
            <w:tcBorders>
              <w:top w:val="single" w:sz="4" w:space="0" w:color="000000"/>
              <w:left w:val="single" w:sz="4" w:space="0" w:color="000000"/>
              <w:bottom w:val="single" w:sz="4" w:space="0" w:color="000000"/>
            </w:tcBorders>
            <w:shd w:val="clear" w:color="auto" w:fill="auto"/>
          </w:tcPr>
          <w:p w14:paraId="296907F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Calibri" w:hAnsi="Calibri" w:cs="Calibri"/>
                <w:kern w:val="1"/>
                <w:lang w:eastAsia="zh-CN"/>
              </w:rPr>
              <w:t xml:space="preserve">Γνωρίζει ο οικονομικός φορέας την ύπαρξη τυχόν </w:t>
            </w:r>
            <w:r w:rsidRPr="00CA4404">
              <w:rPr>
                <w:rFonts w:ascii="Calibri" w:eastAsia="Times New Roman" w:hAnsi="Calibri" w:cs="Calibri"/>
                <w:b/>
                <w:szCs w:val="24"/>
                <w:lang w:eastAsia="zh-CN"/>
              </w:rPr>
              <w:t>σύγκρουσης συμφερόντων</w:t>
            </w:r>
            <w:r w:rsidRPr="00CA4404">
              <w:rPr>
                <w:rFonts w:ascii="Calibri" w:eastAsia="Times New Roman" w:hAnsi="Calibri" w:cs="Times New Roman"/>
                <w:b/>
                <w:szCs w:val="24"/>
                <w:vertAlign w:val="superscript"/>
                <w:lang w:val="en-GB" w:eastAsia="zh-CN"/>
              </w:rPr>
              <w:endnoteReference w:id="28"/>
            </w:r>
            <w:r w:rsidRPr="00CA4404">
              <w:rPr>
                <w:rFonts w:ascii="Calibri" w:eastAsia="Times New Roman" w:hAnsi="Calibri" w:cs="Calibri"/>
                <w:szCs w:val="24"/>
                <w:lang w:eastAsia="zh-CN"/>
              </w:rPr>
              <w:t xml:space="preserve">, </w:t>
            </w:r>
            <w:r w:rsidRPr="00CA4404">
              <w:rPr>
                <w:rFonts w:ascii="Calibri" w:eastAsia="Times New Roman" w:hAnsi="Calibri" w:cs="Calibri"/>
                <w:kern w:val="1"/>
                <w:lang w:eastAsia="zh-CN"/>
              </w:rPr>
              <w:t>λόγω της συμμετοχής του στη διαδικασία ανάθεσης της σύμβασης;</w:t>
            </w:r>
          </w:p>
          <w:p w14:paraId="3D62D15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6BFB2"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04F4BA27" w14:textId="77777777" w:rsidR="00CA4404" w:rsidRPr="00CA4404" w:rsidRDefault="00CA4404" w:rsidP="00CA4404">
            <w:pPr>
              <w:suppressAutoHyphens/>
              <w:spacing w:after="0"/>
              <w:rPr>
                <w:rFonts w:ascii="Calibri" w:eastAsia="Times New Roman" w:hAnsi="Calibri" w:cs="Calibri"/>
                <w:kern w:val="1"/>
                <w:lang w:eastAsia="zh-CN"/>
              </w:rPr>
            </w:pPr>
          </w:p>
          <w:p w14:paraId="3B961D45" w14:textId="77777777" w:rsidR="00CA4404" w:rsidRPr="00CA4404" w:rsidRDefault="00CA4404" w:rsidP="00CA4404">
            <w:pPr>
              <w:suppressAutoHyphens/>
              <w:spacing w:after="0"/>
              <w:rPr>
                <w:rFonts w:ascii="Calibri" w:eastAsia="Times New Roman" w:hAnsi="Calibri" w:cs="Calibri"/>
                <w:kern w:val="1"/>
                <w:lang w:eastAsia="zh-CN"/>
              </w:rPr>
            </w:pPr>
          </w:p>
          <w:p w14:paraId="08EDB543" w14:textId="77777777" w:rsidR="00CA4404" w:rsidRPr="00CA4404" w:rsidRDefault="00CA4404" w:rsidP="00CA4404">
            <w:pPr>
              <w:suppressAutoHyphens/>
              <w:spacing w:after="0"/>
              <w:rPr>
                <w:rFonts w:ascii="Calibri" w:eastAsia="Times New Roman" w:hAnsi="Calibri" w:cs="Calibri"/>
                <w:kern w:val="1"/>
                <w:lang w:eastAsia="zh-CN"/>
              </w:rPr>
            </w:pPr>
          </w:p>
          <w:p w14:paraId="224F92F9"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224510C8" w14:textId="77777777" w:rsidTr="00180A07">
        <w:trPr>
          <w:trHeight w:val="416"/>
        </w:trPr>
        <w:tc>
          <w:tcPr>
            <w:tcW w:w="4479" w:type="dxa"/>
            <w:tcBorders>
              <w:top w:val="single" w:sz="4" w:space="0" w:color="000000"/>
              <w:left w:val="single" w:sz="4" w:space="0" w:color="000000"/>
              <w:bottom w:val="single" w:sz="4" w:space="0" w:color="000000"/>
            </w:tcBorders>
            <w:shd w:val="clear" w:color="auto" w:fill="auto"/>
          </w:tcPr>
          <w:p w14:paraId="09CBB09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Calibri" w:hAnsi="Calibri" w:cs="Calibri"/>
                <w:kern w:val="1"/>
                <w:lang w:eastAsia="zh-CN"/>
              </w:rPr>
              <w:t xml:space="preserve">Έχει παράσχει ο οικονομικός φορέας ή </w:t>
            </w:r>
            <w:r w:rsidRPr="00CA4404">
              <w:rPr>
                <w:rFonts w:ascii="Calibri" w:eastAsia="Times New Roman" w:hAnsi="Calibri" w:cs="Calibri"/>
                <w:kern w:val="1"/>
                <w:lang w:eastAsia="zh-CN"/>
              </w:rPr>
              <w:t xml:space="preserve">επιχείρηση συνδεδεμένη με αυτόν </w:t>
            </w:r>
            <w:r w:rsidRPr="00CA4404">
              <w:rPr>
                <w:rFonts w:ascii="Calibri" w:eastAsia="Times New Roman" w:hAnsi="Calibri" w:cs="Calibri"/>
                <w:b/>
                <w:kern w:val="1"/>
                <w:lang w:eastAsia="zh-CN"/>
              </w:rPr>
              <w:t>συμβουλές</w:t>
            </w:r>
            <w:r w:rsidRPr="00CA4404">
              <w:rPr>
                <w:rFonts w:ascii="Calibri" w:eastAsia="Times New Roman" w:hAnsi="Calibri" w:cs="Calibri"/>
                <w:kern w:val="1"/>
                <w:lang w:eastAsia="zh-CN"/>
              </w:rPr>
              <w:t xml:space="preserve"> στην αναθέτουσα αρχή ή στον αναθέτοντα φορέα ή έχει με άλλο τρόπο </w:t>
            </w:r>
            <w:r w:rsidRPr="00CA4404">
              <w:rPr>
                <w:rFonts w:ascii="Calibri" w:eastAsia="Times New Roman" w:hAnsi="Calibri" w:cs="Calibri"/>
                <w:b/>
                <w:kern w:val="1"/>
                <w:lang w:eastAsia="zh-CN"/>
              </w:rPr>
              <w:t>αναμειχθεί στην προετοιμασία</w:t>
            </w:r>
            <w:r w:rsidRPr="00CA4404">
              <w:rPr>
                <w:rFonts w:ascii="Calibri" w:eastAsia="Times New Roman" w:hAnsi="Calibri" w:cs="Calibri"/>
                <w:kern w:val="1"/>
                <w:lang w:eastAsia="zh-CN"/>
              </w:rPr>
              <w:t xml:space="preserve"> της διαδικασίας σύναψης της σύμβασης</w:t>
            </w:r>
            <w:r w:rsidRPr="00CA4404">
              <w:rPr>
                <w:rFonts w:ascii="Calibri" w:eastAsia="Times New Roman" w:hAnsi="Calibri" w:cs="Calibri"/>
                <w:kern w:val="1"/>
                <w:vertAlign w:val="superscript"/>
                <w:lang w:eastAsia="zh-CN"/>
              </w:rPr>
              <w:endnoteReference w:id="29"/>
            </w:r>
            <w:r w:rsidRPr="00CA4404">
              <w:rPr>
                <w:rFonts w:ascii="Calibri" w:eastAsia="Times New Roman" w:hAnsi="Calibri" w:cs="Calibri"/>
                <w:kern w:val="1"/>
                <w:lang w:eastAsia="zh-CN"/>
              </w:rPr>
              <w:t>;</w:t>
            </w:r>
          </w:p>
          <w:p w14:paraId="6641443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E33C9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58982653" w14:textId="77777777" w:rsidR="00CA4404" w:rsidRPr="00CA4404" w:rsidRDefault="00CA4404" w:rsidP="00CA4404">
            <w:pPr>
              <w:suppressAutoHyphens/>
              <w:spacing w:after="0"/>
              <w:rPr>
                <w:rFonts w:ascii="Calibri" w:eastAsia="Times New Roman" w:hAnsi="Calibri" w:cs="Calibri"/>
                <w:kern w:val="1"/>
                <w:lang w:eastAsia="zh-CN"/>
              </w:rPr>
            </w:pPr>
          </w:p>
          <w:p w14:paraId="60032447" w14:textId="77777777" w:rsidR="00CA4404" w:rsidRPr="00CA4404" w:rsidRDefault="00CA4404" w:rsidP="00CA4404">
            <w:pPr>
              <w:suppressAutoHyphens/>
              <w:spacing w:after="0"/>
              <w:rPr>
                <w:rFonts w:ascii="Calibri" w:eastAsia="Times New Roman" w:hAnsi="Calibri" w:cs="Calibri"/>
                <w:kern w:val="1"/>
                <w:lang w:eastAsia="zh-CN"/>
              </w:rPr>
            </w:pPr>
          </w:p>
          <w:p w14:paraId="7393A7BC" w14:textId="77777777" w:rsidR="00CA4404" w:rsidRPr="00CA4404" w:rsidRDefault="00CA4404" w:rsidP="00CA4404">
            <w:pPr>
              <w:suppressAutoHyphens/>
              <w:spacing w:after="0"/>
              <w:rPr>
                <w:rFonts w:ascii="Calibri" w:eastAsia="Times New Roman" w:hAnsi="Calibri" w:cs="Calibri"/>
                <w:kern w:val="1"/>
                <w:lang w:eastAsia="zh-CN"/>
              </w:rPr>
            </w:pPr>
          </w:p>
          <w:p w14:paraId="0296BF60" w14:textId="77777777" w:rsidR="00CA4404" w:rsidRPr="00CA4404" w:rsidRDefault="00CA4404" w:rsidP="00CA4404">
            <w:pPr>
              <w:suppressAutoHyphens/>
              <w:spacing w:after="0"/>
              <w:rPr>
                <w:rFonts w:ascii="Calibri" w:eastAsia="Times New Roman" w:hAnsi="Calibri" w:cs="Calibri"/>
                <w:kern w:val="1"/>
                <w:lang w:eastAsia="zh-CN"/>
              </w:rPr>
            </w:pPr>
          </w:p>
          <w:p w14:paraId="6C3884E3" w14:textId="77777777" w:rsidR="00CA4404" w:rsidRPr="00CA4404" w:rsidRDefault="00CA4404" w:rsidP="00CA4404">
            <w:pPr>
              <w:suppressAutoHyphens/>
              <w:spacing w:after="0"/>
              <w:rPr>
                <w:rFonts w:ascii="Calibri" w:eastAsia="Times New Roman" w:hAnsi="Calibri" w:cs="Calibri"/>
                <w:kern w:val="1"/>
                <w:lang w:eastAsia="zh-CN"/>
              </w:rPr>
            </w:pPr>
          </w:p>
          <w:p w14:paraId="4F4EEF74"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4E6E04BE" w14:textId="77777777" w:rsidTr="00180A0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EA181C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Έχει επιδείξει ο οικονομικός φορέας σοβαρή ή επαναλαμβανόμενη πλημμέλεια</w:t>
            </w:r>
            <w:r w:rsidRPr="00CA4404">
              <w:rPr>
                <w:rFonts w:ascii="Calibri" w:eastAsia="Times New Roman" w:hAnsi="Calibri" w:cs="Calibri"/>
                <w:kern w:val="1"/>
                <w:vertAlign w:val="superscript"/>
                <w:lang w:eastAsia="zh-CN"/>
              </w:rPr>
              <w:endnoteReference w:id="30"/>
            </w:r>
            <w:r w:rsidRPr="00CA4404">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4FB8C5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43235E"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67B0B778" w14:textId="77777777" w:rsidR="00CA4404" w:rsidRPr="00CA4404" w:rsidRDefault="00CA4404" w:rsidP="00CA4404">
            <w:pPr>
              <w:suppressAutoHyphens/>
              <w:spacing w:after="0"/>
              <w:rPr>
                <w:rFonts w:ascii="Calibri" w:eastAsia="Times New Roman" w:hAnsi="Calibri" w:cs="Calibri"/>
                <w:kern w:val="1"/>
                <w:lang w:eastAsia="zh-CN"/>
              </w:rPr>
            </w:pPr>
          </w:p>
          <w:p w14:paraId="017B6D22" w14:textId="77777777" w:rsidR="00CA4404" w:rsidRPr="00CA4404" w:rsidRDefault="00CA4404" w:rsidP="00CA4404">
            <w:pPr>
              <w:suppressAutoHyphens/>
              <w:spacing w:after="0"/>
              <w:rPr>
                <w:rFonts w:ascii="Calibri" w:eastAsia="Times New Roman" w:hAnsi="Calibri" w:cs="Calibri"/>
                <w:kern w:val="1"/>
                <w:lang w:eastAsia="zh-CN"/>
              </w:rPr>
            </w:pPr>
          </w:p>
          <w:p w14:paraId="77167276" w14:textId="77777777" w:rsidR="00CA4404" w:rsidRPr="00CA4404" w:rsidRDefault="00CA4404" w:rsidP="00CA4404">
            <w:pPr>
              <w:suppressAutoHyphens/>
              <w:spacing w:after="0"/>
              <w:rPr>
                <w:rFonts w:ascii="Calibri" w:eastAsia="Times New Roman" w:hAnsi="Calibri" w:cs="Calibri"/>
                <w:kern w:val="1"/>
                <w:lang w:eastAsia="zh-CN"/>
              </w:rPr>
            </w:pPr>
          </w:p>
          <w:p w14:paraId="33321327" w14:textId="77777777" w:rsidR="00CA4404" w:rsidRPr="00CA4404" w:rsidRDefault="00CA4404" w:rsidP="00CA4404">
            <w:pPr>
              <w:suppressAutoHyphens/>
              <w:spacing w:after="0"/>
              <w:rPr>
                <w:rFonts w:ascii="Calibri" w:eastAsia="Times New Roman" w:hAnsi="Calibri" w:cs="Calibri"/>
                <w:kern w:val="1"/>
                <w:lang w:eastAsia="zh-CN"/>
              </w:rPr>
            </w:pPr>
          </w:p>
          <w:p w14:paraId="23158EF8" w14:textId="77777777" w:rsidR="00CA4404" w:rsidRPr="00CA4404" w:rsidRDefault="00CA4404" w:rsidP="00CA4404">
            <w:pPr>
              <w:suppressAutoHyphens/>
              <w:spacing w:after="0"/>
              <w:rPr>
                <w:rFonts w:ascii="Calibri" w:eastAsia="Times New Roman" w:hAnsi="Calibri" w:cs="Calibri"/>
                <w:kern w:val="1"/>
                <w:lang w:eastAsia="zh-CN"/>
              </w:rPr>
            </w:pPr>
          </w:p>
          <w:p w14:paraId="0D1A84BB" w14:textId="77777777" w:rsidR="00CA4404" w:rsidRPr="00CA4404" w:rsidRDefault="00CA4404" w:rsidP="00CA4404">
            <w:pPr>
              <w:suppressAutoHyphens/>
              <w:spacing w:after="0"/>
              <w:rPr>
                <w:rFonts w:ascii="Calibri" w:eastAsia="Times New Roman" w:hAnsi="Calibri" w:cs="Calibri"/>
                <w:kern w:val="1"/>
                <w:lang w:eastAsia="zh-CN"/>
              </w:rPr>
            </w:pPr>
          </w:p>
          <w:p w14:paraId="4D62BC18" w14:textId="77777777" w:rsidR="00CA4404" w:rsidRPr="00CA4404" w:rsidRDefault="00CA4404" w:rsidP="00CA4404">
            <w:pPr>
              <w:suppressAutoHyphens/>
              <w:spacing w:after="0"/>
              <w:rPr>
                <w:rFonts w:ascii="Calibri" w:eastAsia="Times New Roman" w:hAnsi="Calibri" w:cs="Calibri"/>
                <w:kern w:val="1"/>
                <w:lang w:eastAsia="zh-CN"/>
              </w:rPr>
            </w:pPr>
          </w:p>
          <w:p w14:paraId="5FD6CD78" w14:textId="77777777" w:rsidR="00CA4404" w:rsidRPr="00CA4404" w:rsidRDefault="00CA4404" w:rsidP="00CA4404">
            <w:pPr>
              <w:suppressAutoHyphens/>
              <w:spacing w:after="0"/>
              <w:rPr>
                <w:rFonts w:ascii="Calibri" w:eastAsia="Times New Roman" w:hAnsi="Calibri" w:cs="Calibri"/>
                <w:kern w:val="1"/>
                <w:lang w:eastAsia="zh-CN"/>
              </w:rPr>
            </w:pPr>
          </w:p>
          <w:p w14:paraId="4E954BE2" w14:textId="77777777" w:rsidR="00CA4404" w:rsidRPr="00CA4404" w:rsidRDefault="00CA4404" w:rsidP="00CA4404">
            <w:pPr>
              <w:suppressAutoHyphens/>
              <w:spacing w:after="0"/>
              <w:rPr>
                <w:rFonts w:ascii="Calibri" w:eastAsia="Times New Roman" w:hAnsi="Calibri" w:cs="Calibri"/>
                <w:kern w:val="1"/>
                <w:lang w:eastAsia="zh-CN"/>
              </w:rPr>
            </w:pPr>
          </w:p>
          <w:p w14:paraId="508D0E64"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50AB8B50" w14:textId="77777777" w:rsidTr="00180A07">
        <w:trPr>
          <w:trHeight w:val="931"/>
        </w:trPr>
        <w:tc>
          <w:tcPr>
            <w:tcW w:w="4479" w:type="dxa"/>
            <w:vMerge/>
            <w:tcBorders>
              <w:top w:val="single" w:sz="4" w:space="0" w:color="000000"/>
              <w:left w:val="single" w:sz="4" w:space="0" w:color="000000"/>
              <w:bottom w:val="single" w:sz="4" w:space="0" w:color="000000"/>
            </w:tcBorders>
            <w:shd w:val="clear" w:color="auto" w:fill="auto"/>
          </w:tcPr>
          <w:p w14:paraId="6DB8D4DF" w14:textId="77777777" w:rsidR="00CA4404" w:rsidRPr="00CA4404" w:rsidRDefault="00CA4404" w:rsidP="00CA440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B65C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ναι</w:t>
            </w:r>
            <w:r w:rsidRPr="00CA4404">
              <w:rPr>
                <w:rFonts w:ascii="Calibri" w:eastAsia="Times New Roman" w:hAnsi="Calibri" w:cs="Calibri"/>
                <w:kern w:val="1"/>
                <w:lang w:eastAsia="zh-CN"/>
              </w:rPr>
              <w:t xml:space="preserve">, έχει λάβει ο οικονομικός φορέας μέτρα αυτοκάθαρσης; </w:t>
            </w:r>
          </w:p>
          <w:p w14:paraId="240C3306"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030E3BB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b/>
                <w:kern w:val="1"/>
                <w:lang w:eastAsia="zh-CN"/>
              </w:rPr>
              <w:t>Εάν το έχει πράξει,</w:t>
            </w:r>
            <w:r w:rsidRPr="00CA4404">
              <w:rPr>
                <w:rFonts w:ascii="Calibri" w:eastAsia="Times New Roman" w:hAnsi="Calibri" w:cs="Calibri"/>
                <w:kern w:val="1"/>
                <w:lang w:eastAsia="zh-CN"/>
              </w:rPr>
              <w:t xml:space="preserve"> περιγράψτε τα μέτρα που λήφθηκαν:</w:t>
            </w:r>
          </w:p>
          <w:p w14:paraId="54155004"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775CDD4" w14:textId="77777777" w:rsidTr="00180A07">
        <w:tc>
          <w:tcPr>
            <w:tcW w:w="4479" w:type="dxa"/>
            <w:tcBorders>
              <w:top w:val="single" w:sz="4" w:space="0" w:color="000000"/>
              <w:left w:val="single" w:sz="4" w:space="0" w:color="000000"/>
              <w:bottom w:val="single" w:sz="4" w:space="0" w:color="000000"/>
            </w:tcBorders>
            <w:shd w:val="clear" w:color="auto" w:fill="auto"/>
          </w:tcPr>
          <w:p w14:paraId="600C4F1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Μπορεί ο οικονομικός φορέας να επιβεβαιώσει ότι:</w:t>
            </w:r>
          </w:p>
          <w:p w14:paraId="5342BC5C"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240E63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β) δεν έχει αποκρύψει τις πληροφορίες αυτές,</w:t>
            </w:r>
          </w:p>
          <w:p w14:paraId="4ECBDEA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E29D2B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855760"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lastRenderedPageBreak/>
              <w:t>[] Ναι [] Όχι</w:t>
            </w:r>
          </w:p>
        </w:tc>
      </w:tr>
    </w:tbl>
    <w:p w14:paraId="4D65EA39" w14:textId="77777777" w:rsidR="00CA4404" w:rsidRPr="00CA4404" w:rsidRDefault="00CA4404" w:rsidP="00CA4404">
      <w:pPr>
        <w:keepNext/>
        <w:suppressAutoHyphens/>
        <w:spacing w:before="120" w:after="360"/>
        <w:jc w:val="center"/>
        <w:rPr>
          <w:rFonts w:ascii="Calibri" w:eastAsia="Times New Roman" w:hAnsi="Calibri" w:cs="Calibri"/>
          <w:b/>
          <w:kern w:val="1"/>
          <w:lang w:eastAsia="zh-CN"/>
        </w:rPr>
      </w:pPr>
    </w:p>
    <w:p w14:paraId="59D76CFD" w14:textId="77777777" w:rsidR="00CA4404" w:rsidRPr="00CA4404" w:rsidRDefault="00CA4404" w:rsidP="00CA4404">
      <w:pPr>
        <w:suppressAutoHyphens/>
        <w:jc w:val="center"/>
        <w:rPr>
          <w:rFonts w:ascii="Calibri" w:eastAsia="Times New Roman" w:hAnsi="Calibri" w:cs="Calibri"/>
          <w:b/>
          <w:bCs/>
          <w:kern w:val="1"/>
          <w:lang w:eastAsia="zh-CN"/>
        </w:rPr>
      </w:pPr>
    </w:p>
    <w:p w14:paraId="387D0F69"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u w:val="single"/>
          <w:lang w:eastAsia="zh-CN"/>
        </w:rPr>
        <w:lastRenderedPageBreak/>
        <w:t>Μέρος IV: Κριτήρια επιλογής</w:t>
      </w:r>
    </w:p>
    <w:p w14:paraId="30C4FF65" w14:textId="77777777" w:rsidR="00CA4404" w:rsidRPr="00CA4404" w:rsidRDefault="00CA4404" w:rsidP="00CA4404">
      <w:pPr>
        <w:suppressAutoHyphens/>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Όσον αφορά τα κριτήρια επιλογής (ενότητες Α έως Δ του παρόντος μέρους), ο οικονομικός φορέας δηλώνει ότι: </w:t>
      </w:r>
    </w:p>
    <w:p w14:paraId="10868DC7" w14:textId="77777777" w:rsidR="00CA4404" w:rsidRPr="00CA4404" w:rsidRDefault="00CA4404" w:rsidP="00CA4404">
      <w:pPr>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t xml:space="preserve">Α: </w:t>
      </w:r>
      <w:proofErr w:type="spellStart"/>
      <w:r w:rsidRPr="00CA4404">
        <w:rPr>
          <w:rFonts w:ascii="Calibri" w:eastAsia="Times New Roman" w:hAnsi="Calibri" w:cs="Calibri"/>
          <w:b/>
          <w:bCs/>
          <w:kern w:val="1"/>
          <w:lang w:eastAsia="zh-CN"/>
        </w:rPr>
        <w:t>Καταλληλότητα</w:t>
      </w:r>
      <w:proofErr w:type="spellEnd"/>
    </w:p>
    <w:p w14:paraId="14F9B4BB"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CA4404">
        <w:rPr>
          <w:rFonts w:ascii="Calibri" w:eastAsia="Times New Roman" w:hAnsi="Calibri" w:cs="Calibri"/>
          <w:b/>
          <w:i/>
          <w:kern w:val="1"/>
          <w:sz w:val="21"/>
          <w:szCs w:val="21"/>
          <w:u w:val="single"/>
          <w:lang w:eastAsia="zh-CN"/>
        </w:rPr>
        <w:t>μόνον</w:t>
      </w:r>
      <w:r w:rsidRPr="00CA4404">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CA4404" w:rsidRPr="00CA4404" w14:paraId="1A84E248" w14:textId="77777777" w:rsidTr="00180A07">
        <w:tc>
          <w:tcPr>
            <w:tcW w:w="4479" w:type="dxa"/>
            <w:tcBorders>
              <w:top w:val="single" w:sz="4" w:space="0" w:color="000000"/>
              <w:left w:val="single" w:sz="4" w:space="0" w:color="000000"/>
              <w:bottom w:val="single" w:sz="4" w:space="0" w:color="000000"/>
            </w:tcBorders>
            <w:shd w:val="clear" w:color="auto" w:fill="auto"/>
          </w:tcPr>
          <w:p w14:paraId="4A972E91" w14:textId="77777777" w:rsidR="00CA4404" w:rsidRPr="00CA4404" w:rsidRDefault="00CA4404" w:rsidP="00CA4404">
            <w:pPr>
              <w:suppressAutoHyphens/>
              <w:spacing w:after="0"/>
              <w:jc w:val="both"/>
              <w:rPr>
                <w:rFonts w:ascii="Calibri" w:eastAsia="Times New Roman" w:hAnsi="Calibri" w:cs="Calibri"/>
                <w:kern w:val="1"/>
                <w:lang w:eastAsia="zh-CN"/>
              </w:rPr>
            </w:pPr>
            <w:proofErr w:type="spellStart"/>
            <w:r w:rsidRPr="00CA4404">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4E2593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3045A617" w14:textId="77777777" w:rsidTr="00180A07">
        <w:tc>
          <w:tcPr>
            <w:tcW w:w="4479" w:type="dxa"/>
            <w:tcBorders>
              <w:top w:val="single" w:sz="4" w:space="0" w:color="000000"/>
              <w:left w:val="single" w:sz="4" w:space="0" w:color="000000"/>
              <w:bottom w:val="single" w:sz="4" w:space="0" w:color="000000"/>
            </w:tcBorders>
            <w:shd w:val="clear" w:color="auto" w:fill="auto"/>
          </w:tcPr>
          <w:p w14:paraId="76E9951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CA4404">
              <w:rPr>
                <w:rFonts w:ascii="Calibri" w:eastAsia="Times New Roman" w:hAnsi="Calibri" w:cs="Calibri"/>
                <w:kern w:val="1"/>
                <w:lang w:eastAsia="zh-CN"/>
              </w:rPr>
              <w:t xml:space="preserve"> που τηρούνται στην Ελλάδα ή στο κράτος μέλος εγκατάστασής</w:t>
            </w:r>
            <w:r w:rsidRPr="00CA4404">
              <w:rPr>
                <w:rFonts w:ascii="Calibri" w:eastAsia="Times New Roman" w:hAnsi="Calibri" w:cs="Calibri"/>
                <w:kern w:val="1"/>
                <w:vertAlign w:val="superscript"/>
                <w:lang w:eastAsia="zh-CN"/>
              </w:rPr>
              <w:endnoteReference w:id="31"/>
            </w:r>
            <w:r w:rsidRPr="00CA4404">
              <w:rPr>
                <w:rFonts w:ascii="Calibri" w:eastAsia="Times New Roman" w:hAnsi="Calibri" w:cs="Calibri"/>
                <w:kern w:val="1"/>
                <w:lang w:eastAsia="zh-CN"/>
              </w:rPr>
              <w:t>; του:</w:t>
            </w:r>
          </w:p>
          <w:p w14:paraId="7A0937EB"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EB324C9"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w:t>
            </w:r>
          </w:p>
          <w:p w14:paraId="49971AF2" w14:textId="77777777" w:rsidR="00CA4404" w:rsidRPr="00CA4404" w:rsidRDefault="00CA4404" w:rsidP="00CA4404">
            <w:pPr>
              <w:suppressAutoHyphens/>
              <w:spacing w:after="0"/>
              <w:rPr>
                <w:rFonts w:ascii="Calibri" w:eastAsia="Times New Roman" w:hAnsi="Calibri" w:cs="Calibri"/>
                <w:i/>
                <w:kern w:val="1"/>
                <w:lang w:eastAsia="zh-CN"/>
              </w:rPr>
            </w:pPr>
          </w:p>
          <w:p w14:paraId="44F18D48" w14:textId="77777777" w:rsidR="00CA4404" w:rsidRPr="00CA4404" w:rsidRDefault="00CA4404" w:rsidP="00CA4404">
            <w:pPr>
              <w:suppressAutoHyphens/>
              <w:spacing w:after="0"/>
              <w:rPr>
                <w:rFonts w:ascii="Calibri" w:eastAsia="Times New Roman" w:hAnsi="Calibri" w:cs="Calibri"/>
                <w:i/>
                <w:kern w:val="1"/>
                <w:lang w:eastAsia="zh-CN"/>
              </w:rPr>
            </w:pPr>
          </w:p>
          <w:p w14:paraId="01C5D50F" w14:textId="77777777" w:rsidR="00CA4404" w:rsidRPr="00CA4404" w:rsidRDefault="00CA4404" w:rsidP="00CA4404">
            <w:pPr>
              <w:suppressAutoHyphens/>
              <w:spacing w:after="0"/>
              <w:rPr>
                <w:rFonts w:ascii="Calibri" w:eastAsia="Times New Roman" w:hAnsi="Calibri" w:cs="Calibri"/>
                <w:i/>
                <w:kern w:val="1"/>
                <w:lang w:eastAsia="zh-CN"/>
              </w:rPr>
            </w:pPr>
          </w:p>
          <w:p w14:paraId="1D8B4205"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02707BAF"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w:t>
            </w:r>
          </w:p>
        </w:tc>
      </w:tr>
      <w:tr w:rsidR="00CA4404" w:rsidRPr="00CA4404" w14:paraId="3994E093" w14:textId="77777777" w:rsidTr="00180A07">
        <w:trPr>
          <w:trHeight w:val="1018"/>
        </w:trPr>
        <w:tc>
          <w:tcPr>
            <w:tcW w:w="4479" w:type="dxa"/>
            <w:tcBorders>
              <w:top w:val="single" w:sz="4" w:space="0" w:color="000000"/>
              <w:left w:val="single" w:sz="4" w:space="0" w:color="000000"/>
              <w:bottom w:val="single" w:sz="4" w:space="0" w:color="000000"/>
            </w:tcBorders>
            <w:shd w:val="clear" w:color="auto" w:fill="auto"/>
          </w:tcPr>
          <w:p w14:paraId="7B019F1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kern w:val="1"/>
                <w:lang w:eastAsia="zh-CN"/>
              </w:rPr>
              <w:t>2) Για συμβάσεις υπηρεσιών:</w:t>
            </w:r>
          </w:p>
          <w:p w14:paraId="0840307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Χρειάζεται ειδική </w:t>
            </w:r>
            <w:r w:rsidRPr="00CA4404">
              <w:rPr>
                <w:rFonts w:ascii="Calibri" w:eastAsia="Times New Roman" w:hAnsi="Calibri" w:cs="Calibri"/>
                <w:b/>
                <w:kern w:val="1"/>
                <w:lang w:eastAsia="zh-CN"/>
              </w:rPr>
              <w:t>έγκριση ή να είναι ο οικονομικός φορέας μέλος</w:t>
            </w:r>
            <w:r w:rsidRPr="00CA4404">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14:paraId="218EE379" w14:textId="77777777" w:rsidR="00CA4404" w:rsidRPr="00CA4404" w:rsidRDefault="00CA4404" w:rsidP="00CA4404">
            <w:pPr>
              <w:suppressAutoHyphens/>
              <w:spacing w:after="0"/>
              <w:jc w:val="both"/>
              <w:rPr>
                <w:rFonts w:ascii="Calibri" w:eastAsia="Times New Roman" w:hAnsi="Calibri" w:cs="Calibri"/>
                <w:kern w:val="1"/>
                <w:lang w:eastAsia="zh-CN"/>
              </w:rPr>
            </w:pPr>
          </w:p>
          <w:p w14:paraId="01B967F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0D50089" w14:textId="77777777" w:rsidR="00CA4404" w:rsidRPr="00CA4404" w:rsidRDefault="00CA4404" w:rsidP="00CA4404">
            <w:pPr>
              <w:suppressAutoHyphens/>
              <w:snapToGrid w:val="0"/>
              <w:spacing w:after="0"/>
              <w:rPr>
                <w:rFonts w:ascii="Calibri" w:eastAsia="Times New Roman" w:hAnsi="Calibri" w:cs="Calibri"/>
                <w:kern w:val="1"/>
                <w:lang w:eastAsia="zh-CN"/>
              </w:rPr>
            </w:pPr>
          </w:p>
          <w:p w14:paraId="468250E7"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10668331"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14:paraId="47C3970A"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 [] Ναι [] Όχι</w:t>
            </w:r>
          </w:p>
          <w:p w14:paraId="358622DD" w14:textId="77777777" w:rsidR="00CA4404" w:rsidRPr="00CA4404" w:rsidRDefault="00CA4404" w:rsidP="00CA4404">
            <w:pPr>
              <w:suppressAutoHyphens/>
              <w:spacing w:after="0"/>
              <w:rPr>
                <w:rFonts w:ascii="Calibri" w:eastAsia="Times New Roman" w:hAnsi="Calibri" w:cs="Calibri"/>
                <w:i/>
                <w:kern w:val="1"/>
                <w:lang w:eastAsia="zh-CN"/>
              </w:rPr>
            </w:pPr>
          </w:p>
          <w:p w14:paraId="75F45604"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14:paraId="1F782A77" w14:textId="77777777" w:rsidR="00CA4404" w:rsidRPr="00CA4404" w:rsidRDefault="00CA4404" w:rsidP="00CA4404">
      <w:pPr>
        <w:suppressAutoHyphens/>
        <w:jc w:val="center"/>
        <w:rPr>
          <w:rFonts w:ascii="Calibri" w:eastAsia="Times New Roman" w:hAnsi="Calibri" w:cs="Calibri"/>
          <w:b/>
          <w:bCs/>
          <w:kern w:val="1"/>
          <w:lang w:eastAsia="zh-CN"/>
        </w:rPr>
      </w:pPr>
    </w:p>
    <w:p w14:paraId="6001E082" w14:textId="77777777" w:rsidR="00CA4404" w:rsidRPr="00CA4404" w:rsidRDefault="00CA4404" w:rsidP="00CA4404">
      <w:pPr>
        <w:suppressAutoHyphens/>
        <w:jc w:val="center"/>
        <w:rPr>
          <w:rFonts w:ascii="Calibri" w:eastAsia="Times New Roman" w:hAnsi="Calibri" w:cs="Calibri"/>
          <w:b/>
          <w:bCs/>
          <w:kern w:val="1"/>
          <w:lang w:eastAsia="zh-CN"/>
        </w:rPr>
      </w:pPr>
    </w:p>
    <w:p w14:paraId="430ECDCB"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Β: Οικονομική και χρηματοοικονομική επάρκεια</w:t>
      </w:r>
    </w:p>
    <w:p w14:paraId="29F9B42C"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b/>
          <w:i/>
          <w:kern w:val="1"/>
          <w:lang w:eastAsia="zh-CN"/>
        </w:rPr>
        <w:t xml:space="preserve">Ο οικονομικός φορέας πρέπει να παράσχει πληροφορίες </w:t>
      </w:r>
      <w:r w:rsidRPr="00CA4404">
        <w:rPr>
          <w:rFonts w:ascii="Calibri" w:eastAsia="Times New Roman" w:hAnsi="Calibri" w:cs="Calibri"/>
          <w:b/>
          <w:kern w:val="1"/>
          <w:u w:val="single"/>
          <w:lang w:eastAsia="zh-CN"/>
        </w:rPr>
        <w:t>μόνον</w:t>
      </w:r>
      <w:r w:rsidRPr="00CA4404">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CA4404" w:rsidRPr="00CA4404" w14:paraId="1825987F" w14:textId="77777777" w:rsidTr="00180A07">
        <w:tc>
          <w:tcPr>
            <w:tcW w:w="4479" w:type="dxa"/>
            <w:tcBorders>
              <w:top w:val="single" w:sz="4" w:space="0" w:color="000000"/>
              <w:left w:val="single" w:sz="4" w:space="0" w:color="000000"/>
              <w:bottom w:val="single" w:sz="4" w:space="0" w:color="000000"/>
            </w:tcBorders>
            <w:shd w:val="clear" w:color="auto" w:fill="auto"/>
          </w:tcPr>
          <w:p w14:paraId="6B81C42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4E6FD8"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3063D37B" w14:textId="77777777" w:rsidTr="00180A07">
        <w:tc>
          <w:tcPr>
            <w:tcW w:w="4479" w:type="dxa"/>
            <w:tcBorders>
              <w:top w:val="single" w:sz="4" w:space="0" w:color="000000"/>
              <w:left w:val="single" w:sz="4" w:space="0" w:color="000000"/>
              <w:bottom w:val="single" w:sz="4" w:space="0" w:color="000000"/>
            </w:tcBorders>
            <w:shd w:val="clear" w:color="auto" w:fill="auto"/>
          </w:tcPr>
          <w:p w14:paraId="755810AF" w14:textId="77777777" w:rsidR="00CA4404" w:rsidRPr="00CA4404" w:rsidRDefault="00CA4404" w:rsidP="00CA4404">
            <w:pPr>
              <w:numPr>
                <w:ilvl w:val="0"/>
                <w:numId w:val="19"/>
              </w:numPr>
              <w:suppressAutoHyphens/>
              <w:spacing w:after="0" w:line="240" w:lineRule="auto"/>
              <w:ind w:left="315" w:hanging="315"/>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Ο </w:t>
            </w:r>
            <w:r w:rsidRPr="00CA4404">
              <w:rPr>
                <w:rFonts w:ascii="Calibri" w:eastAsia="Times New Roman" w:hAnsi="Calibri" w:cs="Calibri"/>
                <w:b/>
                <w:kern w:val="1"/>
                <w:lang w:eastAsia="zh-CN"/>
              </w:rPr>
              <w:t>μέσος</w:t>
            </w:r>
            <w:r w:rsidRPr="00CA4404">
              <w:rPr>
                <w:rFonts w:ascii="Calibri" w:eastAsia="Times New Roman" w:hAnsi="Calibri" w:cs="Calibri"/>
                <w:kern w:val="1"/>
                <w:lang w:eastAsia="zh-CN"/>
              </w:rPr>
              <w:t xml:space="preserve"> ετήσιος («ειδικός») </w:t>
            </w:r>
            <w:r w:rsidRPr="00CA4404">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A4404">
              <w:rPr>
                <w:rFonts w:ascii="Calibri" w:eastAsia="Times New Roman" w:hAnsi="Calibri" w:cs="Calibri"/>
                <w:kern w:val="1"/>
                <w:vertAlign w:val="superscript"/>
                <w:lang w:eastAsia="zh-CN"/>
              </w:rPr>
              <w:endnoteReference w:id="32"/>
            </w:r>
            <w:r w:rsidRPr="00CA4404">
              <w:rPr>
                <w:rFonts w:ascii="Calibri" w:eastAsia="Times New Roman" w:hAnsi="Calibri" w:cs="Calibri"/>
                <w:kern w:val="1"/>
                <w:lang w:eastAsia="zh-CN"/>
              </w:rPr>
              <w:t>:</w:t>
            </w:r>
          </w:p>
          <w:p w14:paraId="4E84ED8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C9939D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έτος: [……] κύκλος εργασιών: [……][…] νόμισμα</w:t>
            </w:r>
          </w:p>
          <w:p w14:paraId="7D4DF414"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έτος: [……] κύκλος εργασιών: [……][…] νόμισμα</w:t>
            </w:r>
          </w:p>
          <w:p w14:paraId="32999BD4" w14:textId="77777777" w:rsidR="00CA4404" w:rsidRPr="00CA4404" w:rsidRDefault="00CA4404" w:rsidP="00CA4404">
            <w:pPr>
              <w:suppressAutoHyphens/>
              <w:spacing w:after="0"/>
              <w:jc w:val="both"/>
              <w:rPr>
                <w:rFonts w:ascii="Calibri" w:eastAsia="Times New Roman" w:hAnsi="Calibri" w:cs="Calibri"/>
                <w:kern w:val="1"/>
                <w:lang w:eastAsia="zh-CN"/>
              </w:rPr>
            </w:pPr>
          </w:p>
          <w:p w14:paraId="49FBD188" w14:textId="77777777" w:rsidR="00CA4404" w:rsidRPr="00CA4404" w:rsidRDefault="00CA4404" w:rsidP="00CA4404">
            <w:pPr>
              <w:suppressAutoHyphens/>
              <w:spacing w:after="0"/>
              <w:jc w:val="both"/>
              <w:rPr>
                <w:rFonts w:ascii="Calibri" w:eastAsia="Times New Roman" w:hAnsi="Calibri" w:cs="Calibri"/>
                <w:kern w:val="1"/>
                <w:lang w:eastAsia="zh-CN"/>
              </w:rPr>
            </w:pPr>
          </w:p>
          <w:p w14:paraId="5CA22D1D" w14:textId="77777777" w:rsidR="00CA4404" w:rsidRPr="00CA4404" w:rsidRDefault="00CA4404" w:rsidP="00CA4404">
            <w:pPr>
              <w:suppressAutoHyphens/>
              <w:spacing w:after="0"/>
              <w:jc w:val="both"/>
              <w:rPr>
                <w:rFonts w:ascii="Calibri" w:eastAsia="Times New Roman" w:hAnsi="Calibri" w:cs="Calibri"/>
                <w:kern w:val="1"/>
                <w:lang w:eastAsia="zh-CN"/>
              </w:rPr>
            </w:pPr>
          </w:p>
          <w:p w14:paraId="54A9A227" w14:textId="77777777" w:rsidR="00CA4404" w:rsidRPr="00CA4404" w:rsidRDefault="00CA4404" w:rsidP="00CA4404">
            <w:pPr>
              <w:suppressAutoHyphens/>
              <w:spacing w:after="0"/>
              <w:jc w:val="both"/>
              <w:rPr>
                <w:rFonts w:ascii="Calibri" w:eastAsia="Times New Roman" w:hAnsi="Calibri" w:cs="Calibri"/>
                <w:kern w:val="1"/>
                <w:lang w:eastAsia="zh-CN"/>
              </w:rPr>
            </w:pPr>
          </w:p>
          <w:p w14:paraId="0ABE8C3C" w14:textId="77777777" w:rsidR="00CA4404" w:rsidRPr="00CA4404" w:rsidRDefault="00CA4404" w:rsidP="00CA4404">
            <w:pPr>
              <w:suppressAutoHyphens/>
              <w:spacing w:after="0"/>
              <w:jc w:val="both"/>
              <w:rPr>
                <w:rFonts w:ascii="Calibri" w:eastAsia="Times New Roman" w:hAnsi="Calibri" w:cs="Calibri"/>
                <w:kern w:val="1"/>
                <w:lang w:eastAsia="zh-CN"/>
              </w:rPr>
            </w:pPr>
          </w:p>
          <w:p w14:paraId="4B169A0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(αριθμός ετών, μέσος κύκλος εργασιών)</w:t>
            </w:r>
            <w:r w:rsidRPr="00CA4404">
              <w:rPr>
                <w:rFonts w:ascii="Calibri" w:eastAsia="Times New Roman" w:hAnsi="Calibri" w:cs="Calibri"/>
                <w:b/>
                <w:kern w:val="1"/>
                <w:lang w:eastAsia="zh-CN"/>
              </w:rPr>
              <w:t>:</w:t>
            </w:r>
            <w:r w:rsidRPr="00CA4404">
              <w:rPr>
                <w:rFonts w:ascii="Calibri" w:eastAsia="Times New Roman" w:hAnsi="Calibri" w:cs="Calibri"/>
                <w:kern w:val="1"/>
                <w:lang w:eastAsia="zh-CN"/>
              </w:rPr>
              <w:t xml:space="preserve"> </w:t>
            </w:r>
          </w:p>
          <w:p w14:paraId="3D1F321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νόμισμα</w:t>
            </w:r>
          </w:p>
          <w:p w14:paraId="70D2783F"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555BF070"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4323D3BA" w14:textId="77777777" w:rsidR="00CA4404" w:rsidRPr="00CA4404" w:rsidRDefault="00CA4404" w:rsidP="00CA4404">
            <w:pPr>
              <w:suppressAutoHyphens/>
              <w:spacing w:after="0"/>
              <w:jc w:val="both"/>
              <w:rPr>
                <w:rFonts w:ascii="Calibri" w:eastAsia="Times New Roman" w:hAnsi="Calibri" w:cs="Calibri"/>
                <w:i/>
                <w:kern w:val="1"/>
                <w:lang w:eastAsia="zh-CN"/>
              </w:rPr>
            </w:pPr>
          </w:p>
          <w:p w14:paraId="507E54A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1982222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kern w:val="1"/>
                <w:lang w:eastAsia="zh-CN"/>
              </w:rPr>
              <w:t>[……][……][……]</w:t>
            </w:r>
          </w:p>
        </w:tc>
      </w:tr>
      <w:tr w:rsidR="00CA4404" w:rsidRPr="00CA4404" w14:paraId="7ACF49E6" w14:textId="77777777" w:rsidTr="00180A07">
        <w:tc>
          <w:tcPr>
            <w:tcW w:w="4479" w:type="dxa"/>
            <w:tcBorders>
              <w:top w:val="single" w:sz="4" w:space="0" w:color="000000"/>
              <w:left w:val="single" w:sz="4" w:space="0" w:color="000000"/>
              <w:bottom w:val="single" w:sz="4" w:space="0" w:color="000000"/>
            </w:tcBorders>
            <w:shd w:val="clear" w:color="auto" w:fill="auto"/>
          </w:tcPr>
          <w:p w14:paraId="00B4F5D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9472E7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bl>
    <w:p w14:paraId="7D52F5B6" w14:textId="77777777" w:rsidR="00CA4404" w:rsidRPr="00CA4404" w:rsidRDefault="00CA4404" w:rsidP="00CA4404">
      <w:pPr>
        <w:keepNext/>
        <w:suppressAutoHyphens/>
        <w:spacing w:before="120" w:after="360"/>
        <w:jc w:val="center"/>
        <w:rPr>
          <w:rFonts w:ascii="Calibri" w:eastAsia="Times New Roman" w:hAnsi="Calibri" w:cs="Calibri"/>
          <w:b/>
          <w:smallCaps/>
          <w:kern w:val="1"/>
          <w:sz w:val="28"/>
          <w:lang w:eastAsia="zh-CN"/>
        </w:rPr>
      </w:pPr>
    </w:p>
    <w:p w14:paraId="72A93C61" w14:textId="77777777" w:rsidR="00CA4404" w:rsidRPr="00CA4404" w:rsidRDefault="00CA4404" w:rsidP="00CA4404">
      <w:pPr>
        <w:pageBreakBefore/>
        <w:suppressAutoHyphens/>
        <w:jc w:val="center"/>
        <w:rPr>
          <w:rFonts w:ascii="Calibri" w:eastAsia="Times New Roman" w:hAnsi="Calibri" w:cs="Calibri"/>
          <w:kern w:val="1"/>
          <w:lang w:eastAsia="zh-CN"/>
        </w:rPr>
      </w:pPr>
      <w:r w:rsidRPr="00CA4404">
        <w:rPr>
          <w:rFonts w:ascii="Calibri" w:eastAsia="Times New Roman" w:hAnsi="Calibri" w:cs="Calibri"/>
          <w:b/>
          <w:bCs/>
          <w:kern w:val="1"/>
          <w:lang w:eastAsia="zh-CN"/>
        </w:rPr>
        <w:lastRenderedPageBreak/>
        <w:t>Γ: Τεχνική και επαγγελματική ικανότητα</w:t>
      </w:r>
    </w:p>
    <w:p w14:paraId="617E396A"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b/>
          <w:kern w:val="1"/>
          <w:sz w:val="21"/>
          <w:szCs w:val="21"/>
          <w:lang w:eastAsia="zh-CN"/>
        </w:rPr>
        <w:t>Ο οικονομικός φορέας πρέπει να παράσχε</w:t>
      </w:r>
      <w:r w:rsidRPr="00CA4404">
        <w:rPr>
          <w:rFonts w:ascii="Calibri" w:eastAsia="Times New Roman" w:hAnsi="Calibri" w:cs="Calibri"/>
          <w:b/>
          <w:i/>
          <w:kern w:val="1"/>
          <w:sz w:val="21"/>
          <w:szCs w:val="21"/>
          <w:lang w:eastAsia="zh-CN"/>
        </w:rPr>
        <w:t>ι</w:t>
      </w:r>
      <w:r w:rsidRPr="00CA4404">
        <w:rPr>
          <w:rFonts w:ascii="Calibri" w:eastAsia="Times New Roman" w:hAnsi="Calibri" w:cs="Calibri"/>
          <w:b/>
          <w:kern w:val="1"/>
          <w:sz w:val="21"/>
          <w:szCs w:val="21"/>
          <w:lang w:eastAsia="zh-CN"/>
        </w:rPr>
        <w:t xml:space="preserve"> πληροφορίες </w:t>
      </w:r>
      <w:r w:rsidRPr="00CA4404">
        <w:rPr>
          <w:rFonts w:ascii="Calibri" w:eastAsia="Times New Roman" w:hAnsi="Calibri" w:cs="Calibri"/>
          <w:b/>
          <w:kern w:val="1"/>
          <w:sz w:val="21"/>
          <w:szCs w:val="21"/>
          <w:u w:val="single"/>
          <w:lang w:eastAsia="zh-CN"/>
        </w:rPr>
        <w:t>μόνον</w:t>
      </w:r>
      <w:r w:rsidRPr="00CA4404">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A4404">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CA4404" w:rsidRPr="00CA4404" w14:paraId="45516CDD" w14:textId="77777777" w:rsidTr="00180A07">
        <w:tc>
          <w:tcPr>
            <w:tcW w:w="4479" w:type="dxa"/>
            <w:tcBorders>
              <w:top w:val="single" w:sz="4" w:space="0" w:color="000000"/>
              <w:left w:val="single" w:sz="4" w:space="0" w:color="000000"/>
              <w:bottom w:val="single" w:sz="4" w:space="0" w:color="000000"/>
            </w:tcBorders>
            <w:shd w:val="clear" w:color="auto" w:fill="auto"/>
          </w:tcPr>
          <w:p w14:paraId="426D922A"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8D3C5D"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06BB0D6A" w14:textId="77777777" w:rsidTr="00180A07">
        <w:tc>
          <w:tcPr>
            <w:tcW w:w="4479" w:type="dxa"/>
            <w:tcBorders>
              <w:top w:val="single" w:sz="4" w:space="0" w:color="000000"/>
              <w:left w:val="single" w:sz="4" w:space="0" w:color="000000"/>
              <w:bottom w:val="single" w:sz="4" w:space="0" w:color="000000"/>
            </w:tcBorders>
            <w:shd w:val="clear" w:color="auto" w:fill="auto"/>
          </w:tcPr>
          <w:p w14:paraId="5FCA3326" w14:textId="77777777" w:rsidR="00CA4404" w:rsidRPr="00CA4404" w:rsidRDefault="00CA4404" w:rsidP="00CA4404">
            <w:pPr>
              <w:numPr>
                <w:ilvl w:val="0"/>
                <w:numId w:val="27"/>
              </w:numPr>
              <w:tabs>
                <w:tab w:val="left" w:pos="-607"/>
              </w:tabs>
              <w:suppressAutoHyphens/>
              <w:spacing w:after="0" w:line="240" w:lineRule="auto"/>
              <w:jc w:val="both"/>
              <w:rPr>
                <w:rFonts w:ascii="Calibri" w:eastAsia="Times New Roman" w:hAnsi="Calibri" w:cs="Calibri"/>
                <w:bCs/>
                <w:lang w:eastAsia="zh-CN"/>
              </w:rPr>
            </w:pPr>
            <w:r w:rsidRPr="00CA4404">
              <w:rPr>
                <w:rFonts w:ascii="Calibri" w:eastAsia="Times New Roman" w:hAnsi="Calibri" w:cs="Calibri"/>
                <w:bCs/>
                <w:szCs w:val="24"/>
                <w:lang w:eastAsia="zh-CN"/>
              </w:rPr>
              <w:t xml:space="preserve">Ο </w:t>
            </w:r>
            <w:r w:rsidRPr="00CA4404">
              <w:rPr>
                <w:rFonts w:ascii="Calibri" w:eastAsia="Times New Roman" w:hAnsi="Calibri" w:cs="Calibri"/>
                <w:szCs w:val="24"/>
                <w:lang w:eastAsia="zh-CN"/>
              </w:rPr>
              <w:t xml:space="preserve">οικονομικός φορέας , </w:t>
            </w:r>
            <w:r w:rsidRPr="00CA4404">
              <w:rPr>
                <w:rFonts w:ascii="Calibri" w:eastAsia="Times New Roman" w:hAnsi="Calibri" w:cs="Calibri"/>
                <w:b/>
                <w:bCs/>
                <w:u w:val="single"/>
                <w:lang w:eastAsia="zh-CN"/>
              </w:rPr>
              <w:t>κατά την προηγούμενη τριετία (3ετία),</w:t>
            </w:r>
            <w:r w:rsidRPr="00CA4404">
              <w:rPr>
                <w:rFonts w:ascii="Calibri" w:eastAsia="Times New Roman" w:hAnsi="Calibri" w:cs="Calibri"/>
                <w:bCs/>
                <w:lang w:eastAsia="zh-CN"/>
              </w:rPr>
              <w:t xml:space="preserve"> έχει παράσχει τις ακόλουθες </w:t>
            </w:r>
            <w:r w:rsidRPr="00CA4404">
              <w:rPr>
                <w:rFonts w:ascii="Calibri" w:eastAsia="Times New Roman" w:hAnsi="Calibri" w:cs="Calibri"/>
                <w:lang w:eastAsia="el-GR"/>
              </w:rPr>
              <w:t xml:space="preserve">υπηρεσίες </w:t>
            </w:r>
            <w:r w:rsidRPr="00CA4404">
              <w:rPr>
                <w:rFonts w:ascii="Calibri" w:eastAsia="Times New Roman" w:hAnsi="Calibri" w:cs="Calibri"/>
                <w:lang w:eastAsia="zh-CN"/>
              </w:rPr>
              <w:t xml:space="preserve">συναφείς </w:t>
            </w:r>
            <w:r w:rsidRPr="00CA4404">
              <w:rPr>
                <w:rFonts w:ascii="Calibri" w:eastAsia="Times New Roman" w:hAnsi="Calibri" w:cs="Calibri"/>
                <w:bCs/>
                <w:szCs w:val="24"/>
                <w:lang w:eastAsia="zh-CN"/>
              </w:rPr>
              <w:t>με αυτές που περιγράφονται στα τεύχη της παρούσης</w:t>
            </w:r>
            <w:r w:rsidRPr="00CA4404">
              <w:rPr>
                <w:rFonts w:ascii="Calibri" w:eastAsia="Times New Roman" w:hAnsi="Calibri" w:cs="Calibri"/>
                <w:bCs/>
                <w:kern w:val="1"/>
                <w:vertAlign w:val="superscript"/>
                <w:lang w:eastAsia="zh-CN"/>
              </w:rPr>
              <w:t xml:space="preserve"> </w:t>
            </w:r>
            <w:r w:rsidRPr="00CA4404">
              <w:rPr>
                <w:rFonts w:ascii="Calibri" w:eastAsia="Times New Roman" w:hAnsi="Calibri" w:cs="Calibri"/>
                <w:kern w:val="1"/>
                <w:vertAlign w:val="superscript"/>
                <w:lang w:eastAsia="zh-CN"/>
              </w:rPr>
              <w:endnoteReference w:id="33"/>
            </w:r>
            <w:r w:rsidRPr="00CA4404">
              <w:rPr>
                <w:rFonts w:ascii="Calibri" w:eastAsia="Times New Roman" w:hAnsi="Calibri" w:cs="Calibri"/>
                <w:kern w:val="1"/>
                <w:lang w:eastAsia="zh-CN"/>
              </w:rPr>
              <w:t>.</w:t>
            </w:r>
          </w:p>
          <w:p w14:paraId="6B192E7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CA4404">
              <w:rPr>
                <w:rFonts w:ascii="Calibri" w:eastAsia="Times New Roman" w:hAnsi="Calibri" w:cs="Calibri"/>
                <w:kern w:val="1"/>
                <w:vertAlign w:val="superscript"/>
                <w:lang w:eastAsia="zh-CN"/>
              </w:rPr>
              <w:endnoteReference w:id="34"/>
            </w:r>
            <w:r w:rsidRPr="00CA4404">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01785A2"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Αριθμός ετών (3) : </w:t>
            </w:r>
          </w:p>
          <w:p w14:paraId="616E76E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65D59BEB" w14:textId="77777777" w:rsidR="00CA4404" w:rsidRPr="00CA4404" w:rsidRDefault="00CA4404" w:rsidP="00CA4404">
            <w:pPr>
              <w:suppressAutoHyphens/>
              <w:spacing w:after="0"/>
              <w:jc w:val="both"/>
              <w:rPr>
                <w:rFonts w:ascii="Calibri" w:eastAsia="Times New Roman" w:hAnsi="Calibri" w:cs="Calibri"/>
                <w:kern w:val="1"/>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CA4404" w:rsidRPr="00CA4404" w14:paraId="0C95BB7A" w14:textId="77777777" w:rsidTr="00180A07">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4ECB7231"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6DE8AA40" w14:textId="77777777" w:rsidR="00CA4404" w:rsidRPr="00CA4404" w:rsidRDefault="00CA4404" w:rsidP="00CA4404">
                  <w:pPr>
                    <w:widowControl w:val="0"/>
                    <w:spacing w:after="120" w:line="240" w:lineRule="auto"/>
                    <w:rPr>
                      <w:rFonts w:ascii="Arial" w:eastAsia="Times New Roman" w:hAnsi="Arial" w:cs="Arial"/>
                      <w:sz w:val="8"/>
                      <w:szCs w:val="8"/>
                    </w:rPr>
                  </w:pPr>
                  <w:r w:rsidRPr="00CA4404">
                    <w:rPr>
                      <w:rFonts w:ascii="Arial" w:eastAsia="Times New Roman" w:hAnsi="Arial" w:cs="Arial"/>
                      <w:sz w:val="8"/>
                      <w:szCs w:val="8"/>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11D83B09"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ΣΥΝΤΟΜΗ 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2F5D7D65"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ΔΙΑΡΚΕΙΑ ΕΚΤΕΛΕΣΗΣ ΕΡΓΟΥ</w:t>
                  </w:r>
                </w:p>
                <w:p w14:paraId="30A05D37"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1324D270"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06A9C2CC" w14:textId="77777777" w:rsidR="00CA4404" w:rsidRPr="00CA4404" w:rsidRDefault="00CA4404" w:rsidP="00CA4404">
                  <w:pPr>
                    <w:widowControl w:val="0"/>
                    <w:spacing w:after="120" w:line="240" w:lineRule="auto"/>
                    <w:jc w:val="center"/>
                    <w:rPr>
                      <w:rFonts w:ascii="Arial" w:eastAsia="Times New Roman" w:hAnsi="Arial" w:cs="Arial"/>
                      <w:sz w:val="8"/>
                      <w:szCs w:val="8"/>
                    </w:rPr>
                  </w:pPr>
                </w:p>
                <w:p w14:paraId="39A2B0C0"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ΠΑΡΟΥΣΑ ΦΑΣΗ</w:t>
                  </w:r>
                </w:p>
                <w:p w14:paraId="316388C6" w14:textId="77777777" w:rsidR="00CA4404" w:rsidRPr="00CA4404" w:rsidRDefault="00CA4404" w:rsidP="00CA4404">
                  <w:pPr>
                    <w:widowControl w:val="0"/>
                    <w:spacing w:after="120" w:line="240" w:lineRule="auto"/>
                    <w:jc w:val="center"/>
                    <w:rPr>
                      <w:rFonts w:ascii="Arial" w:eastAsia="Times New Roman" w:hAnsi="Arial" w:cs="Arial"/>
                      <w:sz w:val="8"/>
                      <w:szCs w:val="8"/>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5282D14C"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7FA42161" w14:textId="77777777" w:rsidR="00CA4404" w:rsidRPr="00CA4404" w:rsidRDefault="00CA4404" w:rsidP="00CA4404">
                  <w:pPr>
                    <w:widowControl w:val="0"/>
                    <w:spacing w:after="120" w:line="240" w:lineRule="auto"/>
                    <w:jc w:val="center"/>
                    <w:rPr>
                      <w:rFonts w:ascii="Arial" w:eastAsia="Times New Roman" w:hAnsi="Arial" w:cs="Arial"/>
                      <w:sz w:val="8"/>
                      <w:szCs w:val="8"/>
                    </w:rPr>
                  </w:pPr>
                  <w:r w:rsidRPr="00CA4404">
                    <w:rPr>
                      <w:rFonts w:ascii="Arial" w:eastAsia="Times New Roman" w:hAnsi="Arial" w:cs="Arial"/>
                      <w:sz w:val="8"/>
                      <w:szCs w:val="8"/>
                    </w:rPr>
                    <w:t>ΠΟΣΟΣΤΟ ΣΥΜΜΕΤΟΧΗΣ</w:t>
                  </w:r>
                </w:p>
                <w:p w14:paraId="56A17F19" w14:textId="77777777" w:rsidR="00CA4404" w:rsidRPr="00CA4404" w:rsidRDefault="00CA4404" w:rsidP="00CA4404">
                  <w:pPr>
                    <w:widowControl w:val="0"/>
                    <w:spacing w:after="120" w:line="240" w:lineRule="auto"/>
                    <w:jc w:val="center"/>
                    <w:rPr>
                      <w:rFonts w:ascii="Arial" w:eastAsia="Times New Roman" w:hAnsi="Arial" w:cs="Arial"/>
                      <w:sz w:val="8"/>
                      <w:szCs w:val="8"/>
                    </w:rPr>
                  </w:pPr>
                </w:p>
              </w:tc>
            </w:tr>
            <w:tr w:rsidR="00CA4404" w:rsidRPr="00CA4404" w14:paraId="67C69D05" w14:textId="77777777" w:rsidTr="00180A07">
              <w:trPr>
                <w:cantSplit/>
                <w:trHeight w:val="339"/>
              </w:trPr>
              <w:tc>
                <w:tcPr>
                  <w:tcW w:w="242" w:type="pct"/>
                  <w:tcBorders>
                    <w:top w:val="single" w:sz="4" w:space="0" w:color="auto"/>
                    <w:left w:val="single" w:sz="4" w:space="0" w:color="auto"/>
                    <w:bottom w:val="single" w:sz="4" w:space="0" w:color="auto"/>
                    <w:right w:val="single" w:sz="4" w:space="0" w:color="auto"/>
                  </w:tcBorders>
                </w:tcPr>
                <w:p w14:paraId="6745DF2E"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7E8FD9D3" w14:textId="77777777" w:rsidR="00CA4404" w:rsidRPr="00CA4404" w:rsidRDefault="00CA4404" w:rsidP="00CA440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6FA465FE"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10E9A24F"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6E046CDD"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3AD15505"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0BB768AD"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16376FBF" w14:textId="77777777" w:rsidR="00CA4404" w:rsidRPr="00CA4404" w:rsidRDefault="00CA4404" w:rsidP="00CA4404">
                  <w:pPr>
                    <w:widowControl w:val="0"/>
                    <w:spacing w:after="120" w:line="240" w:lineRule="auto"/>
                    <w:rPr>
                      <w:rFonts w:ascii="Arial" w:eastAsia="Times New Roman" w:hAnsi="Arial" w:cs="Arial"/>
                      <w:sz w:val="12"/>
                      <w:szCs w:val="16"/>
                    </w:rPr>
                  </w:pPr>
                </w:p>
              </w:tc>
            </w:tr>
            <w:tr w:rsidR="00CA4404" w:rsidRPr="00CA4404" w14:paraId="0087497E" w14:textId="77777777" w:rsidTr="00180A07">
              <w:trPr>
                <w:cantSplit/>
                <w:trHeight w:val="339"/>
              </w:trPr>
              <w:tc>
                <w:tcPr>
                  <w:tcW w:w="242" w:type="pct"/>
                  <w:tcBorders>
                    <w:top w:val="single" w:sz="4" w:space="0" w:color="auto"/>
                    <w:left w:val="single" w:sz="4" w:space="0" w:color="auto"/>
                    <w:bottom w:val="single" w:sz="4" w:space="0" w:color="auto"/>
                    <w:right w:val="single" w:sz="4" w:space="0" w:color="auto"/>
                  </w:tcBorders>
                </w:tcPr>
                <w:p w14:paraId="4982B038"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35AF214C" w14:textId="77777777" w:rsidR="00CA4404" w:rsidRPr="00CA4404" w:rsidRDefault="00CA4404" w:rsidP="00CA440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1A9D28FE"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1A3A5D96"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4C24F7A4"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413D389A"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64B1469B"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7FEEA044" w14:textId="77777777" w:rsidR="00CA4404" w:rsidRPr="00CA4404" w:rsidRDefault="00CA4404" w:rsidP="00CA4404">
                  <w:pPr>
                    <w:widowControl w:val="0"/>
                    <w:spacing w:after="120" w:line="240" w:lineRule="auto"/>
                    <w:rPr>
                      <w:rFonts w:ascii="Arial" w:eastAsia="Times New Roman" w:hAnsi="Arial" w:cs="Arial"/>
                      <w:sz w:val="12"/>
                      <w:szCs w:val="16"/>
                    </w:rPr>
                  </w:pPr>
                </w:p>
              </w:tc>
            </w:tr>
            <w:tr w:rsidR="00CA4404" w:rsidRPr="00CA4404" w14:paraId="499F1A44" w14:textId="77777777" w:rsidTr="00180A07">
              <w:trPr>
                <w:cantSplit/>
                <w:trHeight w:val="350"/>
              </w:trPr>
              <w:tc>
                <w:tcPr>
                  <w:tcW w:w="242" w:type="pct"/>
                  <w:tcBorders>
                    <w:top w:val="single" w:sz="4" w:space="0" w:color="auto"/>
                    <w:left w:val="single" w:sz="4" w:space="0" w:color="auto"/>
                    <w:bottom w:val="single" w:sz="4" w:space="0" w:color="auto"/>
                    <w:right w:val="single" w:sz="4" w:space="0" w:color="auto"/>
                  </w:tcBorders>
                </w:tcPr>
                <w:p w14:paraId="611B12C1"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66AB67DB" w14:textId="77777777" w:rsidR="00CA4404" w:rsidRPr="00CA4404" w:rsidRDefault="00CA4404" w:rsidP="00CA440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58BC1785"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42DF36C9"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0845A553"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72E40EA2"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32124082" w14:textId="77777777" w:rsidR="00CA4404" w:rsidRPr="00CA4404" w:rsidRDefault="00CA4404" w:rsidP="00CA440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0141852F" w14:textId="77777777" w:rsidR="00CA4404" w:rsidRPr="00CA4404" w:rsidRDefault="00CA4404" w:rsidP="00CA4404">
                  <w:pPr>
                    <w:widowControl w:val="0"/>
                    <w:spacing w:after="120" w:line="240" w:lineRule="auto"/>
                    <w:rPr>
                      <w:rFonts w:ascii="Arial" w:eastAsia="Times New Roman" w:hAnsi="Arial" w:cs="Arial"/>
                      <w:sz w:val="12"/>
                      <w:szCs w:val="16"/>
                    </w:rPr>
                  </w:pPr>
                </w:p>
              </w:tc>
            </w:tr>
          </w:tbl>
          <w:p w14:paraId="77BF7366" w14:textId="77777777" w:rsidR="00CA4404" w:rsidRPr="00CA4404" w:rsidRDefault="00CA4404" w:rsidP="00CA4404">
            <w:pPr>
              <w:suppressAutoHyphens/>
              <w:spacing w:after="0"/>
              <w:jc w:val="both"/>
              <w:rPr>
                <w:rFonts w:ascii="Calibri" w:eastAsia="Times New Roman" w:hAnsi="Calibri" w:cs="Calibri"/>
                <w:kern w:val="1"/>
                <w:lang w:eastAsia="zh-CN"/>
              </w:rPr>
            </w:pPr>
          </w:p>
        </w:tc>
      </w:tr>
      <w:tr w:rsidR="00CA4404" w:rsidRPr="00CA4404" w14:paraId="43437AC3" w14:textId="77777777" w:rsidTr="00180A07">
        <w:tc>
          <w:tcPr>
            <w:tcW w:w="4479" w:type="dxa"/>
            <w:tcBorders>
              <w:top w:val="single" w:sz="4" w:space="0" w:color="000000"/>
              <w:left w:val="single" w:sz="4" w:space="0" w:color="000000"/>
              <w:bottom w:val="single" w:sz="4" w:space="0" w:color="000000"/>
            </w:tcBorders>
            <w:shd w:val="clear" w:color="auto" w:fill="auto"/>
          </w:tcPr>
          <w:p w14:paraId="50FE4AA3" w14:textId="77777777" w:rsidR="00CA4404" w:rsidRPr="00CA4404" w:rsidRDefault="00CA4404" w:rsidP="00CA4404">
            <w:pPr>
              <w:tabs>
                <w:tab w:val="left" w:pos="-607"/>
              </w:tabs>
              <w:suppressAutoHyphens/>
              <w:spacing w:after="0" w:line="240" w:lineRule="auto"/>
              <w:jc w:val="both"/>
              <w:rPr>
                <w:rFonts w:ascii="Calibri" w:eastAsia="Times New Roman" w:hAnsi="Calibri" w:cs="Calibri"/>
                <w:bCs/>
                <w:szCs w:val="24"/>
                <w:lang w:eastAsia="zh-CN"/>
              </w:rPr>
            </w:pPr>
          </w:p>
          <w:p w14:paraId="468232B8" w14:textId="77777777" w:rsidR="00CA4404" w:rsidRPr="00CA4404" w:rsidRDefault="00CA4404" w:rsidP="00CA4404">
            <w:pPr>
              <w:tabs>
                <w:tab w:val="left" w:pos="-607"/>
              </w:tabs>
              <w:suppressAutoHyphens/>
              <w:spacing w:after="0" w:line="240" w:lineRule="auto"/>
              <w:jc w:val="both"/>
              <w:rPr>
                <w:rFonts w:ascii="Calibri" w:eastAsia="Times New Roman" w:hAnsi="Calibri" w:cs="Calibri"/>
                <w:bCs/>
                <w:szCs w:val="24"/>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BE09F14" w14:textId="77777777" w:rsidR="00CA4404" w:rsidRPr="00CA4404" w:rsidRDefault="00CA4404" w:rsidP="00CA4404">
            <w:pPr>
              <w:suppressAutoHyphens/>
              <w:spacing w:after="0"/>
              <w:jc w:val="both"/>
              <w:rPr>
                <w:rFonts w:ascii="Calibri" w:eastAsia="Times New Roman" w:hAnsi="Calibri" w:cs="Calibri"/>
                <w:kern w:val="1"/>
                <w:lang w:eastAsia="zh-CN"/>
              </w:rPr>
            </w:pPr>
          </w:p>
        </w:tc>
      </w:tr>
      <w:tr w:rsidR="00CA4404" w:rsidRPr="00CA4404" w14:paraId="79523B40" w14:textId="77777777" w:rsidTr="00180A07">
        <w:tc>
          <w:tcPr>
            <w:tcW w:w="4479" w:type="dxa"/>
            <w:tcBorders>
              <w:top w:val="single" w:sz="4" w:space="0" w:color="000000"/>
              <w:left w:val="single" w:sz="4" w:space="0" w:color="000000"/>
              <w:bottom w:val="single" w:sz="4" w:space="0" w:color="000000"/>
            </w:tcBorders>
            <w:shd w:val="clear" w:color="auto" w:fill="auto"/>
          </w:tcPr>
          <w:p w14:paraId="0EC96309" w14:textId="77777777" w:rsidR="00CA4404" w:rsidRPr="00CA4404" w:rsidRDefault="00CA4404" w:rsidP="00CA4404">
            <w:pPr>
              <w:suppressAutoHyphens/>
              <w:spacing w:after="0"/>
              <w:jc w:val="both"/>
              <w:rPr>
                <w:rFonts w:ascii="Calibri" w:eastAsia="Times New Roman" w:hAnsi="Calibri" w:cs="Calibri"/>
                <w:szCs w:val="24"/>
                <w:lang w:eastAsia="zh-CN"/>
              </w:rPr>
            </w:pPr>
            <w:r w:rsidRPr="00CA4404">
              <w:rPr>
                <w:rFonts w:ascii="Calibri" w:eastAsia="Times New Roman" w:hAnsi="Calibri" w:cs="Calibri"/>
                <w:kern w:val="1"/>
                <w:lang w:eastAsia="zh-CN"/>
              </w:rPr>
              <w:t xml:space="preserve">2) </w:t>
            </w:r>
            <w:r w:rsidRPr="00CA4404">
              <w:rPr>
                <w:rFonts w:ascii="Calibri" w:eastAsia="Times New Roman" w:hAnsi="Calibri" w:cs="Calibri"/>
                <w:szCs w:val="24"/>
                <w:lang w:eastAsia="zh-CN"/>
              </w:rPr>
              <w:t xml:space="preserve">Ο οικονομικός φορέας μπορεί να χρησιμοποιήσει το ακόλουθο </w:t>
            </w:r>
            <w:r w:rsidRPr="00CA4404">
              <w:rPr>
                <w:rFonts w:ascii="Calibri" w:eastAsia="Times New Roman" w:hAnsi="Calibri" w:cs="Calibri"/>
                <w:b/>
                <w:szCs w:val="24"/>
                <w:lang w:eastAsia="zh-CN"/>
              </w:rPr>
              <w:t xml:space="preserve">τεχνικό προσωπικό. </w:t>
            </w:r>
            <w:r w:rsidRPr="00CA4404">
              <w:rPr>
                <w:rFonts w:ascii="Calibri" w:eastAsia="Times New Roman" w:hAnsi="Calibri" w:cs="Calibri"/>
                <w:szCs w:val="24"/>
                <w:lang w:eastAsia="zh-CN"/>
              </w:rPr>
              <w:t>(Να παρατεθεί  κατάλογος απασχολούμενου προσωπικού)</w:t>
            </w:r>
          </w:p>
          <w:p w14:paraId="5EE8FBBA" w14:textId="77777777" w:rsidR="00CA4404" w:rsidRPr="00CA4404" w:rsidRDefault="00CA4404" w:rsidP="00CA4404">
            <w:pPr>
              <w:suppressAutoHyphens/>
              <w:spacing w:after="0"/>
              <w:jc w:val="both"/>
              <w:rPr>
                <w:rFonts w:ascii="Calibri" w:eastAsia="Times New Roman" w:hAnsi="Calibri" w:cs="Calibri"/>
                <w:szCs w:val="24"/>
                <w:lang w:eastAsia="zh-CN"/>
              </w:rPr>
            </w:pPr>
          </w:p>
          <w:p w14:paraId="2B0DF5E6" w14:textId="77777777" w:rsidR="00CA4404" w:rsidRPr="00CA4404" w:rsidRDefault="00CA4404" w:rsidP="00CA4404">
            <w:pPr>
              <w:suppressAutoHyphens/>
              <w:spacing w:after="0"/>
              <w:jc w:val="both"/>
              <w:rPr>
                <w:rFonts w:ascii="Calibri" w:eastAsia="Times New Roman" w:hAnsi="Calibri" w:cs="Calibri"/>
                <w:kern w:val="1"/>
                <w:highlight w:val="yellow"/>
                <w:lang w:eastAsia="zh-CN"/>
              </w:rPr>
            </w:pPr>
            <w:r w:rsidRPr="00CA4404">
              <w:rPr>
                <w:rFonts w:ascii="Calibri" w:eastAsia="Times New Roman" w:hAnsi="Calibri" w:cs="Calibri"/>
                <w:kern w:val="1"/>
                <w:lang w:eastAsia="zh-CN"/>
              </w:rPr>
              <w:t>2α) Ο οικονομικός φορέας θα καταθέσει Βιογραφικά όλης της Ομάδας Έργου.</w:t>
            </w:r>
            <w:r w:rsidRPr="00CA4404">
              <w:rPr>
                <w:rFonts w:ascii="Calibri" w:eastAsia="Times New Roman" w:hAnsi="Calibri" w:cs="Calibri"/>
                <w:b/>
                <w:bCs/>
                <w:i/>
                <w:iCs/>
                <w:kern w:val="1"/>
                <w:u w:val="single"/>
                <w:lang w:eastAsia="zh-CN"/>
              </w:rPr>
              <w:t xml:space="preserve">(Μόνο για το </w:t>
            </w:r>
            <w:proofErr w:type="spellStart"/>
            <w:r w:rsidRPr="00CA4404">
              <w:rPr>
                <w:rFonts w:ascii="Calibri" w:eastAsia="Times New Roman" w:hAnsi="Calibri" w:cs="Calibri"/>
                <w:b/>
                <w:bCs/>
                <w:i/>
                <w:iCs/>
                <w:kern w:val="1"/>
                <w:u w:val="single"/>
                <w:lang w:eastAsia="zh-CN"/>
              </w:rPr>
              <w:t>υποέργο</w:t>
            </w:r>
            <w:proofErr w:type="spellEnd"/>
            <w:r w:rsidRPr="00CA4404">
              <w:rPr>
                <w:rFonts w:ascii="Calibri" w:eastAsia="Times New Roman" w:hAnsi="Calibri" w:cs="Calibri"/>
                <w:b/>
                <w:bCs/>
                <w:i/>
                <w:iCs/>
                <w:kern w:val="1"/>
                <w:u w:val="single"/>
                <w:lang w:eastAsia="zh-CN"/>
              </w:rPr>
              <w:t xml:space="preserve"> Δ)</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19F3E8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p w14:paraId="652F00A2" w14:textId="77777777" w:rsidR="00CA4404" w:rsidRPr="00CA4404" w:rsidRDefault="00CA4404" w:rsidP="00CA4404">
            <w:pPr>
              <w:suppressAutoHyphens/>
              <w:spacing w:after="0"/>
              <w:jc w:val="both"/>
              <w:rPr>
                <w:rFonts w:ascii="Calibri" w:eastAsia="Times New Roman" w:hAnsi="Calibri" w:cs="Calibri"/>
                <w:kern w:val="1"/>
                <w:lang w:eastAsia="zh-CN"/>
              </w:rPr>
            </w:pPr>
          </w:p>
          <w:p w14:paraId="57383226" w14:textId="77777777" w:rsidR="00CA4404" w:rsidRPr="00CA4404" w:rsidRDefault="00CA4404" w:rsidP="00CA4404">
            <w:pPr>
              <w:suppressAutoHyphens/>
              <w:spacing w:after="0"/>
              <w:jc w:val="both"/>
              <w:rPr>
                <w:rFonts w:ascii="Calibri" w:eastAsia="Times New Roman" w:hAnsi="Calibri" w:cs="Calibri"/>
                <w:kern w:val="1"/>
                <w:lang w:eastAsia="zh-CN"/>
              </w:rPr>
            </w:pPr>
          </w:p>
          <w:p w14:paraId="21E8B9D8" w14:textId="77777777" w:rsidR="00CA4404" w:rsidRPr="00CA4404" w:rsidRDefault="00CA4404" w:rsidP="00CA4404">
            <w:pPr>
              <w:suppressAutoHyphens/>
              <w:spacing w:after="0"/>
              <w:jc w:val="both"/>
              <w:rPr>
                <w:rFonts w:ascii="Calibri" w:eastAsia="Times New Roman" w:hAnsi="Calibri" w:cs="Calibri"/>
                <w:kern w:val="1"/>
                <w:lang w:eastAsia="zh-CN"/>
              </w:rPr>
            </w:pPr>
          </w:p>
          <w:p w14:paraId="782E455E" w14:textId="77777777" w:rsidR="00CA4404" w:rsidRPr="00CA4404" w:rsidRDefault="00CA4404" w:rsidP="00CA4404">
            <w:pPr>
              <w:suppressAutoHyphens/>
              <w:spacing w:after="0"/>
              <w:jc w:val="both"/>
              <w:rPr>
                <w:rFonts w:ascii="Calibri" w:eastAsia="Times New Roman" w:hAnsi="Calibri" w:cs="Calibri"/>
                <w:kern w:val="1"/>
                <w:lang w:eastAsia="zh-CN"/>
              </w:rPr>
            </w:pPr>
          </w:p>
          <w:p w14:paraId="2228264E"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59B22E36" w14:textId="77777777" w:rsidTr="00180A07">
        <w:tc>
          <w:tcPr>
            <w:tcW w:w="4479" w:type="dxa"/>
            <w:tcBorders>
              <w:left w:val="single" w:sz="4" w:space="0" w:color="000000"/>
              <w:bottom w:val="single" w:sz="4" w:space="0" w:color="000000"/>
            </w:tcBorders>
            <w:shd w:val="clear" w:color="auto" w:fill="auto"/>
          </w:tcPr>
          <w:p w14:paraId="62B7F9F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3) Ο οικονομικός φορέας θα έχει στη διάθεσή του τα ακόλουθα </w:t>
            </w:r>
            <w:r w:rsidRPr="00CA4404">
              <w:rPr>
                <w:rFonts w:ascii="Calibri" w:eastAsia="Times New Roman" w:hAnsi="Calibri" w:cs="Calibri"/>
                <w:b/>
                <w:kern w:val="1"/>
                <w:lang w:eastAsia="zh-CN"/>
              </w:rPr>
              <w:t xml:space="preserve">μηχανήματα, εγκαταστάσεις και τεχνικό εξοπλισμό </w:t>
            </w:r>
            <w:r w:rsidRPr="00CA4404">
              <w:rPr>
                <w:rFonts w:ascii="Calibri" w:eastAsia="Times New Roman" w:hAnsi="Calibri" w:cs="Calibr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14:paraId="46FC576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r w:rsidR="00CA4404" w:rsidRPr="00CA4404" w14:paraId="02997906" w14:textId="77777777" w:rsidTr="00180A07">
        <w:tc>
          <w:tcPr>
            <w:tcW w:w="4479" w:type="dxa"/>
            <w:tcBorders>
              <w:top w:val="single" w:sz="4" w:space="0" w:color="000000"/>
              <w:left w:val="single" w:sz="4" w:space="0" w:color="000000"/>
              <w:bottom w:val="single" w:sz="4" w:space="0" w:color="000000"/>
            </w:tcBorders>
            <w:shd w:val="clear" w:color="auto" w:fill="auto"/>
          </w:tcPr>
          <w:p w14:paraId="23A3AA01"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 xml:space="preserve">4) Ο οικονομικός φορέας </w:t>
            </w:r>
            <w:r w:rsidRPr="00CA4404">
              <w:rPr>
                <w:rFonts w:ascii="Calibri" w:eastAsia="Times New Roman" w:hAnsi="Calibri" w:cs="Calibri"/>
                <w:b/>
                <w:kern w:val="1"/>
                <w:lang w:eastAsia="zh-CN"/>
              </w:rPr>
              <w:t>προτίθεται, να αναθέσει σε τρίτους υπό μορφή υπεργολαβίας</w:t>
            </w:r>
            <w:r w:rsidRPr="00CA4404">
              <w:rPr>
                <w:rFonts w:ascii="Calibri" w:eastAsia="Times New Roman" w:hAnsi="Calibri" w:cs="Calibri"/>
                <w:kern w:val="1"/>
                <w:vertAlign w:val="superscript"/>
                <w:lang w:eastAsia="zh-CN"/>
              </w:rPr>
              <w:endnoteReference w:id="35"/>
            </w:r>
            <w:r w:rsidRPr="00CA4404">
              <w:rPr>
                <w:rFonts w:ascii="Calibri" w:eastAsia="Times New Roman" w:hAnsi="Calibri" w:cs="Calibri"/>
                <w:kern w:val="1"/>
                <w:lang w:eastAsia="zh-CN"/>
              </w:rPr>
              <w:t xml:space="preserve"> το ακόλουθο</w:t>
            </w:r>
            <w:r w:rsidRPr="00CA4404">
              <w:rPr>
                <w:rFonts w:ascii="Calibri" w:eastAsia="Times New Roman" w:hAnsi="Calibri" w:cs="Calibri"/>
                <w:b/>
                <w:kern w:val="1"/>
                <w:lang w:eastAsia="zh-CN"/>
              </w:rPr>
              <w:t xml:space="preserve"> τμήμα (δηλ. ποσοστό)</w:t>
            </w:r>
            <w:r w:rsidRPr="00CA4404">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8BDC0C7"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kern w:val="1"/>
                <w:lang w:eastAsia="zh-CN"/>
              </w:rPr>
              <w:t>[....……]</w:t>
            </w:r>
          </w:p>
        </w:tc>
      </w:tr>
    </w:tbl>
    <w:p w14:paraId="54C48FC7" w14:textId="77777777" w:rsidR="00CA4404" w:rsidRPr="00CA4404" w:rsidRDefault="00CA4404" w:rsidP="00CA4404">
      <w:pPr>
        <w:pageBreakBefore/>
        <w:suppressAutoHyphens/>
        <w:ind w:firstLine="397"/>
        <w:jc w:val="center"/>
        <w:rPr>
          <w:rFonts w:ascii="Calibri" w:eastAsia="Times New Roman" w:hAnsi="Calibri" w:cs="Calibri"/>
          <w:i/>
          <w:iCs/>
          <w:kern w:val="1"/>
          <w:u w:val="single"/>
          <w:lang w:eastAsia="zh-CN"/>
        </w:rPr>
      </w:pPr>
      <w:r w:rsidRPr="00CA4404">
        <w:rPr>
          <w:rFonts w:ascii="Calibri" w:eastAsia="Times New Roman" w:hAnsi="Calibri" w:cs="Calibri"/>
          <w:b/>
          <w:bCs/>
          <w:kern w:val="1"/>
          <w:lang w:eastAsia="zh-CN"/>
        </w:rPr>
        <w:lastRenderedPageBreak/>
        <w:t xml:space="preserve">Δ: Συστήματα διασφάλισης ποιότητας </w:t>
      </w:r>
      <w:r w:rsidRPr="00CA4404">
        <w:rPr>
          <w:rFonts w:ascii="Calibri" w:eastAsia="Times New Roman" w:hAnsi="Calibri" w:cs="Calibri"/>
          <w:b/>
          <w:bCs/>
          <w:i/>
          <w:iCs/>
          <w:kern w:val="1"/>
          <w:u w:val="single"/>
          <w:lang w:eastAsia="zh-CN"/>
        </w:rPr>
        <w:t xml:space="preserve">(Μόνο για το </w:t>
      </w:r>
      <w:proofErr w:type="spellStart"/>
      <w:r w:rsidRPr="00CA4404">
        <w:rPr>
          <w:rFonts w:ascii="Calibri" w:eastAsia="Times New Roman" w:hAnsi="Calibri" w:cs="Calibri"/>
          <w:b/>
          <w:bCs/>
          <w:i/>
          <w:iCs/>
          <w:kern w:val="1"/>
          <w:u w:val="single"/>
          <w:lang w:eastAsia="zh-CN"/>
        </w:rPr>
        <w:t>Υποέργο</w:t>
      </w:r>
      <w:proofErr w:type="spellEnd"/>
      <w:r w:rsidRPr="00CA4404">
        <w:rPr>
          <w:rFonts w:ascii="Calibri" w:eastAsia="Times New Roman" w:hAnsi="Calibri" w:cs="Calibri"/>
          <w:b/>
          <w:bCs/>
          <w:i/>
          <w:iCs/>
          <w:kern w:val="1"/>
          <w:u w:val="single"/>
          <w:lang w:eastAsia="zh-CN"/>
        </w:rPr>
        <w:t xml:space="preserve"> Δ)</w:t>
      </w:r>
    </w:p>
    <w:p w14:paraId="13CCB2C5" w14:textId="77777777" w:rsidR="00CA4404" w:rsidRPr="00CA4404" w:rsidRDefault="00CA4404" w:rsidP="00CA440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A4404">
        <w:rPr>
          <w:rFonts w:ascii="Calibri" w:eastAsia="Times New Roman" w:hAnsi="Calibri" w:cs="Calibri"/>
          <w:b/>
          <w:i/>
          <w:kern w:val="1"/>
          <w:lang w:eastAsia="zh-CN"/>
        </w:rPr>
        <w:t xml:space="preserve">Ο οικονομικός φορέας πρέπει να παράσχει πληροφορίες </w:t>
      </w:r>
      <w:r w:rsidRPr="00CA4404">
        <w:rPr>
          <w:rFonts w:ascii="Calibri" w:eastAsia="Times New Roman" w:hAnsi="Calibri" w:cs="Calibri"/>
          <w:b/>
          <w:kern w:val="1"/>
          <w:u w:val="single"/>
          <w:lang w:eastAsia="zh-CN"/>
        </w:rPr>
        <w:t>μόνον</w:t>
      </w:r>
      <w:r w:rsidRPr="00CA4404">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A4404" w:rsidRPr="00CA4404" w14:paraId="750FF8D2" w14:textId="77777777" w:rsidTr="00180A07">
        <w:tc>
          <w:tcPr>
            <w:tcW w:w="4479" w:type="dxa"/>
            <w:tcBorders>
              <w:top w:val="single" w:sz="4" w:space="0" w:color="000000"/>
              <w:left w:val="single" w:sz="4" w:space="0" w:color="000000"/>
              <w:bottom w:val="single" w:sz="4" w:space="0" w:color="000000"/>
            </w:tcBorders>
            <w:shd w:val="clear" w:color="auto" w:fill="auto"/>
          </w:tcPr>
          <w:p w14:paraId="2EF2E225"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A7039"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i/>
                <w:kern w:val="1"/>
                <w:lang w:eastAsia="zh-CN"/>
              </w:rPr>
              <w:t>Απάντηση:</w:t>
            </w:r>
          </w:p>
        </w:tc>
      </w:tr>
      <w:tr w:rsidR="00CA4404" w:rsidRPr="00CA4404" w14:paraId="6FA7FD59" w14:textId="77777777" w:rsidTr="00180A07">
        <w:tc>
          <w:tcPr>
            <w:tcW w:w="4479" w:type="dxa"/>
            <w:tcBorders>
              <w:top w:val="single" w:sz="4" w:space="0" w:color="000000"/>
              <w:left w:val="single" w:sz="4" w:space="0" w:color="000000"/>
              <w:bottom w:val="single" w:sz="4" w:space="0" w:color="000000"/>
            </w:tcBorders>
            <w:shd w:val="clear" w:color="auto" w:fill="auto"/>
          </w:tcPr>
          <w:p w14:paraId="00C98063"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color w:val="000000"/>
                <w:kern w:val="1"/>
                <w:lang w:eastAsia="zh-CN"/>
              </w:rPr>
              <w:t xml:space="preserve">Θα είναι σε θέση ο οικονομικός φορέας να προσκομίσει </w:t>
            </w:r>
            <w:r w:rsidRPr="00CA4404">
              <w:rPr>
                <w:rFonts w:ascii="Calibri" w:eastAsia="Times New Roman" w:hAnsi="Calibri" w:cs="Calibri"/>
                <w:b/>
                <w:color w:val="000000"/>
                <w:kern w:val="1"/>
                <w:lang w:eastAsia="zh-CN"/>
              </w:rPr>
              <w:t>πιστοποιητικά</w:t>
            </w:r>
            <w:r w:rsidRPr="00CA4404">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A4404">
              <w:rPr>
                <w:rFonts w:ascii="Calibri" w:eastAsia="Times New Roman" w:hAnsi="Calibri" w:cs="Calibri"/>
                <w:b/>
                <w:color w:val="000000"/>
                <w:kern w:val="1"/>
                <w:lang w:eastAsia="zh-CN"/>
              </w:rPr>
              <w:t>πρότυπα διασφάλισης ποιότητας</w:t>
            </w:r>
            <w:r w:rsidRPr="00CA4404">
              <w:rPr>
                <w:rFonts w:ascii="Calibri" w:eastAsia="Times New Roman" w:hAnsi="Calibri" w:cs="Calibri"/>
                <w:color w:val="000000"/>
                <w:kern w:val="1"/>
                <w:lang w:eastAsia="zh-CN"/>
              </w:rPr>
              <w:t>, συμπεριλαμβανομένης της προσβασιμότητας για άτομα με ειδικές ανάγκες;</w:t>
            </w:r>
          </w:p>
          <w:p w14:paraId="4D4EFF40"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b/>
                <w:color w:val="000000"/>
                <w:kern w:val="1"/>
                <w:lang w:eastAsia="zh-CN"/>
              </w:rPr>
              <w:t>Εάν όχι</w:t>
            </w:r>
            <w:r w:rsidRPr="00CA4404">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AA3174F" w14:textId="77777777" w:rsidR="00CA4404" w:rsidRPr="00CA4404" w:rsidRDefault="00CA4404" w:rsidP="00CA4404">
            <w:pPr>
              <w:suppressAutoHyphens/>
              <w:spacing w:after="0"/>
              <w:jc w:val="both"/>
              <w:rPr>
                <w:rFonts w:ascii="Calibri" w:eastAsia="Times New Roman" w:hAnsi="Calibri" w:cs="Calibri"/>
                <w:kern w:val="1"/>
                <w:lang w:eastAsia="zh-CN"/>
              </w:rPr>
            </w:pPr>
            <w:r w:rsidRPr="00CA4404">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22DEF"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Ναι [] Όχι</w:t>
            </w:r>
          </w:p>
          <w:p w14:paraId="6D68E371" w14:textId="77777777" w:rsidR="00CA4404" w:rsidRPr="00CA4404" w:rsidRDefault="00CA4404" w:rsidP="00CA4404">
            <w:pPr>
              <w:suppressAutoHyphens/>
              <w:spacing w:after="0"/>
              <w:rPr>
                <w:rFonts w:ascii="Calibri" w:eastAsia="Times New Roman" w:hAnsi="Calibri" w:cs="Calibri"/>
                <w:kern w:val="1"/>
                <w:lang w:eastAsia="zh-CN"/>
              </w:rPr>
            </w:pPr>
          </w:p>
          <w:p w14:paraId="6BEA5A0A" w14:textId="77777777" w:rsidR="00CA4404" w:rsidRPr="00CA4404" w:rsidRDefault="00CA4404" w:rsidP="00CA4404">
            <w:pPr>
              <w:suppressAutoHyphens/>
              <w:spacing w:after="0"/>
              <w:rPr>
                <w:rFonts w:ascii="Calibri" w:eastAsia="Times New Roman" w:hAnsi="Calibri" w:cs="Calibri"/>
                <w:kern w:val="1"/>
                <w:lang w:eastAsia="zh-CN"/>
              </w:rPr>
            </w:pPr>
          </w:p>
          <w:p w14:paraId="188D125E" w14:textId="77777777" w:rsidR="00CA4404" w:rsidRPr="00CA4404" w:rsidRDefault="00CA4404" w:rsidP="00CA4404">
            <w:pPr>
              <w:suppressAutoHyphens/>
              <w:spacing w:after="0"/>
              <w:rPr>
                <w:rFonts w:ascii="Calibri" w:eastAsia="Times New Roman" w:hAnsi="Calibri" w:cs="Calibri"/>
                <w:kern w:val="1"/>
                <w:lang w:eastAsia="zh-CN"/>
              </w:rPr>
            </w:pPr>
          </w:p>
          <w:p w14:paraId="770666CE" w14:textId="77777777" w:rsidR="00CA4404" w:rsidRPr="00CA4404" w:rsidRDefault="00CA4404" w:rsidP="00CA4404">
            <w:pPr>
              <w:suppressAutoHyphens/>
              <w:spacing w:after="0"/>
              <w:rPr>
                <w:rFonts w:ascii="Calibri" w:eastAsia="Times New Roman" w:hAnsi="Calibri" w:cs="Calibri"/>
                <w:kern w:val="1"/>
                <w:lang w:eastAsia="zh-CN"/>
              </w:rPr>
            </w:pPr>
          </w:p>
          <w:p w14:paraId="4BA2D1B0" w14:textId="77777777" w:rsidR="00CA4404" w:rsidRPr="00CA4404" w:rsidRDefault="00CA4404" w:rsidP="00CA4404">
            <w:pPr>
              <w:suppressAutoHyphens/>
              <w:spacing w:after="0"/>
              <w:rPr>
                <w:rFonts w:ascii="Calibri" w:eastAsia="Times New Roman" w:hAnsi="Calibri" w:cs="Calibri"/>
                <w:kern w:val="1"/>
                <w:lang w:eastAsia="zh-CN"/>
              </w:rPr>
            </w:pPr>
          </w:p>
          <w:p w14:paraId="405339A9" w14:textId="77777777" w:rsidR="00CA4404" w:rsidRPr="00CA4404" w:rsidRDefault="00CA4404" w:rsidP="00CA4404">
            <w:pPr>
              <w:suppressAutoHyphens/>
              <w:spacing w:after="0"/>
              <w:rPr>
                <w:rFonts w:ascii="Calibri" w:eastAsia="Times New Roman" w:hAnsi="Calibri" w:cs="Calibri"/>
                <w:kern w:val="1"/>
                <w:lang w:eastAsia="zh-CN"/>
              </w:rPr>
            </w:pPr>
          </w:p>
          <w:p w14:paraId="53D7D160" w14:textId="77777777" w:rsidR="00CA4404" w:rsidRPr="00CA4404" w:rsidRDefault="00CA4404" w:rsidP="00CA4404">
            <w:pPr>
              <w:suppressAutoHyphens/>
              <w:spacing w:after="0"/>
              <w:rPr>
                <w:rFonts w:ascii="Calibri" w:eastAsia="Times New Roman" w:hAnsi="Calibri" w:cs="Calibri"/>
                <w:kern w:val="1"/>
                <w:lang w:eastAsia="zh-CN"/>
              </w:rPr>
            </w:pPr>
          </w:p>
          <w:p w14:paraId="19882692"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kern w:val="1"/>
                <w:lang w:eastAsia="zh-CN"/>
              </w:rPr>
              <w:t>[……] [……]</w:t>
            </w:r>
          </w:p>
          <w:p w14:paraId="173C6896" w14:textId="77777777" w:rsidR="00CA4404" w:rsidRPr="00CA4404" w:rsidRDefault="00CA4404" w:rsidP="00CA4404">
            <w:pPr>
              <w:suppressAutoHyphens/>
              <w:spacing w:after="0"/>
              <w:rPr>
                <w:rFonts w:ascii="Calibri" w:eastAsia="Times New Roman" w:hAnsi="Calibri" w:cs="Calibri"/>
                <w:i/>
                <w:kern w:val="1"/>
                <w:lang w:eastAsia="zh-CN"/>
              </w:rPr>
            </w:pPr>
          </w:p>
          <w:p w14:paraId="03850927" w14:textId="77777777" w:rsidR="00CA4404" w:rsidRPr="00CA4404" w:rsidRDefault="00CA4404" w:rsidP="00CA4404">
            <w:pPr>
              <w:suppressAutoHyphens/>
              <w:spacing w:after="0"/>
              <w:rPr>
                <w:rFonts w:ascii="Calibri" w:eastAsia="Times New Roman" w:hAnsi="Calibri" w:cs="Calibri"/>
                <w:i/>
                <w:kern w:val="1"/>
                <w:lang w:eastAsia="zh-CN"/>
              </w:rPr>
            </w:pPr>
          </w:p>
          <w:p w14:paraId="21BCDBA9" w14:textId="77777777" w:rsidR="00CA4404" w:rsidRPr="00CA4404" w:rsidRDefault="00CA4404" w:rsidP="00CA4404">
            <w:pPr>
              <w:suppressAutoHyphens/>
              <w:spacing w:after="0"/>
              <w:rPr>
                <w:rFonts w:ascii="Calibri" w:eastAsia="Times New Roman" w:hAnsi="Calibri" w:cs="Calibri"/>
                <w:i/>
                <w:kern w:val="1"/>
                <w:lang w:eastAsia="zh-CN"/>
              </w:rPr>
            </w:pPr>
          </w:p>
          <w:p w14:paraId="6543A89A" w14:textId="77777777" w:rsidR="00CA4404" w:rsidRPr="00CA4404" w:rsidRDefault="00CA4404" w:rsidP="00CA4404">
            <w:pPr>
              <w:suppressAutoHyphens/>
              <w:spacing w:after="0"/>
              <w:rPr>
                <w:rFonts w:ascii="Calibri" w:eastAsia="Times New Roman" w:hAnsi="Calibri" w:cs="Calibri"/>
                <w:kern w:val="1"/>
                <w:lang w:eastAsia="zh-CN"/>
              </w:rPr>
            </w:pPr>
            <w:r w:rsidRPr="00CA440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14:paraId="1AAF44A2" w14:textId="77777777" w:rsidR="00CA4404" w:rsidRPr="00CA4404" w:rsidRDefault="00CA4404" w:rsidP="00CA4404">
      <w:pPr>
        <w:suppressAutoHyphens/>
        <w:jc w:val="center"/>
        <w:rPr>
          <w:rFonts w:ascii="Calibri" w:eastAsia="Times New Roman" w:hAnsi="Calibri" w:cs="Calibri"/>
          <w:kern w:val="1"/>
          <w:lang w:eastAsia="zh-CN"/>
        </w:rPr>
      </w:pPr>
    </w:p>
    <w:p w14:paraId="50E8B3B9" w14:textId="77777777" w:rsidR="00CA4404" w:rsidRPr="00CA4404" w:rsidRDefault="00CA4404" w:rsidP="00CA4404">
      <w:pPr>
        <w:keepNext/>
        <w:suppressAutoHyphens/>
        <w:spacing w:before="120" w:after="360"/>
        <w:jc w:val="center"/>
        <w:rPr>
          <w:rFonts w:ascii="Calibri" w:eastAsia="Times New Roman" w:hAnsi="Calibri" w:cs="Calibri"/>
          <w:b/>
          <w:smallCaps/>
          <w:kern w:val="1"/>
          <w:sz w:val="28"/>
          <w:lang w:eastAsia="zh-CN"/>
        </w:rPr>
      </w:pPr>
    </w:p>
    <w:p w14:paraId="0A4394E1" w14:textId="77777777" w:rsidR="00CA4404" w:rsidRPr="00CA4404" w:rsidRDefault="00CA4404" w:rsidP="00CA4404">
      <w:pPr>
        <w:suppressAutoHyphens/>
        <w:jc w:val="center"/>
        <w:rPr>
          <w:rFonts w:ascii="Calibri" w:eastAsia="Times New Roman" w:hAnsi="Calibri" w:cs="Calibri"/>
          <w:b/>
          <w:bCs/>
          <w:kern w:val="1"/>
          <w:lang w:eastAsia="zh-CN"/>
        </w:rPr>
      </w:pPr>
    </w:p>
    <w:p w14:paraId="5DB338F4" w14:textId="77777777" w:rsidR="00CA4404" w:rsidRPr="00CA4404" w:rsidRDefault="00CA4404" w:rsidP="00CA4404">
      <w:pPr>
        <w:suppressAutoHyphens/>
        <w:jc w:val="center"/>
        <w:rPr>
          <w:rFonts w:ascii="Calibri" w:eastAsia="Times New Roman" w:hAnsi="Calibri" w:cs="Calibri"/>
          <w:kern w:val="1"/>
          <w:lang w:eastAsia="zh-CN"/>
        </w:rPr>
      </w:pPr>
    </w:p>
    <w:p w14:paraId="3F9CD1D7" w14:textId="77777777" w:rsidR="00CA4404" w:rsidRPr="00CA4404" w:rsidRDefault="00CA4404" w:rsidP="00CA4404">
      <w:pPr>
        <w:keepNext/>
        <w:pageBreakBefore/>
        <w:suppressAutoHyphens/>
        <w:spacing w:before="120" w:after="360"/>
        <w:jc w:val="center"/>
        <w:rPr>
          <w:rFonts w:ascii="Calibri" w:eastAsia="Times New Roman" w:hAnsi="Calibri" w:cs="Calibri"/>
          <w:b/>
          <w:kern w:val="1"/>
          <w:lang w:eastAsia="zh-CN"/>
        </w:rPr>
      </w:pPr>
      <w:r w:rsidRPr="00CA4404">
        <w:rPr>
          <w:rFonts w:ascii="Calibri" w:eastAsia="Times New Roman" w:hAnsi="Calibri" w:cs="Calibri"/>
          <w:b/>
          <w:bCs/>
          <w:kern w:val="1"/>
          <w:lang w:eastAsia="zh-CN"/>
        </w:rPr>
        <w:lastRenderedPageBreak/>
        <w:t>Μέρος V: Τελικές δηλώσεις</w:t>
      </w:r>
    </w:p>
    <w:p w14:paraId="7E2AFFD7" w14:textId="77777777" w:rsidR="00CA4404" w:rsidRPr="00CA4404" w:rsidRDefault="00CA4404" w:rsidP="00CA4404">
      <w:pPr>
        <w:suppressAutoHyphens/>
        <w:jc w:val="both"/>
        <w:rPr>
          <w:rFonts w:ascii="Calibri" w:eastAsia="Times New Roman" w:hAnsi="Calibri" w:cs="Calibri"/>
          <w:kern w:val="1"/>
          <w:lang w:eastAsia="zh-CN"/>
        </w:rPr>
      </w:pPr>
      <w:r w:rsidRPr="00CA4404">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A5DA08" w14:textId="77777777" w:rsidR="00CA4404" w:rsidRPr="00CA4404" w:rsidRDefault="00CA4404" w:rsidP="00CA4404">
      <w:pPr>
        <w:suppressAutoHyphens/>
        <w:jc w:val="both"/>
        <w:rPr>
          <w:rFonts w:ascii="Calibri" w:eastAsia="Times New Roman" w:hAnsi="Calibri" w:cs="Calibri"/>
          <w:i/>
          <w:kern w:val="1"/>
          <w:lang w:eastAsia="zh-CN"/>
        </w:rPr>
      </w:pPr>
      <w:r w:rsidRPr="00CA4404">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A4404">
        <w:rPr>
          <w:rFonts w:ascii="Calibri" w:eastAsia="Times New Roman" w:hAnsi="Calibri" w:cs="Calibri"/>
          <w:i/>
          <w:kern w:val="1"/>
          <w:vertAlign w:val="superscript"/>
          <w:lang w:eastAsia="zh-CN"/>
        </w:rPr>
        <w:endnoteReference w:id="36"/>
      </w:r>
      <w:r w:rsidRPr="00CA4404">
        <w:rPr>
          <w:rFonts w:ascii="Calibri" w:eastAsia="Times New Roman" w:hAnsi="Calibri" w:cs="Calibri"/>
          <w:i/>
          <w:kern w:val="1"/>
          <w:lang w:eastAsia="zh-CN"/>
        </w:rPr>
        <w:t>, εκτός εάν :</w:t>
      </w:r>
    </w:p>
    <w:p w14:paraId="3FAA59B8" w14:textId="77777777" w:rsidR="00CA4404" w:rsidRPr="00CA4404" w:rsidRDefault="00CA4404" w:rsidP="00CA4404">
      <w:pPr>
        <w:suppressAutoHyphens/>
        <w:jc w:val="both"/>
        <w:rPr>
          <w:rFonts w:ascii="Calibri" w:eastAsia="Times New Roman" w:hAnsi="Calibri" w:cs="Calibri"/>
          <w:i/>
          <w:kern w:val="1"/>
          <w:lang w:eastAsia="zh-CN"/>
        </w:rPr>
      </w:pPr>
      <w:r w:rsidRPr="00CA4404">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4404">
        <w:rPr>
          <w:rFonts w:ascii="Calibri" w:eastAsia="Times New Roman" w:hAnsi="Calibri" w:cs="Calibri"/>
          <w:i/>
          <w:kern w:val="1"/>
          <w:vertAlign w:val="superscript"/>
          <w:lang w:eastAsia="zh-CN"/>
        </w:rPr>
        <w:endnoteReference w:id="37"/>
      </w:r>
      <w:r w:rsidRPr="00CA4404">
        <w:rPr>
          <w:rFonts w:ascii="Calibri" w:eastAsia="Times New Roman" w:hAnsi="Calibri" w:cs="Calibri"/>
          <w:i/>
          <w:kern w:val="1"/>
          <w:lang w:eastAsia="zh-CN"/>
        </w:rPr>
        <w:t>.</w:t>
      </w:r>
    </w:p>
    <w:p w14:paraId="0540C881" w14:textId="77777777" w:rsidR="00CA4404" w:rsidRPr="00CA4404" w:rsidRDefault="00CA4404" w:rsidP="00CA4404">
      <w:pPr>
        <w:suppressAutoHyphens/>
        <w:jc w:val="both"/>
        <w:rPr>
          <w:rFonts w:ascii="Calibri" w:eastAsia="Times New Roman" w:hAnsi="Calibri" w:cs="Calibri"/>
          <w:i/>
          <w:kern w:val="1"/>
          <w:lang w:eastAsia="zh-CN"/>
        </w:rPr>
      </w:pPr>
      <w:r w:rsidRPr="00CA4404">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14:paraId="2158BC7B" w14:textId="77777777" w:rsidR="00CA4404" w:rsidRPr="00CA4404" w:rsidRDefault="00CA4404" w:rsidP="00CA4404">
      <w:pPr>
        <w:suppressAutoHyphens/>
        <w:spacing w:after="120" w:line="240" w:lineRule="auto"/>
        <w:jc w:val="both"/>
        <w:rPr>
          <w:rFonts w:ascii="Calibri" w:eastAsia="Times New Roman" w:hAnsi="Calibri" w:cs="Calibri"/>
          <w:i/>
          <w:lang w:eastAsia="zh-CN"/>
        </w:rPr>
      </w:pPr>
      <w:r w:rsidRPr="00CA4404">
        <w:rPr>
          <w:rFonts w:ascii="Calibri" w:eastAsia="Times New Roman" w:hAnsi="Calibri" w:cs="Calibri"/>
          <w:i/>
          <w:kern w:val="1"/>
          <w:lang w:eastAsia="zh-CN"/>
        </w:rPr>
        <w:t xml:space="preserve">Ο κάτωθι υπογεγραμμένος δίδω επισήμως τη συγκατάθεσή μου στην Ελληνική Στατιστική Αρχή (ΕΛΣΤΑΤ), προκειμένου να αποκτήσει πρόσβαση σε δικαιολογητικά των πληροφοριών τις οποίες έχω υποβάλλει </w:t>
      </w:r>
      <w:proofErr w:type="spellStart"/>
      <w:r w:rsidRPr="00CA4404">
        <w:rPr>
          <w:rFonts w:ascii="Calibri" w:eastAsia="Times New Roman" w:hAnsi="Calibri" w:cs="Calibri"/>
          <w:i/>
          <w:kern w:val="1"/>
          <w:lang w:eastAsia="zh-CN"/>
        </w:rPr>
        <w:t>στ</w:t>
      </w:r>
      <w:proofErr w:type="spellEnd"/>
      <w:r w:rsidRPr="00CA4404">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της αριθ. </w:t>
      </w:r>
      <w:r w:rsidRPr="00CA4404">
        <w:rPr>
          <w:rFonts w:ascii="Calibri" w:eastAsia="Times New Roman" w:hAnsi="Calibri" w:cs="Calibri"/>
          <w:i/>
          <w:lang w:eastAsia="zh-CN"/>
        </w:rPr>
        <w:t xml:space="preserve">8493/Α2-6036/29.12.2020 </w:t>
      </w:r>
      <w:r w:rsidRPr="00CA4404">
        <w:rPr>
          <w:rFonts w:ascii="Calibri" w:eastAsia="Times New Roman" w:hAnsi="Calibri" w:cs="Calibri"/>
          <w:i/>
          <w:kern w:val="1"/>
          <w:lang w:eastAsia="zh-CN"/>
        </w:rPr>
        <w:t xml:space="preserve">και με αριθμό ΕΣΗΔΗΣ 103752 Διακήρυξης Ηλεκτρονικού Δημόσιου Ανοιχτού Διαγωνισμού για </w:t>
      </w:r>
      <w:r w:rsidRPr="00CA4404">
        <w:rPr>
          <w:rFonts w:ascii="Calibri" w:eastAsia="Times New Roman" w:hAnsi="Calibri" w:cs="Calibri"/>
          <w:i/>
          <w:lang w:eastAsia="zh-CN"/>
        </w:rPr>
        <w:t>α) την ετήσια ανανέωση των αδειών χρήσης του λογισμικού ασφαλούς βάσης δεδομένων (</w:t>
      </w:r>
      <w:proofErr w:type="spellStart"/>
      <w:r w:rsidRPr="00CA4404">
        <w:rPr>
          <w:rFonts w:ascii="Calibri" w:eastAsia="Times New Roman" w:hAnsi="Calibri" w:cs="Calibri"/>
          <w:i/>
          <w:lang w:eastAsia="zh-CN"/>
        </w:rPr>
        <w:t>Oracle</w:t>
      </w:r>
      <w:proofErr w:type="spellEnd"/>
      <w:r w:rsidRPr="00CA4404">
        <w:rPr>
          <w:rFonts w:ascii="Calibri" w:eastAsia="Times New Roman" w:hAnsi="Calibri" w:cs="Calibri"/>
          <w:i/>
          <w:lang w:eastAsia="zh-CN"/>
        </w:rPr>
        <w:t xml:space="preserve">), β) την ετήσια ανανέωση αδειών χρήσης λογισμικού SAS, γ)  την ετήσια συντήρηση αδειών χρήσης λογισμικού διασφάλισης ταχυδρομείου </w:t>
      </w:r>
      <w:proofErr w:type="spellStart"/>
      <w:r w:rsidRPr="00CA4404">
        <w:rPr>
          <w:rFonts w:ascii="Calibri" w:eastAsia="Times New Roman" w:hAnsi="Calibri" w:cs="Calibri"/>
          <w:i/>
          <w:lang w:eastAsia="zh-CN"/>
        </w:rPr>
        <w:t>Symantec</w:t>
      </w:r>
      <w:proofErr w:type="spellEnd"/>
      <w:r w:rsidRPr="00CA4404">
        <w:rPr>
          <w:rFonts w:ascii="Calibri" w:eastAsia="Times New Roman" w:hAnsi="Calibri" w:cs="Calibri"/>
          <w:i/>
          <w:lang w:eastAsia="zh-CN"/>
        </w:rPr>
        <w:t xml:space="preserve"> </w:t>
      </w:r>
      <w:proofErr w:type="spellStart"/>
      <w:r w:rsidRPr="00CA4404">
        <w:rPr>
          <w:rFonts w:ascii="Calibri" w:eastAsia="Times New Roman" w:hAnsi="Calibri" w:cs="Calibri"/>
          <w:i/>
          <w:lang w:eastAsia="zh-CN"/>
        </w:rPr>
        <w:t>Enterprise</w:t>
      </w:r>
      <w:proofErr w:type="spellEnd"/>
      <w:r w:rsidRPr="00CA4404">
        <w:rPr>
          <w:rFonts w:ascii="Calibri" w:eastAsia="Times New Roman" w:hAnsi="Calibri" w:cs="Calibri"/>
          <w:i/>
          <w:lang w:eastAsia="zh-CN"/>
        </w:rPr>
        <w:t xml:space="preserve"> </w:t>
      </w:r>
      <w:proofErr w:type="spellStart"/>
      <w:r w:rsidRPr="00CA4404">
        <w:rPr>
          <w:rFonts w:ascii="Calibri" w:eastAsia="Times New Roman" w:hAnsi="Calibri" w:cs="Calibri"/>
          <w:i/>
          <w:lang w:eastAsia="zh-CN"/>
        </w:rPr>
        <w:t>Vault</w:t>
      </w:r>
      <w:proofErr w:type="spellEnd"/>
      <w:r w:rsidRPr="00CA4404">
        <w:rPr>
          <w:rFonts w:ascii="Calibri" w:eastAsia="Times New Roman" w:hAnsi="Calibri" w:cs="Calibri"/>
          <w:i/>
          <w:lang w:eastAsia="zh-CN"/>
        </w:rPr>
        <w:t xml:space="preserve"> και δ)  την παροχή ετήσιας συντήρησης έξι (6) στατιστικών εφαρμογών</w:t>
      </w:r>
      <w:r w:rsidRPr="00CA4404">
        <w:rPr>
          <w:rFonts w:ascii="Calibri" w:eastAsia="Times New Roman" w:hAnsi="Calibri" w:cs="Calibri"/>
          <w:i/>
          <w:color w:val="000000"/>
          <w:lang w:eastAsia="el-GR"/>
        </w:rPr>
        <w:t>»</w:t>
      </w:r>
      <w:r w:rsidRPr="00CA4404">
        <w:rPr>
          <w:rFonts w:ascii="Calibri" w:eastAsia="Times New Roman" w:hAnsi="Calibri" w:cs="Calibri"/>
          <w:i/>
          <w:kern w:val="1"/>
          <w:lang w:eastAsia="zh-CN"/>
        </w:rPr>
        <w:t>, CPV: 72267000-4.</w:t>
      </w:r>
    </w:p>
    <w:p w14:paraId="64437653" w14:textId="77777777" w:rsidR="00CA4404" w:rsidRPr="00CA4404" w:rsidRDefault="00CA4404" w:rsidP="00CA4404">
      <w:pPr>
        <w:suppressAutoHyphens/>
        <w:jc w:val="both"/>
        <w:rPr>
          <w:rFonts w:ascii="Calibri" w:eastAsia="Times New Roman" w:hAnsi="Calibri" w:cs="Calibri"/>
          <w:i/>
          <w:kern w:val="1"/>
          <w:lang w:eastAsia="zh-CN"/>
        </w:rPr>
      </w:pPr>
    </w:p>
    <w:p w14:paraId="0B1F3E79" w14:textId="77777777" w:rsidR="00CA4404" w:rsidRPr="00CA4404" w:rsidRDefault="00CA4404" w:rsidP="00CA4404">
      <w:pPr>
        <w:suppressAutoHyphens/>
        <w:jc w:val="both"/>
        <w:rPr>
          <w:rFonts w:ascii="Calibri" w:eastAsia="Times New Roman" w:hAnsi="Calibri" w:cs="Calibri"/>
          <w:i/>
          <w:kern w:val="1"/>
          <w:lang w:eastAsia="zh-CN"/>
        </w:rPr>
      </w:pPr>
      <w:r w:rsidRPr="00CA4404">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CA4404">
        <w:rPr>
          <w:rFonts w:ascii="Calibri" w:eastAsia="Times New Roman" w:hAnsi="Calibri" w:cs="Calibri"/>
          <w:i/>
          <w:kern w:val="1"/>
          <w:lang w:eastAsia="zh-CN"/>
        </w:rPr>
        <w:t>ές</w:t>
      </w:r>
      <w:proofErr w:type="spellEnd"/>
      <w:r w:rsidRPr="00CA4404">
        <w:rPr>
          <w:rFonts w:ascii="Calibri" w:eastAsia="Times New Roman" w:hAnsi="Calibri" w:cs="Calibri"/>
          <w:i/>
          <w:kern w:val="1"/>
          <w:lang w:eastAsia="zh-CN"/>
        </w:rPr>
        <w:t xml:space="preserve">): [……]   </w:t>
      </w:r>
    </w:p>
    <w:p w14:paraId="48AC6626" w14:textId="77777777" w:rsidR="00CA4404" w:rsidRPr="00CA4404" w:rsidRDefault="00CA4404" w:rsidP="00CA4404">
      <w:pPr>
        <w:suppressAutoHyphens/>
        <w:spacing w:after="120" w:line="240" w:lineRule="auto"/>
        <w:jc w:val="both"/>
        <w:rPr>
          <w:rFonts w:ascii="Calibri" w:eastAsia="Times New Roman" w:hAnsi="Calibri" w:cs="Calibri"/>
          <w:i/>
          <w:szCs w:val="24"/>
          <w:lang w:eastAsia="zh-CN"/>
        </w:rPr>
      </w:pPr>
    </w:p>
    <w:p w14:paraId="18D79081" w14:textId="77777777" w:rsidR="00CA4404" w:rsidRPr="00CA4404" w:rsidRDefault="00CA4404" w:rsidP="00CA4404">
      <w:pPr>
        <w:pageBreakBefore/>
        <w:suppressAutoHyphens/>
        <w:jc w:val="both"/>
        <w:rPr>
          <w:rFonts w:ascii="Calibri" w:eastAsia="Times New Roman" w:hAnsi="Calibri" w:cs="Calibri"/>
          <w:kern w:val="1"/>
          <w:lang w:eastAsia="zh-CN"/>
        </w:rPr>
      </w:pPr>
    </w:p>
    <w:p w14:paraId="7DA72444" w14:textId="77777777" w:rsidR="00DE29CC" w:rsidRDefault="00DE29CC">
      <w:bookmarkStart w:id="0" w:name="_GoBack"/>
      <w:bookmarkEnd w:id="0"/>
    </w:p>
    <w:sectPr w:rsidR="00DE29CC">
      <w:footerReference w:type="default" r:id="rId10"/>
      <w:footerReference w:type="first" r:id="rId11"/>
      <w:pgSz w:w="11906" w:h="16838"/>
      <w:pgMar w:top="567" w:right="1134" w:bottom="567"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CBFE" w14:textId="77777777" w:rsidR="00CA4404" w:rsidRDefault="00CA4404" w:rsidP="00CA4404">
      <w:pPr>
        <w:spacing w:after="0" w:line="240" w:lineRule="auto"/>
      </w:pPr>
      <w:r>
        <w:separator/>
      </w:r>
    </w:p>
  </w:endnote>
  <w:endnote w:type="continuationSeparator" w:id="0">
    <w:p w14:paraId="0A7CA49A" w14:textId="77777777" w:rsidR="00CA4404" w:rsidRDefault="00CA4404" w:rsidP="00CA4404">
      <w:pPr>
        <w:spacing w:after="0" w:line="240" w:lineRule="auto"/>
      </w:pPr>
      <w:r>
        <w:continuationSeparator/>
      </w:r>
    </w:p>
  </w:endnote>
  <w:endnote w:id="1">
    <w:p w14:paraId="20CF7065" w14:textId="77777777" w:rsidR="00CA4404" w:rsidRPr="009A5429" w:rsidRDefault="00CA4404" w:rsidP="00CA4404">
      <w:pPr>
        <w:pStyle w:val="af5"/>
        <w:pageBreakBefore/>
        <w:tabs>
          <w:tab w:val="left" w:pos="284"/>
        </w:tabs>
        <w:rPr>
          <w:lang w:val="el-GR"/>
        </w:rPr>
      </w:pPr>
      <w:r>
        <w:tab/>
      </w:r>
      <w:r w:rsidRPr="009A542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11789C3"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Επαναλάβετε τα στοιχεία των αρμοδίων, όνομα και επώνυμο, όσες φορές χρειάζεται.</w:t>
      </w:r>
    </w:p>
  </w:endnote>
  <w:endnote w:id="3">
    <w:p w14:paraId="0F0CEB17"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DA37E62" w14:textId="77777777" w:rsidR="00CA4404" w:rsidRPr="009A5429" w:rsidRDefault="00CA4404" w:rsidP="00CA4404">
      <w:pPr>
        <w:pStyle w:val="af5"/>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14:paraId="04347C2D" w14:textId="77777777" w:rsidR="00CA4404" w:rsidRPr="009A5429" w:rsidRDefault="00CA4404" w:rsidP="00CA4404">
      <w:pPr>
        <w:pStyle w:val="af5"/>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14:paraId="6C8C8683" w14:textId="77777777" w:rsidR="00CA4404" w:rsidRPr="009A5429" w:rsidRDefault="00CA4404" w:rsidP="00CA4404">
      <w:pPr>
        <w:pStyle w:val="af5"/>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9A5429">
        <w:rPr>
          <w:lang w:val="el-GR"/>
        </w:rPr>
        <w:t xml:space="preserve">οι οποίες </w:t>
      </w:r>
      <w:r w:rsidRPr="009A5429">
        <w:rPr>
          <w:b/>
          <w:lang w:val="el-GR"/>
        </w:rPr>
        <w:t>απασχολούν λιγότερους από 250 εργαζομένους</w:t>
      </w:r>
      <w:r w:rsidRPr="009A5429">
        <w:rPr>
          <w:lang w:val="el-GR"/>
        </w:rPr>
        <w:t xml:space="preserve"> και των οποίων ο </w:t>
      </w:r>
      <w:r w:rsidRPr="009A5429">
        <w:rPr>
          <w:b/>
          <w:lang w:val="el-GR"/>
        </w:rPr>
        <w:t>ετήσιος κύκλος εργασιών δεν υπερβαίνει τα 50 εκατομμύρια ευρώ</w:t>
      </w:r>
      <w:r w:rsidRPr="009A5429">
        <w:rPr>
          <w:lang w:val="el-GR"/>
        </w:rPr>
        <w:t xml:space="preserve"> </w:t>
      </w:r>
      <w:r w:rsidRPr="009A5429">
        <w:rPr>
          <w:b/>
          <w:i/>
          <w:lang w:val="el-GR"/>
        </w:rPr>
        <w:t>και/ή</w:t>
      </w:r>
      <w:r w:rsidRPr="009A5429">
        <w:rPr>
          <w:lang w:val="el-GR"/>
        </w:rPr>
        <w:t xml:space="preserve"> το </w:t>
      </w:r>
      <w:r w:rsidRPr="009A5429">
        <w:rPr>
          <w:b/>
          <w:lang w:val="el-GR"/>
        </w:rPr>
        <w:t>σύνολο του ετήσιου ισολογισμού δεν υπερβαίνει τα 43 εκατομμύρια ευρώ</w:t>
      </w:r>
      <w:r w:rsidRPr="009A5429">
        <w:rPr>
          <w:lang w:val="el-GR"/>
        </w:rPr>
        <w:t>.</w:t>
      </w:r>
    </w:p>
  </w:endnote>
  <w:endnote w:id="4">
    <w:p w14:paraId="66114A52"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Τα δικαιολογητικά και η κατάταξη, εάν υπάρχουν, αναφέρονται στην πιστοποίηση.</w:t>
      </w:r>
    </w:p>
  </w:endnote>
  <w:endnote w:id="5">
    <w:p w14:paraId="405D1A02"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Ειδικότερα ως μέλος ένωσης ή κοινοπραξίας ή άλλου παρόμοιου καθεστώτος.</w:t>
      </w:r>
    </w:p>
  </w:endnote>
  <w:endnote w:id="6">
    <w:p w14:paraId="4EBB9FFC" w14:textId="77777777" w:rsidR="00CA4404" w:rsidRPr="009A5429" w:rsidRDefault="00CA4404" w:rsidP="00CA4404">
      <w:pPr>
        <w:pStyle w:val="af5"/>
        <w:tabs>
          <w:tab w:val="left" w:pos="284"/>
        </w:tabs>
        <w:rPr>
          <w:lang w:val="el-GR"/>
        </w:rPr>
      </w:pPr>
      <w:r>
        <w:rPr>
          <w:rStyle w:val="a5"/>
        </w:rPr>
        <w:endnoteRef/>
      </w:r>
      <w:r w:rsidRPr="009A5429">
        <w:rPr>
          <w:lang w:val="el-GR"/>
        </w:rPr>
        <w:tab/>
        <w:t xml:space="preserve"> </w:t>
      </w:r>
      <w:r w:rsidRPr="009A5429">
        <w:rPr>
          <w:lang w:val="el-GR"/>
        </w:rPr>
        <w:t>Επισημαίνεται ότι σύμφωνα με το δεύτερο εδάφιο του άρθρου 78 “</w:t>
      </w:r>
      <w:r w:rsidRPr="009A542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A5429">
        <w:rPr>
          <w:i/>
          <w:iCs/>
          <w:lang w:val="el-GR"/>
        </w:rPr>
        <w:t>στ</w:t>
      </w:r>
      <w:proofErr w:type="spellEnd"/>
      <w:r w:rsidRPr="009A542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5429">
        <w:rPr>
          <w:lang w:val="el-GR"/>
        </w:rPr>
        <w:t>.”</w:t>
      </w:r>
    </w:p>
  </w:endnote>
  <w:endnote w:id="7">
    <w:p w14:paraId="0EF5578C"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Σύμφωνα με τις διατάξεις του άρθρου 73 παρ. 3 α, </w:t>
      </w:r>
      <w:r w:rsidRPr="009A5429">
        <w:rPr>
          <w:u w:val="single"/>
          <w:lang w:val="el-GR"/>
        </w:rPr>
        <w:t xml:space="preserve">εφόσον προβλέπεται στα έγγραφα της σύμβασης </w:t>
      </w:r>
      <w:r w:rsidRPr="009A542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52C56E5"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A5429">
        <w:rPr>
          <w:lang w:val="el-GR"/>
        </w:rPr>
        <w:t xml:space="preserve"> 300 της 11.11.2008, σ. 42).</w:t>
      </w:r>
    </w:p>
  </w:endnote>
  <w:endnote w:id="9">
    <w:p w14:paraId="410E8282"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Σύμφωνα με άρθρο 73 παρ. 1 (β). Στον Κανονισμό ΕΕΕΣ (Κανονισμός ΕΕ 2016/7) αναφέρεται ως “διαφθορά”.</w:t>
      </w:r>
    </w:p>
  </w:endnote>
  <w:endnote w:id="10">
    <w:p w14:paraId="64B17DAE"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A542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A5429">
        <w:rPr>
          <w:lang w:val="el-GR"/>
        </w:rPr>
        <w:t xml:space="preserve"> 192 της 31.7.2003, σ. 54). Περιλαμβάνει επίσης τη διαφθορά όπως ορίζεται στο </w:t>
      </w:r>
      <w:r w:rsidRPr="009A5429">
        <w:rPr>
          <w:b/>
          <w:lang w:val="el-GR"/>
        </w:rPr>
        <w:t>ν. 3560/2007</w:t>
      </w:r>
      <w:r w:rsidRPr="009A5429">
        <w:rPr>
          <w:lang w:val="el-GR"/>
        </w:rPr>
        <w:t xml:space="preserve"> </w:t>
      </w:r>
      <w:r w:rsidRPr="009A5429">
        <w:rPr>
          <w:b/>
          <w:lang w:val="el-GR"/>
        </w:rPr>
        <w:t xml:space="preserve">(ΦΕΚ 103/Α), </w:t>
      </w:r>
      <w:r w:rsidRPr="009A5429">
        <w:rPr>
          <w:i/>
          <w:lang w:val="el-GR"/>
        </w:rPr>
        <w:t xml:space="preserve">«Κύρωση και εφαρμογή της Σύμβασης ποινικού δικαίου για τη διαφθορά και του Πρόσθετου σ΄ αυτήν Πρωτοκόλλου» (αφορά σε </w:t>
      </w:r>
      <w:r w:rsidRPr="009A5429">
        <w:rPr>
          <w:lang w:val="el-GR"/>
        </w:rPr>
        <w:t xml:space="preserve"> </w:t>
      </w:r>
      <w:r w:rsidRPr="009A5429">
        <w:rPr>
          <w:i/>
          <w:lang w:val="el-GR"/>
        </w:rPr>
        <w:t>προσθήκη καθόσον στο ν. Άρθρο 73 παρ. 1 β αναφέρεται η κείμενη νομοθεσία)</w:t>
      </w:r>
      <w:r w:rsidRPr="009A5429">
        <w:rPr>
          <w:lang w:val="el-GR"/>
        </w:rPr>
        <w:t>.</w:t>
      </w:r>
    </w:p>
  </w:endnote>
  <w:endnote w:id="11">
    <w:p w14:paraId="082F6EDB"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A5429">
        <w:rPr>
          <w:lang w:val="el-GR"/>
        </w:rPr>
        <w:t xml:space="preserve"> 316 της 27.11.1995, σ. 48)</w:t>
      </w:r>
      <w:r w:rsidRPr="009A5429">
        <w:rPr>
          <w:rStyle w:val="a8"/>
          <w:lang w:val="el-GR"/>
        </w:rPr>
        <w:t xml:space="preserve">  </w:t>
      </w:r>
      <w:r w:rsidRPr="009A5429">
        <w:rPr>
          <w:lang w:val="el-GR"/>
        </w:rPr>
        <w:t>όπως κυρώθηκε με το ν. 2803/2000 (ΦΕΚ 48/Α) "</w:t>
      </w:r>
      <w:r w:rsidRPr="009A5429">
        <w:rPr>
          <w:i/>
          <w:iCs/>
          <w:lang w:val="el-GR"/>
        </w:rPr>
        <w:t xml:space="preserve">Κύρωση της </w:t>
      </w:r>
      <w:proofErr w:type="spellStart"/>
      <w:r w:rsidRPr="009A5429">
        <w:rPr>
          <w:i/>
          <w:iCs/>
          <w:lang w:val="el-GR"/>
        </w:rPr>
        <w:t>Σύµβασης</w:t>
      </w:r>
      <w:proofErr w:type="spellEnd"/>
      <w:r w:rsidRPr="009A5429">
        <w:rPr>
          <w:i/>
          <w:iCs/>
          <w:lang w:val="el-GR"/>
        </w:rPr>
        <w:t xml:space="preserve"> σχετικά µε την προστασία των </w:t>
      </w:r>
      <w:proofErr w:type="spellStart"/>
      <w:r w:rsidRPr="009A5429">
        <w:rPr>
          <w:i/>
          <w:iCs/>
          <w:lang w:val="el-GR"/>
        </w:rPr>
        <w:t>οικονοµικών</w:t>
      </w:r>
      <w:proofErr w:type="spellEnd"/>
      <w:r w:rsidRPr="009A5429">
        <w:rPr>
          <w:i/>
          <w:iCs/>
          <w:lang w:val="el-GR"/>
        </w:rPr>
        <w:t xml:space="preserve"> </w:t>
      </w:r>
      <w:proofErr w:type="spellStart"/>
      <w:r w:rsidRPr="009A5429">
        <w:rPr>
          <w:i/>
          <w:iCs/>
          <w:lang w:val="el-GR"/>
        </w:rPr>
        <w:t>συµφερόντων</w:t>
      </w:r>
      <w:proofErr w:type="spellEnd"/>
      <w:r w:rsidRPr="009A5429">
        <w:rPr>
          <w:i/>
          <w:iCs/>
          <w:lang w:val="el-GR"/>
        </w:rPr>
        <w:t xml:space="preserve"> των Ευρωπαϊκών Κοινοτήτων και των συναφών µε αυτήν Πρωτοκόλλων.</w:t>
      </w:r>
    </w:p>
  </w:endnote>
  <w:endnote w:id="12">
    <w:p w14:paraId="1EBC7797"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A542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F449FE4"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9A5429">
        <w:rPr>
          <w:rStyle w:val="a8"/>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4">
    <w:p w14:paraId="46B6C4F8" w14:textId="77777777" w:rsidR="00CA4404" w:rsidRPr="009A5429" w:rsidRDefault="00CA4404" w:rsidP="00CA4404">
      <w:pPr>
        <w:pStyle w:val="af5"/>
        <w:tabs>
          <w:tab w:val="left" w:pos="284"/>
        </w:tabs>
        <w:rPr>
          <w:lang w:val="el-GR"/>
        </w:rPr>
      </w:pPr>
      <w:r>
        <w:rPr>
          <w:rStyle w:val="a5"/>
        </w:rPr>
        <w:endnoteRef/>
      </w:r>
      <w:r>
        <w:rPr>
          <w:rStyle w:val="DeltaViewInsertion"/>
          <w:rFonts w:eastAsia="Calibri"/>
          <w:b w:val="0"/>
          <w:i w:val="0"/>
        </w:rPr>
        <w:tab/>
      </w:r>
      <w:r>
        <w:rPr>
          <w:rStyle w:val="DeltaViewInsertion"/>
          <w:rFonts w:eastAsia="Calibri"/>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5">
    <w:p w14:paraId="6CAF4172"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A6EAD13"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7">
    <w:p w14:paraId="22F272B8"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8">
    <w:p w14:paraId="4A27B4E4"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9">
    <w:p w14:paraId="70536392" w14:textId="77777777" w:rsidR="00CA4404" w:rsidRPr="009A5429" w:rsidRDefault="00CA4404" w:rsidP="00CA4404">
      <w:pPr>
        <w:pStyle w:val="af5"/>
        <w:tabs>
          <w:tab w:val="left" w:pos="284"/>
        </w:tabs>
        <w:rPr>
          <w:lang w:val="el-GR"/>
        </w:rPr>
      </w:pPr>
      <w:r>
        <w:rPr>
          <w:rStyle w:val="a5"/>
          <w:rFonts w:ascii="Times New Roman" w:hAnsi="Times New Roman"/>
        </w:rPr>
        <w:endnoteRef/>
      </w:r>
      <w:r w:rsidRPr="009A5429">
        <w:rPr>
          <w:lang w:val="el-GR"/>
        </w:rPr>
        <w:tab/>
      </w:r>
      <w:r w:rsidRPr="009A542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A1FC296"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Λαμβανομένου υπόψη του χαρακτήρα των εγκλημάτων που έχουν διαπραχθεί (μεμονωμένα, </w:t>
      </w:r>
      <w:proofErr w:type="spellStart"/>
      <w:r w:rsidRPr="009A5429">
        <w:rPr>
          <w:lang w:val="el-GR"/>
        </w:rPr>
        <w:t>κατ</w:t>
      </w:r>
      <w:proofErr w:type="spellEnd"/>
      <w:r w:rsidRPr="009A5429">
        <w:rPr>
          <w:lang w:val="el-GR"/>
        </w:rPr>
        <w:t xml:space="preserve">᾽ εξακολούθηση, συστηματικά ...), η επεξήγηση πρέπει να καταδεικνύει την επάρκεια των μέτρων που λήφθηκαν. </w:t>
      </w:r>
    </w:p>
  </w:endnote>
  <w:endnote w:id="21">
    <w:p w14:paraId="3F78D9B8"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4550E5"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Σημειώνεται ότι, σύμφωνα με το άρθρο 73 παρ. 3 περ. α  και β, </w:t>
      </w:r>
      <w:r w:rsidRPr="009A5429">
        <w:rPr>
          <w:u w:val="single"/>
          <w:lang w:val="el-GR"/>
        </w:rPr>
        <w:t xml:space="preserve">εφόσον προβλέπεται στα έγγραφα της σύμβασης </w:t>
      </w:r>
      <w:r w:rsidRPr="009A542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03D2DFE"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24">
    <w:p w14:paraId="761A4A14"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998D52D"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27371F8D"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Άρθρο 73 παρ. 5.</w:t>
      </w:r>
    </w:p>
  </w:endnote>
  <w:endnote w:id="27">
    <w:p w14:paraId="08C235E6"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D9A6B95" w14:textId="77777777" w:rsidR="00CA4404" w:rsidRPr="000B33BF" w:rsidRDefault="00CA4404" w:rsidP="00CA4404">
      <w:pPr>
        <w:pStyle w:val="af5"/>
        <w:tabs>
          <w:tab w:val="left" w:pos="284"/>
        </w:tabs>
        <w:spacing w:after="200"/>
        <w:rPr>
          <w:lang w:val="el-GR"/>
        </w:rPr>
      </w:pPr>
      <w:r w:rsidRPr="000B33BF">
        <w:rPr>
          <w:rStyle w:val="a5"/>
        </w:rPr>
        <w:endnoteRef/>
      </w:r>
      <w:r w:rsidRPr="000B33BF">
        <w:rPr>
          <w:lang w:val="el-GR"/>
        </w:rPr>
        <w:tab/>
      </w:r>
      <w:r w:rsidRPr="000B33BF">
        <w:rPr>
          <w:lang w:val="el-GR"/>
        </w:rPr>
        <w:t>Όπως προσδιορίζεται στο άρθρο 24 ή στα έγγραφα της σύμβασης</w:t>
      </w:r>
      <w:r w:rsidRPr="000B33BF">
        <w:rPr>
          <w:i/>
          <w:lang w:val="el-GR"/>
        </w:rPr>
        <w:t>.</w:t>
      </w:r>
    </w:p>
  </w:endnote>
  <w:endnote w:id="29">
    <w:p w14:paraId="481E015B" w14:textId="77777777" w:rsidR="00CA4404" w:rsidRPr="009A5429" w:rsidRDefault="00CA4404" w:rsidP="00CA440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άρθρο 48.</w:t>
      </w:r>
    </w:p>
  </w:endnote>
  <w:endnote w:id="30">
    <w:p w14:paraId="4226CBD0" w14:textId="77777777" w:rsidR="00CA4404" w:rsidRPr="009A5429" w:rsidRDefault="00CA4404" w:rsidP="00CA4404">
      <w:pPr>
        <w:pStyle w:val="af5"/>
        <w:tabs>
          <w:tab w:val="left" w:pos="284"/>
        </w:tabs>
        <w:rPr>
          <w:lang w:val="el-GR"/>
        </w:rPr>
      </w:pPr>
      <w:r>
        <w:rPr>
          <w:rStyle w:val="a5"/>
        </w:rPr>
        <w:endnoteRef/>
      </w:r>
      <w:r w:rsidRPr="009A5429">
        <w:rPr>
          <w:lang w:val="el-GR"/>
        </w:rPr>
        <w:tab/>
        <w:t xml:space="preserve"> </w:t>
      </w:r>
      <w:r w:rsidRPr="009A5429">
        <w:rPr>
          <w:lang w:val="el-GR"/>
        </w:rPr>
        <w:t xml:space="preserve">Η απόδοση όρων είναι σύμφωνη με την </w:t>
      </w:r>
      <w:proofErr w:type="spellStart"/>
      <w:r w:rsidRPr="009A5429">
        <w:rPr>
          <w:lang w:val="el-GR"/>
        </w:rPr>
        <w:t>περιπτ</w:t>
      </w:r>
      <w:proofErr w:type="spellEnd"/>
      <w:r w:rsidRPr="009A5429">
        <w:rPr>
          <w:lang w:val="el-GR"/>
        </w:rPr>
        <w:t xml:space="preserve">. </w:t>
      </w:r>
      <w:proofErr w:type="spellStart"/>
      <w:r w:rsidRPr="009A5429">
        <w:rPr>
          <w:lang w:val="el-GR"/>
        </w:rPr>
        <w:t>στ</w:t>
      </w:r>
      <w:proofErr w:type="spellEnd"/>
      <w:r w:rsidRPr="009A5429">
        <w:rPr>
          <w:lang w:val="el-GR"/>
        </w:rPr>
        <w:t xml:space="preserve"> παρ. 4 του άρθρου 73 που διαφοροποιείται από τον Κανονισμό ΕΕΕΣ (Κανονισμός ΕΕ 2016/7)</w:t>
      </w:r>
    </w:p>
  </w:endnote>
  <w:endnote w:id="31">
    <w:p w14:paraId="6565B68A"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Όπως περιγράφεται στο Παράρτημα </w:t>
      </w:r>
      <w:r>
        <w:rPr>
          <w:lang w:val="en-US"/>
        </w:rPr>
        <w:t>XI</w:t>
      </w:r>
      <w:r w:rsidRPr="009A5429">
        <w:rPr>
          <w:lang w:val="el-GR"/>
        </w:rPr>
        <w:t xml:space="preserve"> του Προσαρτήματος Α, </w:t>
      </w:r>
      <w:r w:rsidRPr="009A542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A18AD05" w14:textId="77777777" w:rsidR="00CA4404" w:rsidRPr="009A5429" w:rsidRDefault="00CA4404" w:rsidP="00CA4404">
      <w:pPr>
        <w:pStyle w:val="af5"/>
        <w:tabs>
          <w:tab w:val="left" w:pos="284"/>
        </w:tabs>
        <w:rPr>
          <w:lang w:val="el-GR"/>
        </w:rPr>
      </w:pPr>
      <w:r>
        <w:rPr>
          <w:rStyle w:val="a5"/>
        </w:rPr>
        <w:endnoteRef/>
      </w:r>
      <w:r w:rsidRPr="009A5429">
        <w:rPr>
          <w:lang w:val="el-GR"/>
        </w:rPr>
        <w:tab/>
        <w:t xml:space="preserve"> </w:t>
      </w:r>
      <w:r w:rsidRPr="009A5429">
        <w:rPr>
          <w:lang w:val="el-GR"/>
        </w:rPr>
        <w:t>Μόνον εφόσον επιτρέπεται στη σχετική διακήρυξη ή στην πρόσκληση ή στα έγγραφα της σύμβασης που αναφέρονται στην διακήρυξη</w:t>
      </w:r>
      <w:r w:rsidRPr="009A5429">
        <w:rPr>
          <w:b/>
          <w:i/>
          <w:lang w:val="el-GR"/>
        </w:rPr>
        <w:t xml:space="preserve">. </w:t>
      </w:r>
    </w:p>
  </w:endnote>
  <w:endnote w:id="33">
    <w:p w14:paraId="6FB246F8"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Οι αναθέτουσες αρχές μπορούν να </w:t>
      </w:r>
      <w:r w:rsidRPr="009A5429">
        <w:rPr>
          <w:b/>
          <w:lang w:val="el-GR"/>
        </w:rPr>
        <w:t>ζητούν</w:t>
      </w:r>
      <w:r w:rsidRPr="009A5429">
        <w:rPr>
          <w:lang w:val="el-GR"/>
        </w:rPr>
        <w:t xml:space="preserve"> έως τρία έτη και να </w:t>
      </w:r>
      <w:r w:rsidRPr="009A5429">
        <w:rPr>
          <w:b/>
          <w:lang w:val="el-GR"/>
        </w:rPr>
        <w:t>επιτρέπουν</w:t>
      </w:r>
      <w:r w:rsidRPr="009A5429">
        <w:rPr>
          <w:lang w:val="el-GR"/>
        </w:rPr>
        <w:t xml:space="preserve"> την τεκμηρίωση εμπειρίας που </w:t>
      </w:r>
      <w:r w:rsidRPr="009A5429">
        <w:rPr>
          <w:b/>
          <w:lang w:val="el-GR"/>
        </w:rPr>
        <w:t>υπερβαίνει</w:t>
      </w:r>
      <w:r w:rsidRPr="009A5429">
        <w:rPr>
          <w:lang w:val="el-GR"/>
        </w:rPr>
        <w:t xml:space="preserve"> τα τρία έτη.</w:t>
      </w:r>
    </w:p>
  </w:endnote>
  <w:endnote w:id="34">
    <w:p w14:paraId="2559941A"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Πρέπει να απαριθμούνται </w:t>
      </w:r>
      <w:r w:rsidRPr="009A5429">
        <w:rPr>
          <w:b/>
          <w:u w:val="single"/>
          <w:lang w:val="el-GR"/>
        </w:rPr>
        <w:t>όλοι</w:t>
      </w:r>
      <w:r w:rsidRPr="009A542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78937498"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 xml:space="preserve">Επισημαίνεται ότι εάν ο οικονομικός φορέας </w:t>
      </w:r>
      <w:r w:rsidRPr="009A5429">
        <w:rPr>
          <w:b/>
          <w:u w:val="single"/>
          <w:lang w:val="el-GR"/>
        </w:rPr>
        <w:t>έχει</w:t>
      </w:r>
      <w:r w:rsidRPr="009A5429">
        <w:rPr>
          <w:lang w:val="el-GR"/>
        </w:rPr>
        <w:t xml:space="preserve"> αποφασίσει να αναθέσει τμήμα της σύμβασης σε τρίτους υπό μορφή υπεργολαβίας </w:t>
      </w:r>
      <w:r w:rsidRPr="009A5429">
        <w:rPr>
          <w:b/>
          <w:u w:val="single"/>
          <w:lang w:val="el-GR"/>
        </w:rPr>
        <w:t>και</w:t>
      </w:r>
      <w:r w:rsidRPr="009A542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4BECF28A" w14:textId="77777777" w:rsidR="00CA4404" w:rsidRPr="009A5429" w:rsidRDefault="00CA4404" w:rsidP="00CA440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και άρθρο 1 ν. 4250/2014</w:t>
      </w:r>
    </w:p>
  </w:endnote>
  <w:endnote w:id="37">
    <w:p w14:paraId="5C2173C5" w14:textId="77777777" w:rsidR="00CA4404" w:rsidRPr="009A5429" w:rsidRDefault="00CA4404" w:rsidP="00CA4404">
      <w:pPr>
        <w:pStyle w:val="af5"/>
        <w:tabs>
          <w:tab w:val="left" w:pos="284"/>
        </w:tabs>
        <w:rPr>
          <w:lang w:val="el-GR"/>
        </w:rPr>
      </w:pPr>
      <w:r>
        <w:rPr>
          <w:rStyle w:val="a5"/>
        </w:rPr>
        <w:endnoteRef/>
      </w:r>
      <w:r w:rsidRPr="009A5429">
        <w:rPr>
          <w:lang w:val="el-GR"/>
        </w:rPr>
        <w:tab/>
      </w:r>
      <w:r w:rsidRPr="009A5429">
        <w:rPr>
          <w:lang w:val="el-GR"/>
        </w:rPr>
        <w:t>Υπό την προϋπόθεση ότι ο οικονομικός φορέας έχει παράσχει τις απαραίτητες πληροφορίες (</w:t>
      </w:r>
      <w:r w:rsidRPr="009A542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A542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Calibri"/>
    <w:charset w:val="A1"/>
    <w:family w:val="swiss"/>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2C07" w14:textId="77777777" w:rsidR="00F83E67" w:rsidRDefault="00CA4404">
    <w:pPr>
      <w:pStyle w:val="af2"/>
      <w:spacing w:after="0"/>
      <w:jc w:val="center"/>
      <w:rPr>
        <w:sz w:val="12"/>
        <w:szCs w:val="12"/>
        <w:lang w:val="el-GR"/>
      </w:rPr>
    </w:pPr>
  </w:p>
  <w:p w14:paraId="199CCBC2" w14:textId="77777777" w:rsidR="00F83E67" w:rsidRDefault="00CA4404">
    <w:pPr>
      <w:pStyle w:val="af2"/>
      <w:spacing w:after="0"/>
      <w:jc w:val="center"/>
    </w:pPr>
    <w:r>
      <w:rPr>
        <w:sz w:val="20"/>
        <w:szCs w:val="20"/>
        <w:lang w:val="el-GR"/>
      </w:rPr>
      <w:t>Σ</w:t>
    </w:r>
    <w:r>
      <w:rPr>
        <w:sz w:val="20"/>
        <w:szCs w:val="20"/>
        <w:lang w:val="el-GR"/>
      </w:rPr>
      <w:t>ελί</w:t>
    </w:r>
    <w:r>
      <w:rPr>
        <w:sz w:val="20"/>
        <w:szCs w:val="20"/>
        <w:lang w:val="el-GR"/>
      </w:rPr>
      <w:t>δα</w:t>
    </w:r>
    <w:r>
      <w:rPr>
        <w:sz w:val="20"/>
        <w:szCs w:val="20"/>
        <w:lang w:val="el-GR"/>
      </w:rPr>
      <w:t xml:space="preserve"> </w:t>
    </w:r>
    <w:r>
      <w:rPr>
        <w:sz w:val="20"/>
        <w:szCs w:val="20"/>
      </w:rPr>
      <w:fldChar w:fldCharType="begin"/>
    </w:r>
    <w:r>
      <w:rPr>
        <w:sz w:val="20"/>
        <w:szCs w:val="20"/>
      </w:rPr>
      <w:instrText xml:space="preserve"> </w:instrText>
    </w:r>
    <w:r>
      <w:rPr>
        <w:sz w:val="20"/>
        <w:szCs w:val="20"/>
      </w:rPr>
      <w:instrText xml:space="preserve">PAGE </w:instrText>
    </w:r>
    <w:r>
      <w:rPr>
        <w:sz w:val="20"/>
        <w:szCs w:val="20"/>
      </w:rPr>
      <w:fldChar w:fldCharType="separate"/>
    </w:r>
    <w:r>
      <w:rPr>
        <w:noProof/>
        <w:sz w:val="20"/>
        <w:szCs w:val="20"/>
      </w:rPr>
      <w:t>22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BAD6" w14:textId="77777777" w:rsidR="00F83E67" w:rsidRDefault="00CA440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328A" w14:textId="77777777" w:rsidR="00CA4404" w:rsidRDefault="00CA4404" w:rsidP="00CA4404">
      <w:pPr>
        <w:spacing w:after="0" w:line="240" w:lineRule="auto"/>
      </w:pPr>
      <w:r>
        <w:separator/>
      </w:r>
    </w:p>
  </w:footnote>
  <w:footnote w:type="continuationSeparator" w:id="0">
    <w:p w14:paraId="31346EF5" w14:textId="77777777" w:rsidR="00CA4404" w:rsidRDefault="00CA4404" w:rsidP="00CA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DDAA5EBE"/>
    <w:name w:val="WW8Num3"/>
    <w:lvl w:ilvl="0">
      <w:start w:val="1"/>
      <w:numFmt w:val="decimal"/>
      <w:lvlText w:val="%1."/>
      <w:lvlJc w:val="left"/>
      <w:pPr>
        <w:tabs>
          <w:tab w:val="num" w:pos="0"/>
        </w:tabs>
        <w:ind w:left="720" w:hanging="360"/>
      </w:pPr>
      <w:rPr>
        <w:lang w:val="el-GR"/>
      </w:rPr>
    </w:lvl>
    <w:lvl w:ilvl="1" w:tentative="1">
      <w:start w:val="1"/>
      <w:numFmt w:val="lowerLetter"/>
      <w:lvlText w:val="%2."/>
      <w:lvlJc w:val="left"/>
      <w:pPr>
        <w:tabs>
          <w:tab w:val="num" w:pos="240"/>
        </w:tabs>
        <w:ind w:left="240" w:hanging="360"/>
      </w:pPr>
    </w:lvl>
    <w:lvl w:ilvl="2" w:tentative="1">
      <w:start w:val="1"/>
      <w:numFmt w:val="lowerRoman"/>
      <w:lvlText w:val="%3."/>
      <w:lvlJc w:val="right"/>
      <w:pPr>
        <w:tabs>
          <w:tab w:val="num" w:pos="960"/>
        </w:tabs>
        <w:ind w:left="960" w:hanging="180"/>
      </w:pPr>
    </w:lvl>
    <w:lvl w:ilvl="3" w:tentative="1">
      <w:start w:val="1"/>
      <w:numFmt w:val="decimal"/>
      <w:lvlText w:val="%4."/>
      <w:lvlJc w:val="left"/>
      <w:pPr>
        <w:tabs>
          <w:tab w:val="num" w:pos="1680"/>
        </w:tabs>
        <w:ind w:left="1680" w:hanging="360"/>
      </w:pPr>
    </w:lvl>
    <w:lvl w:ilvl="4" w:tentative="1">
      <w:start w:val="1"/>
      <w:numFmt w:val="lowerLetter"/>
      <w:lvlText w:val="%5."/>
      <w:lvlJc w:val="left"/>
      <w:pPr>
        <w:tabs>
          <w:tab w:val="num" w:pos="2400"/>
        </w:tabs>
        <w:ind w:left="2400" w:hanging="360"/>
      </w:pPr>
    </w:lvl>
    <w:lvl w:ilvl="5" w:tentative="1">
      <w:start w:val="1"/>
      <w:numFmt w:val="lowerRoman"/>
      <w:lvlText w:val="%6."/>
      <w:lvlJc w:val="right"/>
      <w:pPr>
        <w:tabs>
          <w:tab w:val="num" w:pos="3120"/>
        </w:tabs>
        <w:ind w:left="3120" w:hanging="180"/>
      </w:pPr>
    </w:lvl>
    <w:lvl w:ilvl="6" w:tentative="1">
      <w:start w:val="1"/>
      <w:numFmt w:val="decimal"/>
      <w:lvlText w:val="%7."/>
      <w:lvlJc w:val="left"/>
      <w:pPr>
        <w:tabs>
          <w:tab w:val="num" w:pos="3840"/>
        </w:tabs>
        <w:ind w:left="3840" w:hanging="360"/>
      </w:pPr>
    </w:lvl>
    <w:lvl w:ilvl="7" w:tentative="1">
      <w:start w:val="1"/>
      <w:numFmt w:val="lowerLetter"/>
      <w:lvlText w:val="%8."/>
      <w:lvlJc w:val="left"/>
      <w:pPr>
        <w:tabs>
          <w:tab w:val="num" w:pos="4560"/>
        </w:tabs>
        <w:ind w:left="4560" w:hanging="360"/>
      </w:pPr>
    </w:lvl>
    <w:lvl w:ilvl="8" w:tentative="1">
      <w:start w:val="1"/>
      <w:numFmt w:val="lowerRoman"/>
      <w:lvlText w:val="%9."/>
      <w:lvlJc w:val="right"/>
      <w:pPr>
        <w:tabs>
          <w:tab w:val="num" w:pos="5280"/>
        </w:tabs>
        <w:ind w:left="5280" w:hanging="180"/>
      </w:pPr>
    </w:lvl>
  </w:abstractNum>
  <w:abstractNum w:abstractNumId="3" w15:restartNumberingAfterBreak="0">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22C7D4C"/>
    <w:multiLevelType w:val="hybridMultilevel"/>
    <w:tmpl w:val="0BA4F9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85708"/>
    <w:multiLevelType w:val="hybridMultilevel"/>
    <w:tmpl w:val="3E1059DA"/>
    <w:lvl w:ilvl="0" w:tplc="D4AAF3A0">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0A4F16D7"/>
    <w:multiLevelType w:val="hybridMultilevel"/>
    <w:tmpl w:val="BA6445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9" w15:restartNumberingAfterBreak="0">
    <w:nsid w:val="17735C56"/>
    <w:multiLevelType w:val="multilevel"/>
    <w:tmpl w:val="2D14B220"/>
    <w:lvl w:ilvl="0">
      <w:start w:val="2"/>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C60F66"/>
    <w:multiLevelType w:val="hybridMultilevel"/>
    <w:tmpl w:val="630C4426"/>
    <w:lvl w:ilvl="0" w:tplc="269CA5BA">
      <w:start w:val="1"/>
      <w:numFmt w:val="bullet"/>
      <w:pStyle w:val="CommentReference"/>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9171C"/>
    <w:multiLevelType w:val="multilevel"/>
    <w:tmpl w:val="15B8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15:restartNumberingAfterBreak="0">
    <w:nsid w:val="20C262FA"/>
    <w:multiLevelType w:val="hybridMultilevel"/>
    <w:tmpl w:val="130E6A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0C4ECF"/>
    <w:multiLevelType w:val="hybridMultilevel"/>
    <w:tmpl w:val="3F261CC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DE7295"/>
    <w:multiLevelType w:val="multilevel"/>
    <w:tmpl w:val="102CBA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8D0AC7"/>
    <w:multiLevelType w:val="hybridMultilevel"/>
    <w:tmpl w:val="97ECD5E2"/>
    <w:lvl w:ilvl="0" w:tplc="C14C1D90">
      <w:start w:val="9"/>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633AAE"/>
    <w:multiLevelType w:val="hybridMultilevel"/>
    <w:tmpl w:val="B4AEF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1C19B1"/>
    <w:multiLevelType w:val="multilevel"/>
    <w:tmpl w:val="12BE6D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6F527A"/>
    <w:multiLevelType w:val="hybridMultilevel"/>
    <w:tmpl w:val="D4C66C6A"/>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2A7E76"/>
    <w:multiLevelType w:val="hybridMultilevel"/>
    <w:tmpl w:val="591AC4E4"/>
    <w:lvl w:ilvl="0" w:tplc="B1AA450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240"/>
        </w:tabs>
        <w:ind w:left="240" w:hanging="360"/>
      </w:pPr>
    </w:lvl>
    <w:lvl w:ilvl="2" w:tplc="0408001B" w:tentative="1">
      <w:start w:val="1"/>
      <w:numFmt w:val="lowerRoman"/>
      <w:lvlText w:val="%3."/>
      <w:lvlJc w:val="right"/>
      <w:pPr>
        <w:tabs>
          <w:tab w:val="num" w:pos="960"/>
        </w:tabs>
        <w:ind w:left="960" w:hanging="180"/>
      </w:pPr>
    </w:lvl>
    <w:lvl w:ilvl="3" w:tplc="0408000F" w:tentative="1">
      <w:start w:val="1"/>
      <w:numFmt w:val="decimal"/>
      <w:lvlText w:val="%4."/>
      <w:lvlJc w:val="left"/>
      <w:pPr>
        <w:tabs>
          <w:tab w:val="num" w:pos="1680"/>
        </w:tabs>
        <w:ind w:left="1680" w:hanging="360"/>
      </w:pPr>
    </w:lvl>
    <w:lvl w:ilvl="4" w:tplc="04080019" w:tentative="1">
      <w:start w:val="1"/>
      <w:numFmt w:val="lowerLetter"/>
      <w:lvlText w:val="%5."/>
      <w:lvlJc w:val="left"/>
      <w:pPr>
        <w:tabs>
          <w:tab w:val="num" w:pos="2400"/>
        </w:tabs>
        <w:ind w:left="2400" w:hanging="360"/>
      </w:pPr>
    </w:lvl>
    <w:lvl w:ilvl="5" w:tplc="0408001B" w:tentative="1">
      <w:start w:val="1"/>
      <w:numFmt w:val="lowerRoman"/>
      <w:lvlText w:val="%6."/>
      <w:lvlJc w:val="right"/>
      <w:pPr>
        <w:tabs>
          <w:tab w:val="num" w:pos="3120"/>
        </w:tabs>
        <w:ind w:left="3120" w:hanging="180"/>
      </w:pPr>
    </w:lvl>
    <w:lvl w:ilvl="6" w:tplc="0408000F" w:tentative="1">
      <w:start w:val="1"/>
      <w:numFmt w:val="decimal"/>
      <w:lvlText w:val="%7."/>
      <w:lvlJc w:val="left"/>
      <w:pPr>
        <w:tabs>
          <w:tab w:val="num" w:pos="3840"/>
        </w:tabs>
        <w:ind w:left="3840" w:hanging="360"/>
      </w:pPr>
    </w:lvl>
    <w:lvl w:ilvl="7" w:tplc="04080019" w:tentative="1">
      <w:start w:val="1"/>
      <w:numFmt w:val="lowerLetter"/>
      <w:lvlText w:val="%8."/>
      <w:lvlJc w:val="left"/>
      <w:pPr>
        <w:tabs>
          <w:tab w:val="num" w:pos="4560"/>
        </w:tabs>
        <w:ind w:left="4560" w:hanging="360"/>
      </w:pPr>
    </w:lvl>
    <w:lvl w:ilvl="8" w:tplc="0408001B" w:tentative="1">
      <w:start w:val="1"/>
      <w:numFmt w:val="lowerRoman"/>
      <w:lvlText w:val="%9."/>
      <w:lvlJc w:val="right"/>
      <w:pPr>
        <w:tabs>
          <w:tab w:val="num" w:pos="5280"/>
        </w:tabs>
        <w:ind w:left="5280" w:hanging="180"/>
      </w:pPr>
    </w:lvl>
  </w:abstractNum>
  <w:abstractNum w:abstractNumId="22" w15:restartNumberingAfterBreak="0">
    <w:nsid w:val="542D154D"/>
    <w:multiLevelType w:val="hybridMultilevel"/>
    <w:tmpl w:val="C72C5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D71FA5"/>
    <w:multiLevelType w:val="multilevel"/>
    <w:tmpl w:val="6344A6A6"/>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F921EA7"/>
    <w:multiLevelType w:val="hybridMultilevel"/>
    <w:tmpl w:val="48D45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47B016D"/>
    <w:multiLevelType w:val="hybridMultilevel"/>
    <w:tmpl w:val="B906CFD8"/>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34EFB"/>
    <w:multiLevelType w:val="hybridMultilevel"/>
    <w:tmpl w:val="18A6F0BC"/>
    <w:lvl w:ilvl="0" w:tplc="E6E0AAC6">
      <w:start w:val="1"/>
      <w:numFmt w:val="decimal"/>
      <w:lvlText w:val="%1."/>
      <w:lvlJc w:val="left"/>
      <w:pPr>
        <w:tabs>
          <w:tab w:val="num" w:pos="360"/>
        </w:tabs>
        <w:ind w:left="360" w:hanging="360"/>
      </w:pPr>
      <w:rPr>
        <w:b/>
      </w:rPr>
    </w:lvl>
    <w:lvl w:ilvl="1" w:tplc="04080019">
      <w:start w:val="1"/>
      <w:numFmt w:val="decimal"/>
      <w:lvlText w:val="%2."/>
      <w:lvlJc w:val="left"/>
      <w:pPr>
        <w:tabs>
          <w:tab w:val="num" w:pos="2280"/>
        </w:tabs>
        <w:ind w:left="2280" w:hanging="360"/>
      </w:pPr>
    </w:lvl>
    <w:lvl w:ilvl="2" w:tplc="0408001B">
      <w:start w:val="1"/>
      <w:numFmt w:val="decimal"/>
      <w:lvlText w:val="%3."/>
      <w:lvlJc w:val="left"/>
      <w:pPr>
        <w:tabs>
          <w:tab w:val="num" w:pos="3000"/>
        </w:tabs>
        <w:ind w:left="3000" w:hanging="360"/>
      </w:pPr>
    </w:lvl>
    <w:lvl w:ilvl="3" w:tplc="0408000F">
      <w:start w:val="1"/>
      <w:numFmt w:val="decimal"/>
      <w:lvlText w:val="%4."/>
      <w:lvlJc w:val="left"/>
      <w:pPr>
        <w:tabs>
          <w:tab w:val="num" w:pos="3720"/>
        </w:tabs>
        <w:ind w:left="3720" w:hanging="360"/>
      </w:pPr>
    </w:lvl>
    <w:lvl w:ilvl="4" w:tplc="04080019">
      <w:start w:val="1"/>
      <w:numFmt w:val="decimal"/>
      <w:lvlText w:val="%5."/>
      <w:lvlJc w:val="left"/>
      <w:pPr>
        <w:tabs>
          <w:tab w:val="num" w:pos="4440"/>
        </w:tabs>
        <w:ind w:left="4440" w:hanging="360"/>
      </w:pPr>
    </w:lvl>
    <w:lvl w:ilvl="5" w:tplc="0408001B">
      <w:start w:val="1"/>
      <w:numFmt w:val="decimal"/>
      <w:lvlText w:val="%6."/>
      <w:lvlJc w:val="left"/>
      <w:pPr>
        <w:tabs>
          <w:tab w:val="num" w:pos="5160"/>
        </w:tabs>
        <w:ind w:left="5160" w:hanging="360"/>
      </w:pPr>
    </w:lvl>
    <w:lvl w:ilvl="6" w:tplc="0408000F">
      <w:start w:val="1"/>
      <w:numFmt w:val="decimal"/>
      <w:lvlText w:val="%7."/>
      <w:lvlJc w:val="left"/>
      <w:pPr>
        <w:tabs>
          <w:tab w:val="num" w:pos="5880"/>
        </w:tabs>
        <w:ind w:left="5880" w:hanging="360"/>
      </w:pPr>
    </w:lvl>
    <w:lvl w:ilvl="7" w:tplc="04080019">
      <w:start w:val="1"/>
      <w:numFmt w:val="decimal"/>
      <w:lvlText w:val="%8."/>
      <w:lvlJc w:val="left"/>
      <w:pPr>
        <w:tabs>
          <w:tab w:val="num" w:pos="6600"/>
        </w:tabs>
        <w:ind w:left="6600" w:hanging="360"/>
      </w:pPr>
    </w:lvl>
    <w:lvl w:ilvl="8" w:tplc="0408001B">
      <w:start w:val="1"/>
      <w:numFmt w:val="decimal"/>
      <w:lvlText w:val="%9."/>
      <w:lvlJc w:val="left"/>
      <w:pPr>
        <w:tabs>
          <w:tab w:val="num" w:pos="7320"/>
        </w:tabs>
        <w:ind w:left="7320" w:hanging="360"/>
      </w:pPr>
    </w:lvl>
  </w:abstractNum>
  <w:abstractNum w:abstractNumId="28"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19">
      <w:start w:val="1"/>
      <w:numFmt w:val="bullet"/>
      <w:lvlText w:val="o"/>
      <w:lvlJc w:val="left"/>
      <w:pPr>
        <w:tabs>
          <w:tab w:val="num" w:pos="1553"/>
        </w:tabs>
        <w:ind w:left="1553" w:hanging="360"/>
      </w:pPr>
      <w:rPr>
        <w:rFonts w:ascii="Courier New" w:hAnsi="Courier New" w:hint="default"/>
      </w:rPr>
    </w:lvl>
    <w:lvl w:ilvl="2" w:tplc="0408001B">
      <w:start w:val="1"/>
      <w:numFmt w:val="bullet"/>
      <w:lvlText w:val=""/>
      <w:lvlJc w:val="left"/>
      <w:pPr>
        <w:tabs>
          <w:tab w:val="num" w:pos="2273"/>
        </w:tabs>
        <w:ind w:left="2273" w:hanging="360"/>
      </w:pPr>
      <w:rPr>
        <w:rFonts w:ascii="Wingdings" w:hAnsi="Wingdings" w:hint="default"/>
      </w:rPr>
    </w:lvl>
    <w:lvl w:ilvl="3" w:tplc="0408000F">
      <w:start w:val="1"/>
      <w:numFmt w:val="bullet"/>
      <w:lvlText w:val=""/>
      <w:lvlJc w:val="left"/>
      <w:pPr>
        <w:tabs>
          <w:tab w:val="num" w:pos="2993"/>
        </w:tabs>
        <w:ind w:left="2993" w:hanging="360"/>
      </w:pPr>
      <w:rPr>
        <w:rFonts w:ascii="Symbol" w:hAnsi="Symbol" w:hint="default"/>
      </w:rPr>
    </w:lvl>
    <w:lvl w:ilvl="4" w:tplc="04080019">
      <w:start w:val="1"/>
      <w:numFmt w:val="bullet"/>
      <w:lvlText w:val="o"/>
      <w:lvlJc w:val="left"/>
      <w:pPr>
        <w:tabs>
          <w:tab w:val="num" w:pos="3713"/>
        </w:tabs>
        <w:ind w:left="3713" w:hanging="360"/>
      </w:pPr>
      <w:rPr>
        <w:rFonts w:ascii="Courier New" w:hAnsi="Courier New" w:hint="default"/>
      </w:rPr>
    </w:lvl>
    <w:lvl w:ilvl="5" w:tplc="0408001B">
      <w:start w:val="1"/>
      <w:numFmt w:val="bullet"/>
      <w:lvlText w:val=""/>
      <w:lvlJc w:val="left"/>
      <w:pPr>
        <w:tabs>
          <w:tab w:val="num" w:pos="4433"/>
        </w:tabs>
        <w:ind w:left="4433" w:hanging="360"/>
      </w:pPr>
      <w:rPr>
        <w:rFonts w:ascii="Wingdings" w:hAnsi="Wingdings" w:hint="default"/>
      </w:rPr>
    </w:lvl>
    <w:lvl w:ilvl="6" w:tplc="0408000F">
      <w:start w:val="1"/>
      <w:numFmt w:val="bullet"/>
      <w:lvlText w:val=""/>
      <w:lvlJc w:val="left"/>
      <w:pPr>
        <w:tabs>
          <w:tab w:val="num" w:pos="5153"/>
        </w:tabs>
        <w:ind w:left="5153" w:hanging="360"/>
      </w:pPr>
      <w:rPr>
        <w:rFonts w:ascii="Symbol" w:hAnsi="Symbol" w:hint="default"/>
      </w:rPr>
    </w:lvl>
    <w:lvl w:ilvl="7" w:tplc="04080019">
      <w:start w:val="1"/>
      <w:numFmt w:val="bullet"/>
      <w:lvlText w:val="o"/>
      <w:lvlJc w:val="left"/>
      <w:pPr>
        <w:tabs>
          <w:tab w:val="num" w:pos="5873"/>
        </w:tabs>
        <w:ind w:left="5873" w:hanging="360"/>
      </w:pPr>
      <w:rPr>
        <w:rFonts w:ascii="Courier New" w:hAnsi="Courier New" w:hint="default"/>
      </w:rPr>
    </w:lvl>
    <w:lvl w:ilvl="8" w:tplc="0408001B">
      <w:start w:val="1"/>
      <w:numFmt w:val="bullet"/>
      <w:lvlText w:val=""/>
      <w:lvlJc w:val="left"/>
      <w:pPr>
        <w:tabs>
          <w:tab w:val="num" w:pos="6593"/>
        </w:tabs>
        <w:ind w:left="65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9"/>
  </w:num>
  <w:num w:numId="9">
    <w:abstractNumId w:val="12"/>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3"/>
  </w:num>
  <w:num w:numId="14">
    <w:abstractNumId w:val="9"/>
  </w:num>
  <w:num w:numId="15">
    <w:abstractNumId w:val="16"/>
  </w:num>
  <w:num w:numId="16">
    <w:abstractNumId w:val="7"/>
  </w:num>
  <w:num w:numId="17">
    <w:abstractNumId w:val="26"/>
  </w:num>
  <w:num w:numId="18">
    <w:abstractNumId w:val="8"/>
  </w:num>
  <w:num w:numId="19">
    <w:abstractNumId w:val="13"/>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0"/>
  </w:num>
  <w:num w:numId="25">
    <w:abstractNumId w:val="18"/>
  </w:num>
  <w:num w:numId="26">
    <w:abstractNumId w:val="25"/>
  </w:num>
  <w:num w:numId="27">
    <w:abstractNumId w:val="6"/>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74DD5"/>
    <w:rsid w:val="00274DD5"/>
    <w:rsid w:val="00377B01"/>
    <w:rsid w:val="003E18ED"/>
    <w:rsid w:val="00882362"/>
    <w:rsid w:val="00BA5318"/>
    <w:rsid w:val="00CA4404"/>
    <w:rsid w:val="00CC4512"/>
    <w:rsid w:val="00DE29CC"/>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FFA4-7033-4E9C-8513-9BF723BB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uiPriority w:val="99"/>
    <w:qFormat/>
    <w:rsid w:val="00CA440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h2,Heading Bug,Level2,Sub-Head1,Heading 2- no#,H21,H22,H23,H2Normal,2,Header 2,Sub Head,H211,H212,H221,H2111,H24,H213,H222,H2112,H231,H2121,H2211,H21111,H25,H26,H214,H223,H2113,H27,H215,H224,H2114,H28,H216,H225,H2115,H232"/>
    <w:basedOn w:val="1"/>
    <w:next w:val="a"/>
    <w:link w:val="2Char"/>
    <w:qFormat/>
    <w:rsid w:val="00CA440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CA440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A440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CA440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qFormat/>
    <w:rsid w:val="00CA4404"/>
    <w:pPr>
      <w:spacing w:before="240" w:after="60" w:line="360" w:lineRule="atLeast"/>
      <w:jc w:val="both"/>
      <w:outlineLvl w:val="5"/>
    </w:pPr>
    <w:rPr>
      <w:rFonts w:ascii="Times New Roman" w:eastAsia="Arial Unicode MS" w:hAnsi="Times New Roman" w:cs="Calibri"/>
      <w:i/>
      <w:szCs w:val="20"/>
      <w:lang w:eastAsia="el-GR"/>
    </w:rPr>
  </w:style>
  <w:style w:type="paragraph" w:styleId="7">
    <w:name w:val="heading 7"/>
    <w:aliases w:val="Επικεφαλίδα 7 Char Char,Επικεφαλίδα 7 Char Char Char"/>
    <w:basedOn w:val="a"/>
    <w:next w:val="a"/>
    <w:link w:val="7Char"/>
    <w:qFormat/>
    <w:rsid w:val="00CA4404"/>
    <w:pPr>
      <w:keepNext/>
      <w:spacing w:after="0" w:line="240" w:lineRule="auto"/>
      <w:jc w:val="both"/>
      <w:outlineLvl w:val="6"/>
    </w:pPr>
    <w:rPr>
      <w:rFonts w:ascii="Arial" w:eastAsia="Times New Roman" w:hAnsi="Arial" w:cs="Calibri"/>
      <w:b/>
      <w:szCs w:val="20"/>
      <w:lang w:eastAsia="el-GR"/>
    </w:rPr>
  </w:style>
  <w:style w:type="paragraph" w:styleId="8">
    <w:name w:val="heading 8"/>
    <w:basedOn w:val="a"/>
    <w:next w:val="a"/>
    <w:link w:val="8Char"/>
    <w:qFormat/>
    <w:rsid w:val="00CA4404"/>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CA4404"/>
    <w:pPr>
      <w:keepNext/>
      <w:spacing w:after="0" w:line="240" w:lineRule="auto"/>
      <w:ind w:left="360"/>
      <w:outlineLvl w:val="8"/>
    </w:pPr>
    <w:rPr>
      <w:rFonts w:ascii="Times New Roman" w:eastAsia="Times New Roman" w:hAnsi="Times New Roman" w:cs="Calibri"/>
      <w:b/>
      <w:sz w:val="20"/>
      <w:szCs w:val="20"/>
      <w:lang w:eastAsia="el-GR"/>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A440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A4404"/>
    <w:rPr>
      <w:rFonts w:ascii="Arial" w:eastAsia="Times New Roman" w:hAnsi="Arial" w:cs="Arial"/>
      <w:b/>
      <w:color w:val="002060"/>
      <w:sz w:val="24"/>
      <w:lang w:val="en-GB" w:eastAsia="zh-CN"/>
    </w:rPr>
  </w:style>
  <w:style w:type="character" w:customStyle="1" w:styleId="3Char">
    <w:name w:val="Επικεφαλίδα 3 Char"/>
    <w:basedOn w:val="a0"/>
    <w:link w:val="3"/>
    <w:rsid w:val="00CA4404"/>
    <w:rPr>
      <w:rFonts w:ascii="Arial" w:eastAsia="Times New Roman" w:hAnsi="Arial" w:cs="Times New Roman"/>
      <w:b/>
      <w:bCs/>
      <w:szCs w:val="26"/>
      <w:lang w:val="en-GB" w:eastAsia="zh-CN"/>
    </w:rPr>
  </w:style>
  <w:style w:type="character" w:customStyle="1" w:styleId="4Char">
    <w:name w:val="Επικεφαλίδα 4 Char"/>
    <w:basedOn w:val="a0"/>
    <w:link w:val="4"/>
    <w:rsid w:val="00CA4404"/>
    <w:rPr>
      <w:rFonts w:ascii="Arial" w:eastAsia="Times New Roman" w:hAnsi="Arial" w:cs="Times New Roman"/>
      <w:b/>
      <w:bCs/>
      <w:szCs w:val="28"/>
      <w:lang w:val="en-GB" w:eastAsia="zh-CN"/>
    </w:rPr>
  </w:style>
  <w:style w:type="character" w:customStyle="1" w:styleId="5Char">
    <w:name w:val="Επικεφαλίδα 5 Char"/>
    <w:basedOn w:val="a0"/>
    <w:link w:val="5"/>
    <w:rsid w:val="00CA4404"/>
    <w:rPr>
      <w:rFonts w:ascii="Lucida Sans" w:eastAsia="Times New Roman" w:hAnsi="Lucida Sans" w:cs="Lucida Sans"/>
      <w:b/>
      <w:szCs w:val="20"/>
      <w:lang w:val="en-US" w:eastAsia="zh-CN"/>
    </w:rPr>
  </w:style>
  <w:style w:type="character" w:customStyle="1" w:styleId="6Char">
    <w:name w:val="Επικεφαλίδα 6 Char"/>
    <w:basedOn w:val="a0"/>
    <w:link w:val="6"/>
    <w:rsid w:val="00CA4404"/>
    <w:rPr>
      <w:rFonts w:ascii="Times New Roman" w:eastAsia="Arial Unicode MS" w:hAnsi="Times New Roman" w:cs="Calibri"/>
      <w:i/>
      <w:szCs w:val="20"/>
      <w:lang w:eastAsia="el-GR"/>
    </w:rPr>
  </w:style>
  <w:style w:type="character" w:customStyle="1" w:styleId="7Char">
    <w:name w:val="Επικεφαλίδα 7 Char"/>
    <w:basedOn w:val="a0"/>
    <w:link w:val="7"/>
    <w:rsid w:val="00CA4404"/>
    <w:rPr>
      <w:rFonts w:ascii="Arial" w:eastAsia="Times New Roman" w:hAnsi="Arial" w:cs="Calibri"/>
      <w:b/>
      <w:szCs w:val="20"/>
      <w:lang w:eastAsia="el-GR"/>
    </w:rPr>
  </w:style>
  <w:style w:type="character" w:customStyle="1" w:styleId="8Char">
    <w:name w:val="Επικεφαλίδα 8 Char"/>
    <w:basedOn w:val="a0"/>
    <w:link w:val="8"/>
    <w:rsid w:val="00CA4404"/>
    <w:rPr>
      <w:rFonts w:ascii="Arial" w:eastAsia="Times New Roman" w:hAnsi="Arial" w:cs="Arial"/>
      <w:b/>
      <w:bCs/>
      <w:sz w:val="20"/>
      <w:lang w:eastAsia="el-GR"/>
    </w:rPr>
  </w:style>
  <w:style w:type="character" w:customStyle="1" w:styleId="9Char">
    <w:name w:val="Επικεφαλίδα 9 Char"/>
    <w:basedOn w:val="a0"/>
    <w:link w:val="9"/>
    <w:rsid w:val="00CA4404"/>
    <w:rPr>
      <w:rFonts w:ascii="Times New Roman" w:eastAsia="Times New Roman" w:hAnsi="Times New Roman" w:cs="Calibri"/>
      <w:b/>
      <w:sz w:val="20"/>
      <w:szCs w:val="20"/>
      <w:lang w:eastAsia="el-GR"/>
    </w:rPr>
  </w:style>
  <w:style w:type="numbering" w:customStyle="1" w:styleId="10">
    <w:name w:val="Χωρίς λίστα1"/>
    <w:next w:val="a2"/>
    <w:uiPriority w:val="99"/>
    <w:semiHidden/>
    <w:unhideWhenUsed/>
    <w:rsid w:val="00CA4404"/>
  </w:style>
  <w:style w:type="character" w:customStyle="1" w:styleId="WW8Num1z0">
    <w:name w:val="WW8Num1z0"/>
    <w:rsid w:val="00CA4404"/>
  </w:style>
  <w:style w:type="character" w:customStyle="1" w:styleId="WW8Num1z1">
    <w:name w:val="WW8Num1z1"/>
    <w:rsid w:val="00CA4404"/>
  </w:style>
  <w:style w:type="character" w:customStyle="1" w:styleId="WW8Num1z2">
    <w:name w:val="WW8Num1z2"/>
    <w:rsid w:val="00CA4404"/>
  </w:style>
  <w:style w:type="character" w:customStyle="1" w:styleId="WW8Num1z3">
    <w:name w:val="WW8Num1z3"/>
    <w:rsid w:val="00CA4404"/>
  </w:style>
  <w:style w:type="character" w:customStyle="1" w:styleId="WW8Num1z4">
    <w:name w:val="WW8Num1z4"/>
    <w:rsid w:val="00CA4404"/>
    <w:rPr>
      <w:rFonts w:ascii="Arial" w:hAnsi="Arial" w:cs="Times New Roman"/>
      <w:b w:val="0"/>
      <w:i w:val="0"/>
      <w:sz w:val="20"/>
      <w:szCs w:val="20"/>
    </w:rPr>
  </w:style>
  <w:style w:type="character" w:customStyle="1" w:styleId="WW8Num1z5">
    <w:name w:val="WW8Num1z5"/>
    <w:rsid w:val="00CA4404"/>
  </w:style>
  <w:style w:type="character" w:customStyle="1" w:styleId="WW8Num1z6">
    <w:name w:val="WW8Num1z6"/>
    <w:rsid w:val="00CA4404"/>
  </w:style>
  <w:style w:type="character" w:customStyle="1" w:styleId="WW8Num1z7">
    <w:name w:val="WW8Num1z7"/>
    <w:rsid w:val="00CA4404"/>
  </w:style>
  <w:style w:type="character" w:customStyle="1" w:styleId="WW8Num1z8">
    <w:name w:val="WW8Num1z8"/>
    <w:rsid w:val="00CA4404"/>
  </w:style>
  <w:style w:type="character" w:customStyle="1" w:styleId="WW8Num2z0">
    <w:name w:val="WW8Num2z0"/>
    <w:rsid w:val="00CA4404"/>
    <w:rPr>
      <w:rFonts w:ascii="Symbol" w:hAnsi="Symbol" w:cs="Symbol"/>
      <w:lang w:val="el-GR"/>
    </w:rPr>
  </w:style>
  <w:style w:type="character" w:customStyle="1" w:styleId="WW8Num3z0">
    <w:name w:val="WW8Num3z0"/>
    <w:rsid w:val="00CA4404"/>
    <w:rPr>
      <w:lang w:val="el-GR"/>
    </w:rPr>
  </w:style>
  <w:style w:type="character" w:customStyle="1" w:styleId="WW8Num4z0">
    <w:name w:val="WW8Num4z0"/>
    <w:rsid w:val="00CA4404"/>
    <w:rPr>
      <w:rFonts w:ascii="Webdings" w:hAnsi="Webdings" w:cs="Webdings"/>
      <w:color w:val="333399"/>
      <w:sz w:val="16"/>
    </w:rPr>
  </w:style>
  <w:style w:type="character" w:customStyle="1" w:styleId="WW8Num5z0">
    <w:name w:val="WW8Num5z0"/>
    <w:rsid w:val="00CA4404"/>
    <w:rPr>
      <w:rFonts w:ascii="Symbol" w:hAnsi="Symbol" w:cs="Symbol"/>
      <w:strike/>
      <w:color w:val="0070C0"/>
      <w:kern w:val="1"/>
      <w:position w:val="0"/>
      <w:sz w:val="24"/>
      <w:vertAlign w:val="baseline"/>
      <w:lang w:val="el-GR"/>
    </w:rPr>
  </w:style>
  <w:style w:type="character" w:customStyle="1" w:styleId="WW8Num6z0">
    <w:name w:val="WW8Num6z0"/>
    <w:rsid w:val="00CA4404"/>
    <w:rPr>
      <w:rFonts w:ascii="Symbol" w:hAnsi="Symbol" w:cs="Symbol"/>
      <w:shd w:val="clear" w:color="auto" w:fill="C0C0C0"/>
      <w:lang w:val="el-GR"/>
    </w:rPr>
  </w:style>
  <w:style w:type="character" w:customStyle="1" w:styleId="WW8Num7z0">
    <w:name w:val="WW8Num7z0"/>
    <w:rsid w:val="00CA4404"/>
    <w:rPr>
      <w:b/>
      <w:bCs/>
      <w:szCs w:val="22"/>
      <w:lang w:val="el-GR"/>
    </w:rPr>
  </w:style>
  <w:style w:type="character" w:customStyle="1" w:styleId="WW8Num7z1">
    <w:name w:val="WW8Num7z1"/>
    <w:rsid w:val="00CA4404"/>
  </w:style>
  <w:style w:type="character" w:customStyle="1" w:styleId="WW8Num7z2">
    <w:name w:val="WW8Num7z2"/>
    <w:rsid w:val="00CA4404"/>
  </w:style>
  <w:style w:type="character" w:customStyle="1" w:styleId="WW8Num7z3">
    <w:name w:val="WW8Num7z3"/>
    <w:rsid w:val="00CA4404"/>
  </w:style>
  <w:style w:type="character" w:customStyle="1" w:styleId="WW8Num7z4">
    <w:name w:val="WW8Num7z4"/>
    <w:rsid w:val="00CA4404"/>
  </w:style>
  <w:style w:type="character" w:customStyle="1" w:styleId="WW8Num7z5">
    <w:name w:val="WW8Num7z5"/>
    <w:rsid w:val="00CA4404"/>
  </w:style>
  <w:style w:type="character" w:customStyle="1" w:styleId="WW8Num7z6">
    <w:name w:val="WW8Num7z6"/>
    <w:rsid w:val="00CA4404"/>
  </w:style>
  <w:style w:type="character" w:customStyle="1" w:styleId="WW8Num7z7">
    <w:name w:val="WW8Num7z7"/>
    <w:rsid w:val="00CA4404"/>
  </w:style>
  <w:style w:type="character" w:customStyle="1" w:styleId="WW8Num7z8">
    <w:name w:val="WW8Num7z8"/>
    <w:rsid w:val="00CA4404"/>
  </w:style>
  <w:style w:type="character" w:customStyle="1" w:styleId="WW8Num8z0">
    <w:name w:val="WW8Num8z0"/>
    <w:rsid w:val="00CA4404"/>
    <w:rPr>
      <w:b/>
      <w:bCs/>
      <w:szCs w:val="22"/>
      <w:lang w:val="el-GR"/>
    </w:rPr>
  </w:style>
  <w:style w:type="character" w:customStyle="1" w:styleId="WW8Num8z1">
    <w:name w:val="WW8Num8z1"/>
    <w:rsid w:val="00CA4404"/>
    <w:rPr>
      <w:rFonts w:eastAsia="Calibri"/>
      <w:lang w:val="el-GR"/>
    </w:rPr>
  </w:style>
  <w:style w:type="character" w:customStyle="1" w:styleId="WW8Num8z2">
    <w:name w:val="WW8Num8z2"/>
    <w:rsid w:val="00CA4404"/>
  </w:style>
  <w:style w:type="character" w:customStyle="1" w:styleId="WW8Num8z3">
    <w:name w:val="WW8Num8z3"/>
    <w:rsid w:val="00CA4404"/>
  </w:style>
  <w:style w:type="character" w:customStyle="1" w:styleId="WW8Num8z4">
    <w:name w:val="WW8Num8z4"/>
    <w:rsid w:val="00CA4404"/>
  </w:style>
  <w:style w:type="character" w:customStyle="1" w:styleId="WW8Num8z5">
    <w:name w:val="WW8Num8z5"/>
    <w:rsid w:val="00CA4404"/>
  </w:style>
  <w:style w:type="character" w:customStyle="1" w:styleId="WW8Num8z6">
    <w:name w:val="WW8Num8z6"/>
    <w:rsid w:val="00CA4404"/>
  </w:style>
  <w:style w:type="character" w:customStyle="1" w:styleId="WW8Num8z7">
    <w:name w:val="WW8Num8z7"/>
    <w:rsid w:val="00CA4404"/>
  </w:style>
  <w:style w:type="character" w:customStyle="1" w:styleId="WW8Num8z8">
    <w:name w:val="WW8Num8z8"/>
    <w:rsid w:val="00CA4404"/>
  </w:style>
  <w:style w:type="character" w:customStyle="1" w:styleId="WW8Num9z0">
    <w:name w:val="WW8Num9z0"/>
    <w:rsid w:val="00CA4404"/>
    <w:rPr>
      <w:rFonts w:ascii="Symbol" w:hAnsi="Symbol" w:cs="OpenSymbol"/>
      <w:color w:val="5B9BD5"/>
    </w:rPr>
  </w:style>
  <w:style w:type="character" w:customStyle="1" w:styleId="WW8Num10z0">
    <w:name w:val="WW8Num10z0"/>
    <w:rsid w:val="00CA4404"/>
    <w:rPr>
      <w:rFonts w:ascii="Angsana New" w:hAnsi="Angsana New" w:cs="Angsana New" w:hint="default"/>
      <w:color w:val="000000"/>
      <w:kern w:val="1"/>
      <w:szCs w:val="22"/>
      <w:shd w:val="clear" w:color="auto" w:fill="FFFFFF"/>
      <w:lang w:val="el-GR"/>
    </w:rPr>
  </w:style>
  <w:style w:type="character" w:customStyle="1" w:styleId="WW8Num2z1">
    <w:name w:val="WW8Num2z1"/>
    <w:rsid w:val="00CA4404"/>
  </w:style>
  <w:style w:type="character" w:customStyle="1" w:styleId="WW8Num2z2">
    <w:name w:val="WW8Num2z2"/>
    <w:rsid w:val="00CA4404"/>
  </w:style>
  <w:style w:type="character" w:customStyle="1" w:styleId="WW8Num2z3">
    <w:name w:val="WW8Num2z3"/>
    <w:rsid w:val="00CA4404"/>
  </w:style>
  <w:style w:type="character" w:customStyle="1" w:styleId="WW8Num2z4">
    <w:name w:val="WW8Num2z4"/>
    <w:rsid w:val="00CA4404"/>
    <w:rPr>
      <w:rFonts w:ascii="Arial" w:hAnsi="Arial" w:cs="Times New Roman"/>
      <w:b w:val="0"/>
      <w:i w:val="0"/>
      <w:sz w:val="20"/>
      <w:szCs w:val="20"/>
    </w:rPr>
  </w:style>
  <w:style w:type="character" w:customStyle="1" w:styleId="WW8Num2z5">
    <w:name w:val="WW8Num2z5"/>
    <w:rsid w:val="00CA4404"/>
  </w:style>
  <w:style w:type="character" w:customStyle="1" w:styleId="WW8Num2z6">
    <w:name w:val="WW8Num2z6"/>
    <w:rsid w:val="00CA4404"/>
  </w:style>
  <w:style w:type="character" w:customStyle="1" w:styleId="WW8Num2z7">
    <w:name w:val="WW8Num2z7"/>
    <w:rsid w:val="00CA4404"/>
  </w:style>
  <w:style w:type="character" w:customStyle="1" w:styleId="WW8Num2z8">
    <w:name w:val="WW8Num2z8"/>
    <w:rsid w:val="00CA4404"/>
  </w:style>
  <w:style w:type="character" w:customStyle="1" w:styleId="WW8Num9z1">
    <w:name w:val="WW8Num9z1"/>
    <w:rsid w:val="00CA4404"/>
    <w:rPr>
      <w:rFonts w:eastAsia="Calibri"/>
      <w:lang w:val="el-GR"/>
    </w:rPr>
  </w:style>
  <w:style w:type="character" w:customStyle="1" w:styleId="WW8Num9z2">
    <w:name w:val="WW8Num9z2"/>
    <w:rsid w:val="00CA4404"/>
  </w:style>
  <w:style w:type="character" w:customStyle="1" w:styleId="WW8Num9z3">
    <w:name w:val="WW8Num9z3"/>
    <w:rsid w:val="00CA4404"/>
  </w:style>
  <w:style w:type="character" w:customStyle="1" w:styleId="WW8Num9z4">
    <w:name w:val="WW8Num9z4"/>
    <w:rsid w:val="00CA4404"/>
  </w:style>
  <w:style w:type="character" w:customStyle="1" w:styleId="WW8Num9z5">
    <w:name w:val="WW8Num9z5"/>
    <w:rsid w:val="00CA4404"/>
  </w:style>
  <w:style w:type="character" w:customStyle="1" w:styleId="WW8Num9z6">
    <w:name w:val="WW8Num9z6"/>
    <w:rsid w:val="00CA4404"/>
  </w:style>
  <w:style w:type="character" w:customStyle="1" w:styleId="WW8Num9z7">
    <w:name w:val="WW8Num9z7"/>
    <w:rsid w:val="00CA4404"/>
  </w:style>
  <w:style w:type="character" w:customStyle="1" w:styleId="WW8Num9z8">
    <w:name w:val="WW8Num9z8"/>
    <w:rsid w:val="00CA4404"/>
  </w:style>
  <w:style w:type="character" w:customStyle="1" w:styleId="WW8Num11z0">
    <w:name w:val="WW8Num11z0"/>
    <w:rsid w:val="00CA4404"/>
    <w:rPr>
      <w:rFonts w:ascii="Angsana New" w:hAnsi="Angsana New" w:cs="Angsana New" w:hint="default"/>
      <w:color w:val="000000"/>
      <w:kern w:val="1"/>
      <w:szCs w:val="22"/>
      <w:shd w:val="clear" w:color="auto" w:fill="FFFFFF"/>
      <w:lang w:val="el-GR"/>
    </w:rPr>
  </w:style>
  <w:style w:type="character" w:customStyle="1" w:styleId="WW8Num10z1">
    <w:name w:val="WW8Num10z1"/>
    <w:rsid w:val="00CA4404"/>
    <w:rPr>
      <w:rFonts w:ascii="Courier New" w:hAnsi="Courier New" w:cs="Courier New" w:hint="default"/>
    </w:rPr>
  </w:style>
  <w:style w:type="character" w:customStyle="1" w:styleId="WW8Num10z3">
    <w:name w:val="WW8Num10z3"/>
    <w:rsid w:val="00CA4404"/>
    <w:rPr>
      <w:rFonts w:ascii="Symbol" w:hAnsi="Symbol" w:cs="Symbol" w:hint="default"/>
    </w:rPr>
  </w:style>
  <w:style w:type="character" w:customStyle="1" w:styleId="WW8Num11z1">
    <w:name w:val="WW8Num11z1"/>
    <w:rsid w:val="00CA4404"/>
    <w:rPr>
      <w:rFonts w:ascii="Courier New" w:hAnsi="Courier New" w:cs="Courier New" w:hint="default"/>
    </w:rPr>
  </w:style>
  <w:style w:type="character" w:customStyle="1" w:styleId="WW8Num11z3">
    <w:name w:val="WW8Num11z3"/>
    <w:rsid w:val="00CA4404"/>
    <w:rPr>
      <w:rFonts w:ascii="Symbol" w:hAnsi="Symbol" w:cs="Symbol" w:hint="default"/>
    </w:rPr>
  </w:style>
  <w:style w:type="character" w:customStyle="1" w:styleId="WW8Num12z0">
    <w:name w:val="WW8Num12z0"/>
    <w:rsid w:val="00CA4404"/>
    <w:rPr>
      <w:rFonts w:ascii="Angsana New" w:hAnsi="Angsana New" w:cs="Angsana New" w:hint="default"/>
      <w:color w:val="000000"/>
      <w:kern w:val="1"/>
      <w:szCs w:val="22"/>
      <w:shd w:val="clear" w:color="auto" w:fill="FFFFFF"/>
      <w:lang w:val="el-GR"/>
    </w:rPr>
  </w:style>
  <w:style w:type="character" w:customStyle="1" w:styleId="WW8Num12z1">
    <w:name w:val="WW8Num12z1"/>
    <w:rsid w:val="00CA4404"/>
    <w:rPr>
      <w:rFonts w:ascii="Courier New" w:hAnsi="Courier New" w:cs="Courier New" w:hint="default"/>
    </w:rPr>
  </w:style>
  <w:style w:type="character" w:customStyle="1" w:styleId="WW8Num12z2">
    <w:name w:val="WW8Num12z2"/>
    <w:rsid w:val="00CA4404"/>
    <w:rPr>
      <w:rFonts w:ascii="Wingdings" w:hAnsi="Wingdings" w:cs="Wingdings" w:hint="default"/>
    </w:rPr>
  </w:style>
  <w:style w:type="character" w:customStyle="1" w:styleId="WW8Num12z3">
    <w:name w:val="WW8Num12z3"/>
    <w:rsid w:val="00CA4404"/>
    <w:rPr>
      <w:rFonts w:ascii="Symbol" w:hAnsi="Symbol" w:cs="Symbol" w:hint="default"/>
    </w:rPr>
  </w:style>
  <w:style w:type="character" w:customStyle="1" w:styleId="DefaultParagraphFont">
    <w:name w:val="Default Paragraph Font"/>
    <w:rsid w:val="00CA4404"/>
  </w:style>
  <w:style w:type="character" w:customStyle="1" w:styleId="WW-DefaultParagraphFont">
    <w:name w:val="WW-Default Paragraph Font"/>
    <w:rsid w:val="00CA4404"/>
  </w:style>
  <w:style w:type="character" w:customStyle="1" w:styleId="WW8Num10z2">
    <w:name w:val="WW8Num10z2"/>
    <w:rsid w:val="00CA4404"/>
  </w:style>
  <w:style w:type="character" w:customStyle="1" w:styleId="WW8Num10z4">
    <w:name w:val="WW8Num10z4"/>
    <w:rsid w:val="00CA4404"/>
  </w:style>
  <w:style w:type="character" w:customStyle="1" w:styleId="WW8Num10z5">
    <w:name w:val="WW8Num10z5"/>
    <w:rsid w:val="00CA4404"/>
  </w:style>
  <w:style w:type="character" w:customStyle="1" w:styleId="WW8Num10z6">
    <w:name w:val="WW8Num10z6"/>
    <w:rsid w:val="00CA4404"/>
  </w:style>
  <w:style w:type="character" w:customStyle="1" w:styleId="WW8Num10z7">
    <w:name w:val="WW8Num10z7"/>
    <w:rsid w:val="00CA4404"/>
  </w:style>
  <w:style w:type="character" w:customStyle="1" w:styleId="WW8Num10z8">
    <w:name w:val="WW8Num10z8"/>
    <w:rsid w:val="00CA4404"/>
  </w:style>
  <w:style w:type="character" w:customStyle="1" w:styleId="DefaultParagraphFont2">
    <w:name w:val="Default Paragraph Font2"/>
    <w:rsid w:val="00CA4404"/>
  </w:style>
  <w:style w:type="character" w:customStyle="1" w:styleId="WW8Num11z2">
    <w:name w:val="WW8Num11z2"/>
    <w:rsid w:val="00CA4404"/>
  </w:style>
  <w:style w:type="character" w:customStyle="1" w:styleId="WW8Num11z4">
    <w:name w:val="WW8Num11z4"/>
    <w:rsid w:val="00CA4404"/>
  </w:style>
  <w:style w:type="character" w:customStyle="1" w:styleId="WW8Num11z5">
    <w:name w:val="WW8Num11z5"/>
    <w:rsid w:val="00CA4404"/>
  </w:style>
  <w:style w:type="character" w:customStyle="1" w:styleId="WW8Num11z6">
    <w:name w:val="WW8Num11z6"/>
    <w:rsid w:val="00CA4404"/>
  </w:style>
  <w:style w:type="character" w:customStyle="1" w:styleId="WW8Num11z7">
    <w:name w:val="WW8Num11z7"/>
    <w:rsid w:val="00CA4404"/>
  </w:style>
  <w:style w:type="character" w:customStyle="1" w:styleId="WW8Num11z8">
    <w:name w:val="WW8Num11z8"/>
    <w:rsid w:val="00CA4404"/>
  </w:style>
  <w:style w:type="character" w:customStyle="1" w:styleId="WW8Num12z4">
    <w:name w:val="WW8Num12z4"/>
    <w:rsid w:val="00CA4404"/>
  </w:style>
  <w:style w:type="character" w:customStyle="1" w:styleId="WW8Num12z5">
    <w:name w:val="WW8Num12z5"/>
    <w:rsid w:val="00CA4404"/>
  </w:style>
  <w:style w:type="character" w:customStyle="1" w:styleId="WW8Num12z6">
    <w:name w:val="WW8Num12z6"/>
    <w:rsid w:val="00CA4404"/>
  </w:style>
  <w:style w:type="character" w:customStyle="1" w:styleId="WW8Num12z7">
    <w:name w:val="WW8Num12z7"/>
    <w:rsid w:val="00CA4404"/>
  </w:style>
  <w:style w:type="character" w:customStyle="1" w:styleId="WW8Num12z8">
    <w:name w:val="WW8Num12z8"/>
    <w:rsid w:val="00CA4404"/>
  </w:style>
  <w:style w:type="character" w:customStyle="1" w:styleId="WW8Num13z0">
    <w:name w:val="WW8Num13z0"/>
    <w:rsid w:val="00CA4404"/>
    <w:rPr>
      <w:rFonts w:ascii="Symbol" w:hAnsi="Symbol" w:cs="OpenSymbol"/>
    </w:rPr>
  </w:style>
  <w:style w:type="character" w:customStyle="1" w:styleId="WW-DefaultParagraphFont1">
    <w:name w:val="WW-Default Paragraph Font1"/>
    <w:rsid w:val="00CA4404"/>
  </w:style>
  <w:style w:type="character" w:customStyle="1" w:styleId="WW8Num13z1">
    <w:name w:val="WW8Num13z1"/>
    <w:rsid w:val="00CA4404"/>
    <w:rPr>
      <w:rFonts w:eastAsia="Calibri"/>
      <w:lang w:val="el-GR"/>
    </w:rPr>
  </w:style>
  <w:style w:type="character" w:customStyle="1" w:styleId="WW8Num13z2">
    <w:name w:val="WW8Num13z2"/>
    <w:rsid w:val="00CA4404"/>
  </w:style>
  <w:style w:type="character" w:customStyle="1" w:styleId="WW8Num13z3">
    <w:name w:val="WW8Num13z3"/>
    <w:rsid w:val="00CA4404"/>
  </w:style>
  <w:style w:type="character" w:customStyle="1" w:styleId="WW8Num13z4">
    <w:name w:val="WW8Num13z4"/>
    <w:rsid w:val="00CA4404"/>
  </w:style>
  <w:style w:type="character" w:customStyle="1" w:styleId="WW8Num13z5">
    <w:name w:val="WW8Num13z5"/>
    <w:rsid w:val="00CA4404"/>
  </w:style>
  <w:style w:type="character" w:customStyle="1" w:styleId="WW8Num13z6">
    <w:name w:val="WW8Num13z6"/>
    <w:rsid w:val="00CA4404"/>
  </w:style>
  <w:style w:type="character" w:customStyle="1" w:styleId="WW8Num13z7">
    <w:name w:val="WW8Num13z7"/>
    <w:rsid w:val="00CA4404"/>
  </w:style>
  <w:style w:type="character" w:customStyle="1" w:styleId="WW8Num13z8">
    <w:name w:val="WW8Num13z8"/>
    <w:rsid w:val="00CA4404"/>
  </w:style>
  <w:style w:type="character" w:customStyle="1" w:styleId="WW8Num14z0">
    <w:name w:val="WW8Num14z0"/>
    <w:rsid w:val="00CA4404"/>
    <w:rPr>
      <w:rFonts w:ascii="Symbol" w:hAnsi="Symbol" w:cs="OpenSymbol"/>
    </w:rPr>
  </w:style>
  <w:style w:type="character" w:customStyle="1" w:styleId="WW8Num14z1">
    <w:name w:val="WW8Num14z1"/>
    <w:rsid w:val="00CA4404"/>
  </w:style>
  <w:style w:type="character" w:customStyle="1" w:styleId="WW8Num14z2">
    <w:name w:val="WW8Num14z2"/>
    <w:rsid w:val="00CA4404"/>
  </w:style>
  <w:style w:type="character" w:customStyle="1" w:styleId="WW8Num14z3">
    <w:name w:val="WW8Num14z3"/>
    <w:rsid w:val="00CA4404"/>
  </w:style>
  <w:style w:type="character" w:customStyle="1" w:styleId="WW8Num14z4">
    <w:name w:val="WW8Num14z4"/>
    <w:rsid w:val="00CA4404"/>
  </w:style>
  <w:style w:type="character" w:customStyle="1" w:styleId="WW8Num14z5">
    <w:name w:val="WW8Num14z5"/>
    <w:rsid w:val="00CA4404"/>
  </w:style>
  <w:style w:type="character" w:customStyle="1" w:styleId="WW8Num14z6">
    <w:name w:val="WW8Num14z6"/>
    <w:rsid w:val="00CA4404"/>
  </w:style>
  <w:style w:type="character" w:customStyle="1" w:styleId="WW8Num14z7">
    <w:name w:val="WW8Num14z7"/>
    <w:rsid w:val="00CA4404"/>
  </w:style>
  <w:style w:type="character" w:customStyle="1" w:styleId="WW8Num14z8">
    <w:name w:val="WW8Num14z8"/>
    <w:rsid w:val="00CA4404"/>
  </w:style>
  <w:style w:type="character" w:customStyle="1" w:styleId="WW8Num15z0">
    <w:name w:val="WW8Num15z0"/>
    <w:rsid w:val="00CA4404"/>
  </w:style>
  <w:style w:type="character" w:customStyle="1" w:styleId="WW8Num15z1">
    <w:name w:val="WW8Num15z1"/>
    <w:rsid w:val="00CA4404"/>
  </w:style>
  <w:style w:type="character" w:customStyle="1" w:styleId="WW8Num15z2">
    <w:name w:val="WW8Num15z2"/>
    <w:rsid w:val="00CA4404"/>
  </w:style>
  <w:style w:type="character" w:customStyle="1" w:styleId="WW8Num15z3">
    <w:name w:val="WW8Num15z3"/>
    <w:rsid w:val="00CA4404"/>
  </w:style>
  <w:style w:type="character" w:customStyle="1" w:styleId="WW8Num15z4">
    <w:name w:val="WW8Num15z4"/>
    <w:rsid w:val="00CA4404"/>
  </w:style>
  <w:style w:type="character" w:customStyle="1" w:styleId="WW8Num15z5">
    <w:name w:val="WW8Num15z5"/>
    <w:rsid w:val="00CA4404"/>
  </w:style>
  <w:style w:type="character" w:customStyle="1" w:styleId="WW8Num15z6">
    <w:name w:val="WW8Num15z6"/>
    <w:rsid w:val="00CA4404"/>
  </w:style>
  <w:style w:type="character" w:customStyle="1" w:styleId="WW8Num15z7">
    <w:name w:val="WW8Num15z7"/>
    <w:rsid w:val="00CA4404"/>
  </w:style>
  <w:style w:type="character" w:customStyle="1" w:styleId="WW8Num15z8">
    <w:name w:val="WW8Num15z8"/>
    <w:rsid w:val="00CA4404"/>
  </w:style>
  <w:style w:type="character" w:customStyle="1" w:styleId="WW8Num16z0">
    <w:name w:val="WW8Num16z0"/>
    <w:rsid w:val="00CA4404"/>
  </w:style>
  <w:style w:type="character" w:customStyle="1" w:styleId="WW8Num16z1">
    <w:name w:val="WW8Num16z1"/>
    <w:rsid w:val="00CA4404"/>
  </w:style>
  <w:style w:type="character" w:customStyle="1" w:styleId="WW8Num16z2">
    <w:name w:val="WW8Num16z2"/>
    <w:rsid w:val="00CA4404"/>
  </w:style>
  <w:style w:type="character" w:customStyle="1" w:styleId="WW8Num16z3">
    <w:name w:val="WW8Num16z3"/>
    <w:rsid w:val="00CA4404"/>
  </w:style>
  <w:style w:type="character" w:customStyle="1" w:styleId="WW8Num16z4">
    <w:name w:val="WW8Num16z4"/>
    <w:rsid w:val="00CA4404"/>
  </w:style>
  <w:style w:type="character" w:customStyle="1" w:styleId="WW8Num16z5">
    <w:name w:val="WW8Num16z5"/>
    <w:rsid w:val="00CA4404"/>
  </w:style>
  <w:style w:type="character" w:customStyle="1" w:styleId="WW8Num16z6">
    <w:name w:val="WW8Num16z6"/>
    <w:rsid w:val="00CA4404"/>
  </w:style>
  <w:style w:type="character" w:customStyle="1" w:styleId="WW8Num16z7">
    <w:name w:val="WW8Num16z7"/>
    <w:rsid w:val="00CA4404"/>
  </w:style>
  <w:style w:type="character" w:customStyle="1" w:styleId="WW8Num16z8">
    <w:name w:val="WW8Num16z8"/>
    <w:rsid w:val="00CA4404"/>
  </w:style>
  <w:style w:type="character" w:customStyle="1" w:styleId="WW-DefaultParagraphFont11">
    <w:name w:val="WW-Default Paragraph Font11"/>
    <w:rsid w:val="00CA4404"/>
  </w:style>
  <w:style w:type="character" w:customStyle="1" w:styleId="WW-DefaultParagraphFont111">
    <w:name w:val="WW-Default Paragraph Font111"/>
    <w:rsid w:val="00CA4404"/>
  </w:style>
  <w:style w:type="character" w:customStyle="1" w:styleId="WW-DefaultParagraphFont1111">
    <w:name w:val="WW-Default Paragraph Font1111"/>
    <w:rsid w:val="00CA4404"/>
  </w:style>
  <w:style w:type="character" w:customStyle="1" w:styleId="WW-DefaultParagraphFont11111">
    <w:name w:val="WW-Default Paragraph Font11111"/>
    <w:rsid w:val="00CA4404"/>
  </w:style>
  <w:style w:type="character" w:customStyle="1" w:styleId="WW-DefaultParagraphFont111111">
    <w:name w:val="WW-Default Paragraph Font111111"/>
    <w:rsid w:val="00CA4404"/>
  </w:style>
  <w:style w:type="character" w:customStyle="1" w:styleId="WW8Num17z0">
    <w:name w:val="WW8Num17z0"/>
    <w:rsid w:val="00CA4404"/>
  </w:style>
  <w:style w:type="character" w:customStyle="1" w:styleId="WW8Num17z1">
    <w:name w:val="WW8Num17z1"/>
    <w:rsid w:val="00CA4404"/>
  </w:style>
  <w:style w:type="character" w:customStyle="1" w:styleId="WW8Num17z2">
    <w:name w:val="WW8Num17z2"/>
    <w:rsid w:val="00CA4404"/>
  </w:style>
  <w:style w:type="character" w:customStyle="1" w:styleId="WW8Num17z3">
    <w:name w:val="WW8Num17z3"/>
    <w:rsid w:val="00CA4404"/>
  </w:style>
  <w:style w:type="character" w:customStyle="1" w:styleId="WW8Num17z4">
    <w:name w:val="WW8Num17z4"/>
    <w:rsid w:val="00CA4404"/>
  </w:style>
  <w:style w:type="character" w:customStyle="1" w:styleId="WW8Num17z5">
    <w:name w:val="WW8Num17z5"/>
    <w:rsid w:val="00CA4404"/>
  </w:style>
  <w:style w:type="character" w:customStyle="1" w:styleId="WW8Num17z6">
    <w:name w:val="WW8Num17z6"/>
    <w:rsid w:val="00CA4404"/>
  </w:style>
  <w:style w:type="character" w:customStyle="1" w:styleId="WW8Num17z7">
    <w:name w:val="WW8Num17z7"/>
    <w:rsid w:val="00CA4404"/>
  </w:style>
  <w:style w:type="character" w:customStyle="1" w:styleId="WW8Num17z8">
    <w:name w:val="WW8Num17z8"/>
    <w:rsid w:val="00CA4404"/>
  </w:style>
  <w:style w:type="character" w:customStyle="1" w:styleId="WW8Num18z0">
    <w:name w:val="WW8Num18z0"/>
    <w:rsid w:val="00CA4404"/>
  </w:style>
  <w:style w:type="character" w:customStyle="1" w:styleId="WW8Num18z1">
    <w:name w:val="WW8Num18z1"/>
    <w:rsid w:val="00CA4404"/>
  </w:style>
  <w:style w:type="character" w:customStyle="1" w:styleId="WW8Num18z2">
    <w:name w:val="WW8Num18z2"/>
    <w:rsid w:val="00CA4404"/>
  </w:style>
  <w:style w:type="character" w:customStyle="1" w:styleId="WW8Num18z3">
    <w:name w:val="WW8Num18z3"/>
    <w:rsid w:val="00CA4404"/>
  </w:style>
  <w:style w:type="character" w:customStyle="1" w:styleId="WW8Num18z4">
    <w:name w:val="WW8Num18z4"/>
    <w:rsid w:val="00CA4404"/>
  </w:style>
  <w:style w:type="character" w:customStyle="1" w:styleId="WW8Num18z5">
    <w:name w:val="WW8Num18z5"/>
    <w:rsid w:val="00CA4404"/>
  </w:style>
  <w:style w:type="character" w:customStyle="1" w:styleId="WW8Num18z6">
    <w:name w:val="WW8Num18z6"/>
    <w:rsid w:val="00CA4404"/>
  </w:style>
  <w:style w:type="character" w:customStyle="1" w:styleId="WW8Num18z7">
    <w:name w:val="WW8Num18z7"/>
    <w:rsid w:val="00CA4404"/>
  </w:style>
  <w:style w:type="character" w:customStyle="1" w:styleId="WW8Num18z8">
    <w:name w:val="WW8Num18z8"/>
    <w:rsid w:val="00CA4404"/>
  </w:style>
  <w:style w:type="character" w:customStyle="1" w:styleId="WW8Num3z1">
    <w:name w:val="WW8Num3z1"/>
    <w:rsid w:val="00CA4404"/>
  </w:style>
  <w:style w:type="character" w:customStyle="1" w:styleId="WW8Num3z2">
    <w:name w:val="WW8Num3z2"/>
    <w:rsid w:val="00CA4404"/>
  </w:style>
  <w:style w:type="character" w:customStyle="1" w:styleId="WW8Num3z3">
    <w:name w:val="WW8Num3z3"/>
    <w:rsid w:val="00CA4404"/>
  </w:style>
  <w:style w:type="character" w:customStyle="1" w:styleId="WW8Num3z4">
    <w:name w:val="WW8Num3z4"/>
    <w:rsid w:val="00CA4404"/>
    <w:rPr>
      <w:rFonts w:ascii="Arial" w:hAnsi="Arial" w:cs="Times New Roman"/>
      <w:b w:val="0"/>
      <w:i w:val="0"/>
      <w:sz w:val="20"/>
      <w:szCs w:val="20"/>
    </w:rPr>
  </w:style>
  <w:style w:type="character" w:customStyle="1" w:styleId="WW8Num3z5">
    <w:name w:val="WW8Num3z5"/>
    <w:rsid w:val="00CA4404"/>
  </w:style>
  <w:style w:type="character" w:customStyle="1" w:styleId="WW8Num3z6">
    <w:name w:val="WW8Num3z6"/>
    <w:rsid w:val="00CA4404"/>
  </w:style>
  <w:style w:type="character" w:customStyle="1" w:styleId="WW8Num3z7">
    <w:name w:val="WW8Num3z7"/>
    <w:rsid w:val="00CA4404"/>
  </w:style>
  <w:style w:type="character" w:customStyle="1" w:styleId="WW8Num3z8">
    <w:name w:val="WW8Num3z8"/>
    <w:rsid w:val="00CA4404"/>
  </w:style>
  <w:style w:type="character" w:customStyle="1" w:styleId="WW-DefaultParagraphFont1111111">
    <w:name w:val="WW-Default Paragraph Font1111111"/>
    <w:rsid w:val="00CA4404"/>
  </w:style>
  <w:style w:type="character" w:customStyle="1" w:styleId="WW-DefaultParagraphFont11111111">
    <w:name w:val="WW-Default Paragraph Font11111111"/>
    <w:rsid w:val="00CA4404"/>
  </w:style>
  <w:style w:type="character" w:customStyle="1" w:styleId="WW-DefaultParagraphFont111111111">
    <w:name w:val="WW-Default Paragraph Font111111111"/>
    <w:rsid w:val="00CA4404"/>
  </w:style>
  <w:style w:type="character" w:customStyle="1" w:styleId="WW-DefaultParagraphFont1111111111">
    <w:name w:val="WW-Default Paragraph Font1111111111"/>
    <w:rsid w:val="00CA4404"/>
  </w:style>
  <w:style w:type="character" w:customStyle="1" w:styleId="20">
    <w:name w:val="Προεπιλεγμένη γραμματοσειρά2"/>
    <w:rsid w:val="00CA4404"/>
  </w:style>
  <w:style w:type="character" w:customStyle="1" w:styleId="WW8Num19z0">
    <w:name w:val="WW8Num19z0"/>
    <w:rsid w:val="00CA4404"/>
    <w:rPr>
      <w:rFonts w:ascii="Calibri" w:hAnsi="Calibri" w:cs="Calibri"/>
    </w:rPr>
  </w:style>
  <w:style w:type="character" w:customStyle="1" w:styleId="WW8Num19z1">
    <w:name w:val="WW8Num19z1"/>
    <w:rsid w:val="00CA4404"/>
  </w:style>
  <w:style w:type="character" w:customStyle="1" w:styleId="WW8Num20z0">
    <w:name w:val="WW8Num20z0"/>
    <w:rsid w:val="00CA4404"/>
    <w:rPr>
      <w:rFonts w:ascii="Calibri" w:eastAsia="Calibri" w:hAnsi="Calibri" w:cs="Times New Roman"/>
    </w:rPr>
  </w:style>
  <w:style w:type="character" w:customStyle="1" w:styleId="WW8Num20z1">
    <w:name w:val="WW8Num20z1"/>
    <w:rsid w:val="00CA4404"/>
    <w:rPr>
      <w:rFonts w:ascii="Courier New" w:hAnsi="Courier New" w:cs="Courier New"/>
    </w:rPr>
  </w:style>
  <w:style w:type="character" w:customStyle="1" w:styleId="WW8Num20z2">
    <w:name w:val="WW8Num20z2"/>
    <w:rsid w:val="00CA4404"/>
    <w:rPr>
      <w:rFonts w:ascii="Wingdings" w:hAnsi="Wingdings" w:cs="Wingdings"/>
    </w:rPr>
  </w:style>
  <w:style w:type="character" w:customStyle="1" w:styleId="WW8Num20z3">
    <w:name w:val="WW8Num20z3"/>
    <w:rsid w:val="00CA4404"/>
    <w:rPr>
      <w:rFonts w:ascii="Symbol" w:hAnsi="Symbol" w:cs="Symbol"/>
    </w:rPr>
  </w:style>
  <w:style w:type="character" w:customStyle="1" w:styleId="WW-DefaultParagraphFont11111111111">
    <w:name w:val="WW-Default Paragraph Font11111111111"/>
    <w:rsid w:val="00CA4404"/>
  </w:style>
  <w:style w:type="character" w:customStyle="1" w:styleId="WW8Num19z2">
    <w:name w:val="WW8Num19z2"/>
    <w:rsid w:val="00CA4404"/>
  </w:style>
  <w:style w:type="character" w:customStyle="1" w:styleId="WW8Num19z3">
    <w:name w:val="WW8Num19z3"/>
    <w:rsid w:val="00CA4404"/>
  </w:style>
  <w:style w:type="character" w:customStyle="1" w:styleId="WW8Num19z4">
    <w:name w:val="WW8Num19z4"/>
    <w:rsid w:val="00CA4404"/>
  </w:style>
  <w:style w:type="character" w:customStyle="1" w:styleId="WW8Num19z5">
    <w:name w:val="WW8Num19z5"/>
    <w:rsid w:val="00CA4404"/>
  </w:style>
  <w:style w:type="character" w:customStyle="1" w:styleId="WW8Num19z6">
    <w:name w:val="WW8Num19z6"/>
    <w:rsid w:val="00CA4404"/>
  </w:style>
  <w:style w:type="character" w:customStyle="1" w:styleId="WW8Num19z7">
    <w:name w:val="WW8Num19z7"/>
    <w:rsid w:val="00CA4404"/>
  </w:style>
  <w:style w:type="character" w:customStyle="1" w:styleId="WW8Num19z8">
    <w:name w:val="WW8Num19z8"/>
    <w:rsid w:val="00CA4404"/>
  </w:style>
  <w:style w:type="character" w:customStyle="1" w:styleId="WW8Num20z4">
    <w:name w:val="WW8Num20z4"/>
    <w:rsid w:val="00CA4404"/>
  </w:style>
  <w:style w:type="character" w:customStyle="1" w:styleId="WW8Num20z5">
    <w:name w:val="WW8Num20z5"/>
    <w:rsid w:val="00CA4404"/>
  </w:style>
  <w:style w:type="character" w:customStyle="1" w:styleId="WW8Num20z6">
    <w:name w:val="WW8Num20z6"/>
    <w:rsid w:val="00CA4404"/>
  </w:style>
  <w:style w:type="character" w:customStyle="1" w:styleId="WW8Num20z7">
    <w:name w:val="WW8Num20z7"/>
    <w:rsid w:val="00CA4404"/>
  </w:style>
  <w:style w:type="character" w:customStyle="1" w:styleId="WW8Num20z8">
    <w:name w:val="WW8Num20z8"/>
    <w:rsid w:val="00CA4404"/>
  </w:style>
  <w:style w:type="character" w:customStyle="1" w:styleId="WW-DefaultParagraphFont111111111111">
    <w:name w:val="WW-Default Paragraph Font111111111111"/>
    <w:rsid w:val="00CA4404"/>
  </w:style>
  <w:style w:type="character" w:customStyle="1" w:styleId="WW-DefaultParagraphFont1111111111111">
    <w:name w:val="WW-Default Paragraph Font1111111111111"/>
    <w:rsid w:val="00CA4404"/>
  </w:style>
  <w:style w:type="character" w:customStyle="1" w:styleId="WW8Num21z0">
    <w:name w:val="WW8Num21z0"/>
    <w:rsid w:val="00CA4404"/>
    <w:rPr>
      <w:rFonts w:ascii="Calibri" w:eastAsia="Times New Roman" w:hAnsi="Calibri" w:cs="Calibri"/>
    </w:rPr>
  </w:style>
  <w:style w:type="character" w:customStyle="1" w:styleId="WW8Num21z1">
    <w:name w:val="WW8Num21z1"/>
    <w:rsid w:val="00CA4404"/>
    <w:rPr>
      <w:rFonts w:ascii="Courier New" w:hAnsi="Courier New" w:cs="Courier New"/>
    </w:rPr>
  </w:style>
  <w:style w:type="character" w:customStyle="1" w:styleId="WW8Num21z2">
    <w:name w:val="WW8Num21z2"/>
    <w:rsid w:val="00CA4404"/>
    <w:rPr>
      <w:rFonts w:ascii="Wingdings" w:hAnsi="Wingdings" w:cs="Wingdings"/>
    </w:rPr>
  </w:style>
  <w:style w:type="character" w:customStyle="1" w:styleId="WW8Num21z3">
    <w:name w:val="WW8Num21z3"/>
    <w:rsid w:val="00CA4404"/>
    <w:rPr>
      <w:rFonts w:ascii="Symbol" w:hAnsi="Symbol" w:cs="Symbol"/>
    </w:rPr>
  </w:style>
  <w:style w:type="character" w:customStyle="1" w:styleId="WW8Num22z0">
    <w:name w:val="WW8Num22z0"/>
    <w:rsid w:val="00CA4404"/>
    <w:rPr>
      <w:rFonts w:ascii="Symbol" w:hAnsi="Symbol" w:cs="Symbol"/>
    </w:rPr>
  </w:style>
  <w:style w:type="character" w:customStyle="1" w:styleId="WW8Num22z1">
    <w:name w:val="WW8Num22z1"/>
    <w:rsid w:val="00CA4404"/>
    <w:rPr>
      <w:rFonts w:ascii="Courier New" w:hAnsi="Courier New" w:cs="Courier New"/>
    </w:rPr>
  </w:style>
  <w:style w:type="character" w:customStyle="1" w:styleId="WW8Num22z2">
    <w:name w:val="WW8Num22z2"/>
    <w:rsid w:val="00CA4404"/>
    <w:rPr>
      <w:rFonts w:ascii="Wingdings" w:hAnsi="Wingdings" w:cs="Wingdings"/>
    </w:rPr>
  </w:style>
  <w:style w:type="character" w:customStyle="1" w:styleId="WW8Num23z0">
    <w:name w:val="WW8Num23z0"/>
    <w:rsid w:val="00CA4404"/>
    <w:rPr>
      <w:rFonts w:ascii="Calibri" w:eastAsia="Times New Roman" w:hAnsi="Calibri" w:cs="Calibri"/>
    </w:rPr>
  </w:style>
  <w:style w:type="character" w:customStyle="1" w:styleId="WW8Num23z1">
    <w:name w:val="WW8Num23z1"/>
    <w:rsid w:val="00CA4404"/>
    <w:rPr>
      <w:rFonts w:ascii="Courier New" w:hAnsi="Courier New" w:cs="Courier New"/>
    </w:rPr>
  </w:style>
  <w:style w:type="character" w:customStyle="1" w:styleId="WW8Num23z2">
    <w:name w:val="WW8Num23z2"/>
    <w:rsid w:val="00CA4404"/>
    <w:rPr>
      <w:rFonts w:ascii="Wingdings" w:hAnsi="Wingdings" w:cs="Wingdings"/>
    </w:rPr>
  </w:style>
  <w:style w:type="character" w:customStyle="1" w:styleId="WW8Num23z3">
    <w:name w:val="WW8Num23z3"/>
    <w:rsid w:val="00CA4404"/>
    <w:rPr>
      <w:rFonts w:ascii="Symbol" w:hAnsi="Symbol" w:cs="Symbol"/>
    </w:rPr>
  </w:style>
  <w:style w:type="character" w:customStyle="1" w:styleId="WW8Num24z0">
    <w:name w:val="WW8Num24z0"/>
    <w:rsid w:val="00CA4404"/>
    <w:rPr>
      <w:rFonts w:ascii="Symbol" w:hAnsi="Symbol" w:cs="Symbol"/>
      <w:strike/>
      <w:color w:val="0070C0"/>
      <w:position w:val="0"/>
      <w:sz w:val="24"/>
      <w:vertAlign w:val="baseline"/>
      <w:lang w:val="el-GR"/>
    </w:rPr>
  </w:style>
  <w:style w:type="character" w:customStyle="1" w:styleId="WW8Num24z1">
    <w:name w:val="WW8Num24z1"/>
    <w:rsid w:val="00CA4404"/>
    <w:rPr>
      <w:rFonts w:ascii="Courier New" w:hAnsi="Courier New" w:cs="Courier New"/>
    </w:rPr>
  </w:style>
  <w:style w:type="character" w:customStyle="1" w:styleId="WW8Num24z2">
    <w:name w:val="WW8Num24z2"/>
    <w:rsid w:val="00CA4404"/>
    <w:rPr>
      <w:rFonts w:ascii="Wingdings" w:hAnsi="Wingdings" w:cs="Wingdings"/>
    </w:rPr>
  </w:style>
  <w:style w:type="character" w:customStyle="1" w:styleId="WW8Num25z0">
    <w:name w:val="WW8Num25z0"/>
    <w:rsid w:val="00CA4404"/>
    <w:rPr>
      <w:rFonts w:ascii="Symbol" w:hAnsi="Symbol" w:cs="Symbol"/>
    </w:rPr>
  </w:style>
  <w:style w:type="character" w:customStyle="1" w:styleId="WW8Num25z1">
    <w:name w:val="WW8Num25z1"/>
    <w:rsid w:val="00CA4404"/>
    <w:rPr>
      <w:rFonts w:ascii="Courier New" w:hAnsi="Courier New" w:cs="Courier New"/>
    </w:rPr>
  </w:style>
  <w:style w:type="character" w:customStyle="1" w:styleId="WW8Num25z2">
    <w:name w:val="WW8Num25z2"/>
    <w:rsid w:val="00CA4404"/>
    <w:rPr>
      <w:rFonts w:ascii="Wingdings" w:hAnsi="Wingdings" w:cs="Wingdings"/>
    </w:rPr>
  </w:style>
  <w:style w:type="character" w:customStyle="1" w:styleId="WW8Num26z0">
    <w:name w:val="WW8Num26z0"/>
    <w:rsid w:val="00CA4404"/>
    <w:rPr>
      <w:rFonts w:ascii="Symbol" w:hAnsi="Symbol" w:cs="Symbol"/>
    </w:rPr>
  </w:style>
  <w:style w:type="character" w:customStyle="1" w:styleId="WW8Num26z1">
    <w:name w:val="WW8Num26z1"/>
    <w:rsid w:val="00CA4404"/>
    <w:rPr>
      <w:rFonts w:ascii="Courier New" w:hAnsi="Courier New" w:cs="Courier New"/>
    </w:rPr>
  </w:style>
  <w:style w:type="character" w:customStyle="1" w:styleId="WW8Num26z2">
    <w:name w:val="WW8Num26z2"/>
    <w:rsid w:val="00CA4404"/>
    <w:rPr>
      <w:rFonts w:ascii="Wingdings" w:hAnsi="Wingdings" w:cs="Wingdings"/>
    </w:rPr>
  </w:style>
  <w:style w:type="character" w:customStyle="1" w:styleId="WW8Num27z0">
    <w:name w:val="WW8Num27z0"/>
    <w:rsid w:val="00CA4404"/>
    <w:rPr>
      <w:rFonts w:ascii="Calibri" w:eastAsia="Times New Roman" w:hAnsi="Calibri" w:cs="Calibri"/>
    </w:rPr>
  </w:style>
  <w:style w:type="character" w:customStyle="1" w:styleId="WW8Num27z1">
    <w:name w:val="WW8Num27z1"/>
    <w:rsid w:val="00CA4404"/>
    <w:rPr>
      <w:rFonts w:ascii="Courier New" w:hAnsi="Courier New" w:cs="Courier New"/>
    </w:rPr>
  </w:style>
  <w:style w:type="character" w:customStyle="1" w:styleId="WW8Num27z2">
    <w:name w:val="WW8Num27z2"/>
    <w:rsid w:val="00CA4404"/>
    <w:rPr>
      <w:rFonts w:ascii="Wingdings" w:hAnsi="Wingdings" w:cs="Wingdings"/>
    </w:rPr>
  </w:style>
  <w:style w:type="character" w:customStyle="1" w:styleId="WW8Num27z3">
    <w:name w:val="WW8Num27z3"/>
    <w:rsid w:val="00CA4404"/>
    <w:rPr>
      <w:rFonts w:ascii="Symbol" w:hAnsi="Symbol" w:cs="Symbol"/>
    </w:rPr>
  </w:style>
  <w:style w:type="character" w:customStyle="1" w:styleId="WW8Num28z0">
    <w:name w:val="WW8Num28z0"/>
    <w:rsid w:val="00CA4404"/>
    <w:rPr>
      <w:rFonts w:ascii="Symbol" w:hAnsi="Symbol" w:cs="Symbol"/>
    </w:rPr>
  </w:style>
  <w:style w:type="character" w:customStyle="1" w:styleId="WW8Num28z1">
    <w:name w:val="WW8Num28z1"/>
    <w:rsid w:val="00CA4404"/>
    <w:rPr>
      <w:rFonts w:ascii="Courier New" w:hAnsi="Courier New" w:cs="Courier New"/>
    </w:rPr>
  </w:style>
  <w:style w:type="character" w:customStyle="1" w:styleId="WW8Num28z2">
    <w:name w:val="WW8Num28z2"/>
    <w:rsid w:val="00CA4404"/>
    <w:rPr>
      <w:rFonts w:ascii="Wingdings" w:hAnsi="Wingdings" w:cs="Wingdings"/>
    </w:rPr>
  </w:style>
  <w:style w:type="character" w:customStyle="1" w:styleId="WW8Num29z0">
    <w:name w:val="WW8Num29z0"/>
    <w:rsid w:val="00CA4404"/>
    <w:rPr>
      <w:rFonts w:ascii="Calibri" w:eastAsia="Times New Roman" w:hAnsi="Calibri" w:cs="Calibri"/>
    </w:rPr>
  </w:style>
  <w:style w:type="character" w:customStyle="1" w:styleId="WW8Num29z1">
    <w:name w:val="WW8Num29z1"/>
    <w:rsid w:val="00CA4404"/>
    <w:rPr>
      <w:rFonts w:ascii="Courier New" w:hAnsi="Courier New" w:cs="Courier New"/>
    </w:rPr>
  </w:style>
  <w:style w:type="character" w:customStyle="1" w:styleId="WW8Num29z2">
    <w:name w:val="WW8Num29z2"/>
    <w:rsid w:val="00CA4404"/>
    <w:rPr>
      <w:rFonts w:ascii="Wingdings" w:hAnsi="Wingdings" w:cs="Wingdings"/>
    </w:rPr>
  </w:style>
  <w:style w:type="character" w:customStyle="1" w:styleId="WW8Num29z3">
    <w:name w:val="WW8Num29z3"/>
    <w:rsid w:val="00CA4404"/>
    <w:rPr>
      <w:rFonts w:ascii="Symbol" w:hAnsi="Symbol" w:cs="Symbol"/>
    </w:rPr>
  </w:style>
  <w:style w:type="character" w:customStyle="1" w:styleId="WW8Num30z0">
    <w:name w:val="WW8Num30z0"/>
    <w:rsid w:val="00CA4404"/>
    <w:rPr>
      <w:rFonts w:ascii="Symbol" w:hAnsi="Symbol" w:cs="Symbol"/>
      <w:shd w:val="clear" w:color="auto" w:fill="FFFF00"/>
    </w:rPr>
  </w:style>
  <w:style w:type="character" w:customStyle="1" w:styleId="WW8Num30z1">
    <w:name w:val="WW8Num30z1"/>
    <w:rsid w:val="00CA4404"/>
    <w:rPr>
      <w:rFonts w:ascii="Courier New" w:hAnsi="Courier New" w:cs="Courier New"/>
    </w:rPr>
  </w:style>
  <w:style w:type="character" w:customStyle="1" w:styleId="WW8Num30z2">
    <w:name w:val="WW8Num30z2"/>
    <w:rsid w:val="00CA4404"/>
    <w:rPr>
      <w:rFonts w:ascii="Wingdings" w:hAnsi="Wingdings" w:cs="Wingdings"/>
    </w:rPr>
  </w:style>
  <w:style w:type="character" w:customStyle="1" w:styleId="WW8Num31z0">
    <w:name w:val="WW8Num31z0"/>
    <w:rsid w:val="00CA4404"/>
    <w:rPr>
      <w:rFonts w:cs="Times New Roman"/>
    </w:rPr>
  </w:style>
  <w:style w:type="character" w:customStyle="1" w:styleId="WW8Num32z0">
    <w:name w:val="WW8Num32z0"/>
    <w:rsid w:val="00CA4404"/>
  </w:style>
  <w:style w:type="character" w:customStyle="1" w:styleId="WW8Num32z1">
    <w:name w:val="WW8Num32z1"/>
    <w:rsid w:val="00CA4404"/>
  </w:style>
  <w:style w:type="character" w:customStyle="1" w:styleId="WW8Num32z2">
    <w:name w:val="WW8Num32z2"/>
    <w:rsid w:val="00CA4404"/>
  </w:style>
  <w:style w:type="character" w:customStyle="1" w:styleId="WW8Num32z3">
    <w:name w:val="WW8Num32z3"/>
    <w:rsid w:val="00CA4404"/>
  </w:style>
  <w:style w:type="character" w:customStyle="1" w:styleId="WW8Num32z4">
    <w:name w:val="WW8Num32z4"/>
    <w:rsid w:val="00CA4404"/>
  </w:style>
  <w:style w:type="character" w:customStyle="1" w:styleId="WW8Num32z5">
    <w:name w:val="WW8Num32z5"/>
    <w:rsid w:val="00CA4404"/>
  </w:style>
  <w:style w:type="character" w:customStyle="1" w:styleId="WW8Num32z6">
    <w:name w:val="WW8Num32z6"/>
    <w:rsid w:val="00CA4404"/>
  </w:style>
  <w:style w:type="character" w:customStyle="1" w:styleId="WW8Num32z7">
    <w:name w:val="WW8Num32z7"/>
    <w:rsid w:val="00CA4404"/>
  </w:style>
  <w:style w:type="character" w:customStyle="1" w:styleId="WW8Num32z8">
    <w:name w:val="WW8Num32z8"/>
    <w:rsid w:val="00CA4404"/>
  </w:style>
  <w:style w:type="character" w:customStyle="1" w:styleId="WW8Num33z0">
    <w:name w:val="WW8Num33z0"/>
    <w:rsid w:val="00CA4404"/>
    <w:rPr>
      <w:rFonts w:ascii="Symbol" w:eastAsia="Calibri" w:hAnsi="Symbol" w:cs="Symbol"/>
    </w:rPr>
  </w:style>
  <w:style w:type="character" w:customStyle="1" w:styleId="WW8Num33z1">
    <w:name w:val="WW8Num33z1"/>
    <w:rsid w:val="00CA4404"/>
    <w:rPr>
      <w:rFonts w:ascii="Courier New" w:hAnsi="Courier New" w:cs="Courier New"/>
    </w:rPr>
  </w:style>
  <w:style w:type="character" w:customStyle="1" w:styleId="WW8Num33z2">
    <w:name w:val="WW8Num33z2"/>
    <w:rsid w:val="00CA4404"/>
    <w:rPr>
      <w:rFonts w:ascii="Wingdings" w:hAnsi="Wingdings" w:cs="Wingdings"/>
    </w:rPr>
  </w:style>
  <w:style w:type="character" w:customStyle="1" w:styleId="WW8Num34z0">
    <w:name w:val="WW8Num34z0"/>
    <w:rsid w:val="00CA4404"/>
    <w:rPr>
      <w:rFonts w:ascii="Symbol" w:hAnsi="Symbol" w:cs="Symbol"/>
    </w:rPr>
  </w:style>
  <w:style w:type="character" w:customStyle="1" w:styleId="WW8Num34z1">
    <w:name w:val="WW8Num34z1"/>
    <w:rsid w:val="00CA4404"/>
    <w:rPr>
      <w:rFonts w:ascii="Courier New" w:hAnsi="Courier New" w:cs="Courier New"/>
    </w:rPr>
  </w:style>
  <w:style w:type="character" w:customStyle="1" w:styleId="WW8Num34z2">
    <w:name w:val="WW8Num34z2"/>
    <w:rsid w:val="00CA4404"/>
    <w:rPr>
      <w:rFonts w:ascii="Wingdings" w:hAnsi="Wingdings" w:cs="Wingdings"/>
    </w:rPr>
  </w:style>
  <w:style w:type="character" w:customStyle="1" w:styleId="WW8Num35z0">
    <w:name w:val="WW8Num35z0"/>
    <w:rsid w:val="00CA4404"/>
    <w:rPr>
      <w:rFonts w:ascii="Calibri" w:eastAsia="Times New Roman" w:hAnsi="Calibri" w:cs="Calibri"/>
    </w:rPr>
  </w:style>
  <w:style w:type="character" w:customStyle="1" w:styleId="WW8Num35z1">
    <w:name w:val="WW8Num35z1"/>
    <w:rsid w:val="00CA4404"/>
    <w:rPr>
      <w:rFonts w:ascii="Courier New" w:hAnsi="Courier New" w:cs="Courier New"/>
    </w:rPr>
  </w:style>
  <w:style w:type="character" w:customStyle="1" w:styleId="WW8Num35z2">
    <w:name w:val="WW8Num35z2"/>
    <w:rsid w:val="00CA4404"/>
    <w:rPr>
      <w:rFonts w:ascii="Wingdings" w:hAnsi="Wingdings" w:cs="Wingdings"/>
    </w:rPr>
  </w:style>
  <w:style w:type="character" w:customStyle="1" w:styleId="WW8Num35z3">
    <w:name w:val="WW8Num35z3"/>
    <w:rsid w:val="00CA4404"/>
    <w:rPr>
      <w:rFonts w:ascii="Symbol" w:hAnsi="Symbol" w:cs="Symbol"/>
    </w:rPr>
  </w:style>
  <w:style w:type="character" w:customStyle="1" w:styleId="WW8Num36z0">
    <w:name w:val="WW8Num36z0"/>
    <w:rsid w:val="00CA4404"/>
    <w:rPr>
      <w:lang w:val="el-GR"/>
    </w:rPr>
  </w:style>
  <w:style w:type="character" w:customStyle="1" w:styleId="WW8Num36z1">
    <w:name w:val="WW8Num36z1"/>
    <w:rsid w:val="00CA4404"/>
  </w:style>
  <w:style w:type="character" w:customStyle="1" w:styleId="WW8Num36z2">
    <w:name w:val="WW8Num36z2"/>
    <w:rsid w:val="00CA4404"/>
  </w:style>
  <w:style w:type="character" w:customStyle="1" w:styleId="WW8Num36z3">
    <w:name w:val="WW8Num36z3"/>
    <w:rsid w:val="00CA4404"/>
  </w:style>
  <w:style w:type="character" w:customStyle="1" w:styleId="WW8Num36z4">
    <w:name w:val="WW8Num36z4"/>
    <w:rsid w:val="00CA4404"/>
  </w:style>
  <w:style w:type="character" w:customStyle="1" w:styleId="WW8Num36z5">
    <w:name w:val="WW8Num36z5"/>
    <w:rsid w:val="00CA4404"/>
  </w:style>
  <w:style w:type="character" w:customStyle="1" w:styleId="WW8Num36z6">
    <w:name w:val="WW8Num36z6"/>
    <w:rsid w:val="00CA4404"/>
  </w:style>
  <w:style w:type="character" w:customStyle="1" w:styleId="WW8Num36z7">
    <w:name w:val="WW8Num36z7"/>
    <w:rsid w:val="00CA4404"/>
  </w:style>
  <w:style w:type="character" w:customStyle="1" w:styleId="WW8Num36z8">
    <w:name w:val="WW8Num36z8"/>
    <w:rsid w:val="00CA4404"/>
  </w:style>
  <w:style w:type="character" w:customStyle="1" w:styleId="WW8Num37z0">
    <w:name w:val="WW8Num37z0"/>
    <w:rsid w:val="00CA4404"/>
    <w:rPr>
      <w:rFonts w:ascii="Calibri" w:eastAsia="Times New Roman" w:hAnsi="Calibri" w:cs="Calibri"/>
    </w:rPr>
  </w:style>
  <w:style w:type="character" w:customStyle="1" w:styleId="WW8Num37z1">
    <w:name w:val="WW8Num37z1"/>
    <w:rsid w:val="00CA4404"/>
    <w:rPr>
      <w:rFonts w:ascii="Courier New" w:hAnsi="Courier New" w:cs="Courier New"/>
    </w:rPr>
  </w:style>
  <w:style w:type="character" w:customStyle="1" w:styleId="WW8Num37z2">
    <w:name w:val="WW8Num37z2"/>
    <w:rsid w:val="00CA4404"/>
    <w:rPr>
      <w:rFonts w:ascii="Wingdings" w:hAnsi="Wingdings" w:cs="Wingdings"/>
    </w:rPr>
  </w:style>
  <w:style w:type="character" w:customStyle="1" w:styleId="WW8Num37z3">
    <w:name w:val="WW8Num37z3"/>
    <w:rsid w:val="00CA4404"/>
    <w:rPr>
      <w:rFonts w:ascii="Symbol" w:hAnsi="Symbol" w:cs="Symbol"/>
    </w:rPr>
  </w:style>
  <w:style w:type="character" w:customStyle="1" w:styleId="WW8Num38z0">
    <w:name w:val="WW8Num38z0"/>
    <w:rsid w:val="00CA4404"/>
  </w:style>
  <w:style w:type="character" w:customStyle="1" w:styleId="WW8Num38z1">
    <w:name w:val="WW8Num38z1"/>
    <w:rsid w:val="00CA4404"/>
  </w:style>
  <w:style w:type="character" w:customStyle="1" w:styleId="WW8Num38z2">
    <w:name w:val="WW8Num38z2"/>
    <w:rsid w:val="00CA4404"/>
  </w:style>
  <w:style w:type="character" w:customStyle="1" w:styleId="WW8Num38z3">
    <w:name w:val="WW8Num38z3"/>
    <w:rsid w:val="00CA4404"/>
  </w:style>
  <w:style w:type="character" w:customStyle="1" w:styleId="WW8Num38z4">
    <w:name w:val="WW8Num38z4"/>
    <w:rsid w:val="00CA4404"/>
  </w:style>
  <w:style w:type="character" w:customStyle="1" w:styleId="WW8Num38z5">
    <w:name w:val="WW8Num38z5"/>
    <w:rsid w:val="00CA4404"/>
  </w:style>
  <w:style w:type="character" w:customStyle="1" w:styleId="WW8Num38z6">
    <w:name w:val="WW8Num38z6"/>
    <w:rsid w:val="00CA4404"/>
  </w:style>
  <w:style w:type="character" w:customStyle="1" w:styleId="WW8Num38z7">
    <w:name w:val="WW8Num38z7"/>
    <w:rsid w:val="00CA4404"/>
  </w:style>
  <w:style w:type="character" w:customStyle="1" w:styleId="WW8Num38z8">
    <w:name w:val="WW8Num38z8"/>
    <w:rsid w:val="00CA4404"/>
  </w:style>
  <w:style w:type="character" w:customStyle="1" w:styleId="WW-DefaultParagraphFont11111111111111">
    <w:name w:val="WW-Default Paragraph Font11111111111111"/>
    <w:rsid w:val="00CA4404"/>
  </w:style>
  <w:style w:type="character" w:customStyle="1" w:styleId="WW8Num4z1">
    <w:name w:val="WW8Num4z1"/>
    <w:rsid w:val="00CA4404"/>
    <w:rPr>
      <w:rFonts w:cs="Times New Roman"/>
    </w:rPr>
  </w:style>
  <w:style w:type="character" w:customStyle="1" w:styleId="WW8Num5z1">
    <w:name w:val="WW8Num5z1"/>
    <w:rsid w:val="00CA4404"/>
    <w:rPr>
      <w:rFonts w:cs="Times New Roman"/>
    </w:rPr>
  </w:style>
  <w:style w:type="character" w:customStyle="1" w:styleId="WW8Num6z1">
    <w:name w:val="WW8Num6z1"/>
    <w:rsid w:val="00CA440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A4404"/>
  </w:style>
  <w:style w:type="character" w:customStyle="1" w:styleId="WW8Num29z5">
    <w:name w:val="WW8Num29z5"/>
    <w:rsid w:val="00CA4404"/>
  </w:style>
  <w:style w:type="character" w:customStyle="1" w:styleId="WW8Num29z6">
    <w:name w:val="WW8Num29z6"/>
    <w:rsid w:val="00CA4404"/>
  </w:style>
  <w:style w:type="character" w:customStyle="1" w:styleId="WW8Num29z7">
    <w:name w:val="WW8Num29z7"/>
    <w:rsid w:val="00CA4404"/>
  </w:style>
  <w:style w:type="character" w:customStyle="1" w:styleId="WW8Num29z8">
    <w:name w:val="WW8Num29z8"/>
    <w:rsid w:val="00CA4404"/>
  </w:style>
  <w:style w:type="character" w:customStyle="1" w:styleId="WW8Num30z3">
    <w:name w:val="WW8Num30z3"/>
    <w:rsid w:val="00CA4404"/>
    <w:rPr>
      <w:rFonts w:ascii="Symbol" w:hAnsi="Symbol" w:cs="Symbol"/>
    </w:rPr>
  </w:style>
  <w:style w:type="character" w:customStyle="1" w:styleId="WW8Num31z1">
    <w:name w:val="WW8Num31z1"/>
    <w:rsid w:val="00CA4404"/>
  </w:style>
  <w:style w:type="character" w:customStyle="1" w:styleId="WW8Num31z2">
    <w:name w:val="WW8Num31z2"/>
    <w:rsid w:val="00CA4404"/>
  </w:style>
  <w:style w:type="character" w:customStyle="1" w:styleId="WW8Num31z3">
    <w:name w:val="WW8Num31z3"/>
    <w:rsid w:val="00CA4404"/>
  </w:style>
  <w:style w:type="character" w:customStyle="1" w:styleId="WW8Num31z4">
    <w:name w:val="WW8Num31z4"/>
    <w:rsid w:val="00CA4404"/>
  </w:style>
  <w:style w:type="character" w:customStyle="1" w:styleId="WW8Num31z5">
    <w:name w:val="WW8Num31z5"/>
    <w:rsid w:val="00CA4404"/>
  </w:style>
  <w:style w:type="character" w:customStyle="1" w:styleId="WW8Num31z6">
    <w:name w:val="WW8Num31z6"/>
    <w:rsid w:val="00CA4404"/>
  </w:style>
  <w:style w:type="character" w:customStyle="1" w:styleId="WW8Num31z7">
    <w:name w:val="WW8Num31z7"/>
    <w:rsid w:val="00CA4404"/>
  </w:style>
  <w:style w:type="character" w:customStyle="1" w:styleId="WW8Num31z8">
    <w:name w:val="WW8Num31z8"/>
    <w:rsid w:val="00CA4404"/>
  </w:style>
  <w:style w:type="character" w:customStyle="1" w:styleId="WW8Num39z0">
    <w:name w:val="WW8Num39z0"/>
    <w:rsid w:val="00CA4404"/>
    <w:rPr>
      <w:rFonts w:ascii="Calibri" w:eastAsia="Times New Roman" w:hAnsi="Calibri" w:cs="Calibri"/>
    </w:rPr>
  </w:style>
  <w:style w:type="character" w:customStyle="1" w:styleId="WW8Num39z1">
    <w:name w:val="WW8Num39z1"/>
    <w:rsid w:val="00CA4404"/>
    <w:rPr>
      <w:rFonts w:ascii="Courier New" w:hAnsi="Courier New" w:cs="Courier New"/>
    </w:rPr>
  </w:style>
  <w:style w:type="character" w:customStyle="1" w:styleId="WW8Num39z2">
    <w:name w:val="WW8Num39z2"/>
    <w:rsid w:val="00CA4404"/>
    <w:rPr>
      <w:rFonts w:ascii="Wingdings" w:hAnsi="Wingdings" w:cs="Wingdings"/>
    </w:rPr>
  </w:style>
  <w:style w:type="character" w:customStyle="1" w:styleId="WW8Num39z3">
    <w:name w:val="WW8Num39z3"/>
    <w:rsid w:val="00CA4404"/>
    <w:rPr>
      <w:rFonts w:ascii="Symbol" w:hAnsi="Symbol" w:cs="Symbol"/>
    </w:rPr>
  </w:style>
  <w:style w:type="character" w:customStyle="1" w:styleId="WW8Num40z0">
    <w:name w:val="WW8Num40z0"/>
    <w:rsid w:val="00CA4404"/>
    <w:rPr>
      <w:rFonts w:ascii="Symbol" w:hAnsi="Symbol" w:cs="Symbol"/>
    </w:rPr>
  </w:style>
  <w:style w:type="character" w:customStyle="1" w:styleId="WW8Num40z1">
    <w:name w:val="WW8Num40z1"/>
    <w:rsid w:val="00CA4404"/>
    <w:rPr>
      <w:rFonts w:ascii="Courier New" w:hAnsi="Courier New" w:cs="Courier New"/>
    </w:rPr>
  </w:style>
  <w:style w:type="character" w:customStyle="1" w:styleId="WW8Num40z2">
    <w:name w:val="WW8Num40z2"/>
    <w:rsid w:val="00CA4404"/>
    <w:rPr>
      <w:rFonts w:ascii="Wingdings" w:hAnsi="Wingdings" w:cs="Wingdings"/>
    </w:rPr>
  </w:style>
  <w:style w:type="character" w:customStyle="1" w:styleId="WW8Num41z0">
    <w:name w:val="WW8Num41z0"/>
    <w:rsid w:val="00CA4404"/>
    <w:rPr>
      <w:rFonts w:ascii="Arial" w:hAnsi="Arial" w:cs="Times New Roman"/>
      <w:b/>
      <w:i w:val="0"/>
      <w:sz w:val="20"/>
      <w:szCs w:val="20"/>
    </w:rPr>
  </w:style>
  <w:style w:type="character" w:customStyle="1" w:styleId="WW8Num41z1">
    <w:name w:val="WW8Num41z1"/>
    <w:rsid w:val="00CA4404"/>
    <w:rPr>
      <w:rFonts w:cs="Times New Roman"/>
    </w:rPr>
  </w:style>
  <w:style w:type="character" w:customStyle="1" w:styleId="WW8Num41z2">
    <w:name w:val="WW8Num41z2"/>
    <w:rsid w:val="00CA4404"/>
    <w:rPr>
      <w:rFonts w:ascii="Arial" w:hAnsi="Arial" w:cs="Times New Roman"/>
      <w:b w:val="0"/>
      <w:i w:val="0"/>
    </w:rPr>
  </w:style>
  <w:style w:type="character" w:customStyle="1" w:styleId="WW8Num41z3">
    <w:name w:val="WW8Num41z3"/>
    <w:rsid w:val="00CA4404"/>
    <w:rPr>
      <w:rFonts w:ascii="Arial" w:hAnsi="Arial" w:cs="Times New Roman"/>
      <w:b w:val="0"/>
      <w:i w:val="0"/>
      <w:sz w:val="20"/>
      <w:szCs w:val="20"/>
    </w:rPr>
  </w:style>
  <w:style w:type="character" w:customStyle="1" w:styleId="DefaultParagraphFont1">
    <w:name w:val="Default Paragraph Font1"/>
    <w:rsid w:val="00CA4404"/>
  </w:style>
  <w:style w:type="character" w:customStyle="1" w:styleId="Heading1Char">
    <w:name w:val="Heading 1 Char"/>
    <w:rsid w:val="00CA4404"/>
    <w:rPr>
      <w:rFonts w:ascii="Arial" w:hAnsi="Arial" w:cs="Arial"/>
      <w:b/>
      <w:bCs/>
      <w:color w:val="333399"/>
      <w:sz w:val="28"/>
      <w:szCs w:val="32"/>
      <w:lang w:val="en-US"/>
    </w:rPr>
  </w:style>
  <w:style w:type="character" w:customStyle="1" w:styleId="Heading2Char">
    <w:name w:val="Heading 2 Char"/>
    <w:rsid w:val="00CA4404"/>
    <w:rPr>
      <w:rFonts w:ascii="Arial" w:hAnsi="Arial" w:cs="Arial"/>
      <w:b/>
      <w:color w:val="002060"/>
      <w:sz w:val="24"/>
      <w:szCs w:val="22"/>
      <w:lang w:val="en-GB"/>
    </w:rPr>
  </w:style>
  <w:style w:type="character" w:customStyle="1" w:styleId="Heading5Char">
    <w:name w:val="Heading 5 Char"/>
    <w:rsid w:val="00CA4404"/>
    <w:rPr>
      <w:rFonts w:ascii="Calibri" w:eastAsia="Times New Roman" w:hAnsi="Calibri" w:cs="Times New Roman"/>
      <w:b/>
      <w:bCs/>
      <w:i/>
      <w:iCs/>
      <w:sz w:val="26"/>
      <w:szCs w:val="26"/>
      <w:lang w:val="en-GB"/>
    </w:rPr>
  </w:style>
  <w:style w:type="character" w:customStyle="1" w:styleId="DateChar">
    <w:name w:val="Date Char"/>
    <w:rsid w:val="00CA4404"/>
    <w:rPr>
      <w:sz w:val="24"/>
      <w:szCs w:val="24"/>
      <w:lang w:val="en-GB"/>
    </w:rPr>
  </w:style>
  <w:style w:type="character" w:customStyle="1" w:styleId="FooterChar">
    <w:name w:val="Footer Char"/>
    <w:rsid w:val="00CA4404"/>
    <w:rPr>
      <w:rFonts w:eastAsia="MS Mincho" w:cs="Times New Roman"/>
      <w:sz w:val="24"/>
      <w:szCs w:val="24"/>
      <w:lang w:val="en-US" w:eastAsia="ja-JP"/>
    </w:rPr>
  </w:style>
  <w:style w:type="character" w:customStyle="1" w:styleId="CommentReference">
    <w:name w:val="Comment Reference"/>
    <w:rsid w:val="00CA4404"/>
    <w:rPr>
      <w:sz w:val="16"/>
    </w:rPr>
  </w:style>
  <w:style w:type="character" w:styleId="-">
    <w:name w:val="Hyperlink"/>
    <w:uiPriority w:val="99"/>
    <w:rsid w:val="00CA4404"/>
    <w:rPr>
      <w:color w:val="0000FF"/>
      <w:u w:val="single"/>
    </w:rPr>
  </w:style>
  <w:style w:type="character" w:customStyle="1" w:styleId="HeaderChar">
    <w:name w:val="Header Char"/>
    <w:rsid w:val="00CA4404"/>
    <w:rPr>
      <w:rFonts w:cs="Times New Roman"/>
      <w:sz w:val="24"/>
      <w:szCs w:val="24"/>
      <w:lang w:val="en-GB"/>
    </w:rPr>
  </w:style>
  <w:style w:type="character" w:styleId="a3">
    <w:name w:val="page number"/>
    <w:semiHidden/>
    <w:rsid w:val="00CA4404"/>
    <w:rPr>
      <w:rFonts w:cs="Times New Roman"/>
    </w:rPr>
  </w:style>
  <w:style w:type="character" w:customStyle="1" w:styleId="BalloonTextChar">
    <w:name w:val="Balloon Text Char"/>
    <w:rsid w:val="00CA4404"/>
    <w:rPr>
      <w:rFonts w:ascii="Tahoma" w:hAnsi="Tahoma" w:cs="Tahoma"/>
      <w:sz w:val="16"/>
      <w:szCs w:val="16"/>
      <w:lang w:val="en-GB"/>
    </w:rPr>
  </w:style>
  <w:style w:type="character" w:customStyle="1" w:styleId="CommentTextChar">
    <w:name w:val="Comment Text Char"/>
    <w:rsid w:val="00CA4404"/>
    <w:rPr>
      <w:rFonts w:cs="Times New Roman"/>
      <w:lang w:val="en-GB"/>
    </w:rPr>
  </w:style>
  <w:style w:type="character" w:customStyle="1" w:styleId="CommentSubjectChar">
    <w:name w:val="Comment Subject Char"/>
    <w:rsid w:val="00CA4404"/>
    <w:rPr>
      <w:rFonts w:cs="Times New Roman"/>
      <w:b/>
      <w:bCs/>
      <w:lang w:val="en-GB"/>
    </w:rPr>
  </w:style>
  <w:style w:type="character" w:customStyle="1" w:styleId="BodyTextChar">
    <w:name w:val="Body Text Char"/>
    <w:rsid w:val="00CA4404"/>
    <w:rPr>
      <w:rFonts w:cs="Times New Roman"/>
      <w:sz w:val="24"/>
      <w:szCs w:val="24"/>
      <w:lang w:val="en-GB"/>
    </w:rPr>
  </w:style>
  <w:style w:type="character" w:customStyle="1" w:styleId="PlaceholderText">
    <w:name w:val="Placeholder Text"/>
    <w:rsid w:val="00CA4404"/>
    <w:rPr>
      <w:rFonts w:cs="Times New Roman"/>
      <w:color w:val="808080"/>
    </w:rPr>
  </w:style>
  <w:style w:type="character" w:customStyle="1" w:styleId="a4">
    <w:name w:val="Χαρακτήρες υποσημείωσης"/>
    <w:rsid w:val="00CA4404"/>
    <w:rPr>
      <w:rFonts w:cs="Times New Roman"/>
      <w:vertAlign w:val="superscript"/>
    </w:rPr>
  </w:style>
  <w:style w:type="character" w:customStyle="1" w:styleId="FootnoteTextChar">
    <w:name w:val="Footnote Text Char"/>
    <w:rsid w:val="00CA4404"/>
    <w:rPr>
      <w:rFonts w:ascii="Calibri" w:hAnsi="Calibri" w:cs="Times New Roman"/>
      <w:lang w:val="x-none"/>
    </w:rPr>
  </w:style>
  <w:style w:type="character" w:customStyle="1" w:styleId="Heading3Char">
    <w:name w:val="Heading 3 Char"/>
    <w:rsid w:val="00CA4404"/>
    <w:rPr>
      <w:rFonts w:ascii="Arial" w:hAnsi="Arial" w:cs="Arial"/>
      <w:b/>
      <w:bCs/>
      <w:sz w:val="22"/>
      <w:szCs w:val="26"/>
      <w:lang w:val="en-GB"/>
    </w:rPr>
  </w:style>
  <w:style w:type="character" w:customStyle="1" w:styleId="Heading4Char">
    <w:name w:val="Heading 4 Char"/>
    <w:rsid w:val="00CA4404"/>
    <w:rPr>
      <w:rFonts w:ascii="Arial" w:eastAsia="Times New Roman" w:hAnsi="Arial" w:cs="Times New Roman"/>
      <w:b/>
      <w:bCs/>
      <w:sz w:val="22"/>
      <w:szCs w:val="28"/>
      <w:lang w:val="en-GB"/>
    </w:rPr>
  </w:style>
  <w:style w:type="character" w:customStyle="1" w:styleId="DocTitleChar">
    <w:name w:val="Doc Title Char"/>
    <w:basedOn w:val="Heading1Char"/>
    <w:rsid w:val="00CA4404"/>
    <w:rPr>
      <w:rFonts w:ascii="Arial" w:hAnsi="Arial" w:cs="Arial"/>
      <w:b/>
      <w:bCs/>
      <w:color w:val="333399"/>
      <w:sz w:val="28"/>
      <w:szCs w:val="32"/>
      <w:lang w:val="en-US"/>
    </w:rPr>
  </w:style>
  <w:style w:type="character" w:customStyle="1" w:styleId="Style1Char">
    <w:name w:val="Style1 Char"/>
    <w:rsid w:val="00CA4404"/>
    <w:rPr>
      <w:rFonts w:ascii="Calibri" w:hAnsi="Calibri" w:cs="Calibri"/>
      <w:b/>
      <w:bCs/>
      <w:color w:val="333399"/>
      <w:sz w:val="40"/>
      <w:szCs w:val="40"/>
      <w:lang w:val="en-US"/>
    </w:rPr>
  </w:style>
  <w:style w:type="character" w:customStyle="1" w:styleId="ContentsChar">
    <w:name w:val="Contents Char"/>
    <w:rsid w:val="00CA4404"/>
    <w:rPr>
      <w:rFonts w:ascii="Calibri" w:hAnsi="Calibri" w:cs="Calibri"/>
      <w:b/>
      <w:bCs/>
      <w:color w:val="333399"/>
      <w:sz w:val="28"/>
      <w:szCs w:val="32"/>
      <w:lang w:val="en-US"/>
    </w:rPr>
  </w:style>
  <w:style w:type="character" w:customStyle="1" w:styleId="EndnoteTextChar">
    <w:name w:val="Endnote Text Char"/>
    <w:rsid w:val="00CA4404"/>
    <w:rPr>
      <w:rFonts w:ascii="Calibri" w:hAnsi="Calibri" w:cs="Calibri"/>
      <w:lang w:val="en-GB"/>
    </w:rPr>
  </w:style>
  <w:style w:type="character" w:customStyle="1" w:styleId="a5">
    <w:name w:val="Χαρακτήρες σημείωσης τέλους"/>
    <w:rsid w:val="00CA4404"/>
    <w:rPr>
      <w:vertAlign w:val="superscript"/>
    </w:rPr>
  </w:style>
  <w:style w:type="character" w:customStyle="1" w:styleId="FootnoteReference2">
    <w:name w:val="Footnote Reference2"/>
    <w:rsid w:val="00CA4404"/>
    <w:rPr>
      <w:vertAlign w:val="superscript"/>
    </w:rPr>
  </w:style>
  <w:style w:type="character" w:customStyle="1" w:styleId="EndnoteReference1">
    <w:name w:val="Endnote Reference1"/>
    <w:rsid w:val="00CA4404"/>
    <w:rPr>
      <w:vertAlign w:val="superscript"/>
    </w:rPr>
  </w:style>
  <w:style w:type="character" w:customStyle="1" w:styleId="a6">
    <w:name w:val="Κουκκίδες"/>
    <w:rsid w:val="00CA4404"/>
    <w:rPr>
      <w:rFonts w:ascii="OpenSymbol" w:eastAsia="OpenSymbol" w:hAnsi="OpenSymbol" w:cs="OpenSymbol"/>
    </w:rPr>
  </w:style>
  <w:style w:type="character" w:styleId="a7">
    <w:name w:val="Strong"/>
    <w:uiPriority w:val="22"/>
    <w:qFormat/>
    <w:rsid w:val="00CA4404"/>
    <w:rPr>
      <w:b/>
      <w:bCs/>
    </w:rPr>
  </w:style>
  <w:style w:type="character" w:customStyle="1" w:styleId="11">
    <w:name w:val="Προεπιλεγμένη γραμματοσειρά1"/>
    <w:rsid w:val="00CA4404"/>
  </w:style>
  <w:style w:type="character" w:customStyle="1" w:styleId="a8">
    <w:name w:val="Σύμβολο υποσημείωσης"/>
    <w:rsid w:val="00CA4404"/>
    <w:rPr>
      <w:vertAlign w:val="superscript"/>
    </w:rPr>
  </w:style>
  <w:style w:type="character" w:styleId="a9">
    <w:name w:val="Emphasis"/>
    <w:qFormat/>
    <w:rsid w:val="00CA4404"/>
    <w:rPr>
      <w:i/>
      <w:iCs/>
    </w:rPr>
  </w:style>
  <w:style w:type="character" w:customStyle="1" w:styleId="aa">
    <w:name w:val="Χαρακτήρες αρίθμησης"/>
    <w:rsid w:val="00CA4404"/>
  </w:style>
  <w:style w:type="character" w:customStyle="1" w:styleId="normalwithoutspacingChar">
    <w:name w:val="normal_without_spacing Char"/>
    <w:rsid w:val="00CA4404"/>
    <w:rPr>
      <w:rFonts w:ascii="Calibri" w:hAnsi="Calibri" w:cs="Calibri"/>
      <w:sz w:val="22"/>
      <w:szCs w:val="24"/>
    </w:rPr>
  </w:style>
  <w:style w:type="character" w:customStyle="1" w:styleId="FootnoteTextChar1">
    <w:name w:val="Footnote Text Char1"/>
    <w:rsid w:val="00CA4404"/>
    <w:rPr>
      <w:rFonts w:ascii="Calibri" w:hAnsi="Calibri" w:cs="Calibri"/>
      <w:lang w:val="en-IE" w:eastAsia="zh-CN"/>
    </w:rPr>
  </w:style>
  <w:style w:type="character" w:customStyle="1" w:styleId="foothangingChar">
    <w:name w:val="foot_hanging Char"/>
    <w:rsid w:val="00CA4404"/>
    <w:rPr>
      <w:rFonts w:ascii="Calibri" w:hAnsi="Calibri" w:cs="Calibri"/>
      <w:sz w:val="18"/>
      <w:szCs w:val="18"/>
      <w:lang w:val="en-IE" w:eastAsia="zh-CN"/>
    </w:rPr>
  </w:style>
  <w:style w:type="character" w:customStyle="1" w:styleId="HTMLPreformattedChar">
    <w:name w:val="HTML Preformatted Char"/>
    <w:rsid w:val="00CA4404"/>
    <w:rPr>
      <w:rFonts w:ascii="Courier New" w:hAnsi="Courier New" w:cs="Courier New"/>
    </w:rPr>
  </w:style>
  <w:style w:type="character" w:customStyle="1" w:styleId="apple-converted-space">
    <w:name w:val="apple-converted-space"/>
    <w:basedOn w:val="WW-DefaultParagraphFont11111111111111"/>
    <w:rsid w:val="00CA4404"/>
  </w:style>
  <w:style w:type="character" w:customStyle="1" w:styleId="BodyTextIndent3Char">
    <w:name w:val="Body Text Indent 3 Char"/>
    <w:rsid w:val="00CA4404"/>
    <w:rPr>
      <w:rFonts w:ascii="Calibri" w:hAnsi="Calibri" w:cs="Calibri"/>
      <w:sz w:val="16"/>
      <w:szCs w:val="16"/>
      <w:lang w:val="en-GB"/>
    </w:rPr>
  </w:style>
  <w:style w:type="character" w:customStyle="1" w:styleId="WW-FootnoteReference">
    <w:name w:val="WW-Footnote Reference"/>
    <w:rsid w:val="00CA4404"/>
    <w:rPr>
      <w:vertAlign w:val="superscript"/>
    </w:rPr>
  </w:style>
  <w:style w:type="character" w:customStyle="1" w:styleId="WW-EndnoteReference">
    <w:name w:val="WW-Endnote Reference"/>
    <w:rsid w:val="00CA4404"/>
    <w:rPr>
      <w:vertAlign w:val="superscript"/>
    </w:rPr>
  </w:style>
  <w:style w:type="character" w:customStyle="1" w:styleId="FootnoteReference1">
    <w:name w:val="Footnote Reference1"/>
    <w:rsid w:val="00CA4404"/>
    <w:rPr>
      <w:vertAlign w:val="superscript"/>
    </w:rPr>
  </w:style>
  <w:style w:type="character" w:customStyle="1" w:styleId="FootnoteTextChar2">
    <w:name w:val="Footnote Text Char2"/>
    <w:rsid w:val="00CA4404"/>
    <w:rPr>
      <w:rFonts w:ascii="Calibri" w:hAnsi="Calibri" w:cs="Calibri"/>
      <w:sz w:val="18"/>
      <w:lang w:val="en-IE" w:eastAsia="zh-CN"/>
    </w:rPr>
  </w:style>
  <w:style w:type="character" w:customStyle="1" w:styleId="foothangingChar1">
    <w:name w:val="foot_hanging Char1"/>
    <w:rsid w:val="00CA4404"/>
    <w:rPr>
      <w:rFonts w:ascii="Calibri" w:hAnsi="Calibri" w:cs="Calibri"/>
      <w:sz w:val="18"/>
      <w:szCs w:val="18"/>
      <w:lang w:val="en-IE" w:eastAsia="zh-CN"/>
    </w:rPr>
  </w:style>
  <w:style w:type="character" w:customStyle="1" w:styleId="footersChar">
    <w:name w:val="footers Char"/>
    <w:basedOn w:val="foothangingChar1"/>
    <w:rsid w:val="00CA4404"/>
    <w:rPr>
      <w:rFonts w:ascii="Calibri" w:hAnsi="Calibri" w:cs="Calibri"/>
      <w:sz w:val="18"/>
      <w:szCs w:val="18"/>
      <w:lang w:val="en-IE" w:eastAsia="zh-CN"/>
    </w:rPr>
  </w:style>
  <w:style w:type="character" w:customStyle="1" w:styleId="CommentTextChar1">
    <w:name w:val="Comment Text Char1"/>
    <w:rsid w:val="00CA4404"/>
    <w:rPr>
      <w:rFonts w:ascii="Calibri" w:hAnsi="Calibri" w:cs="Calibri"/>
      <w:lang w:val="en-GB" w:eastAsia="zh-CN"/>
    </w:rPr>
  </w:style>
  <w:style w:type="character" w:customStyle="1" w:styleId="HTMLPreformattedChar1">
    <w:name w:val="HTML Preformatted Char1"/>
    <w:rsid w:val="00CA4404"/>
    <w:rPr>
      <w:rFonts w:ascii="Courier New" w:hAnsi="Courier New" w:cs="Courier New"/>
      <w:lang w:eastAsia="zh-CN"/>
    </w:rPr>
  </w:style>
  <w:style w:type="character" w:customStyle="1" w:styleId="BodyText3Char">
    <w:name w:val="Body Text 3 Char"/>
    <w:rsid w:val="00CA4404"/>
    <w:rPr>
      <w:rFonts w:ascii="Calibri" w:hAnsi="Calibri" w:cs="Calibri"/>
      <w:sz w:val="16"/>
      <w:szCs w:val="16"/>
      <w:lang w:val="en-GB" w:eastAsia="zh-CN"/>
    </w:rPr>
  </w:style>
  <w:style w:type="character" w:customStyle="1" w:styleId="WW-FootnoteReference1">
    <w:name w:val="WW-Footnote Reference1"/>
    <w:rsid w:val="00CA4404"/>
    <w:rPr>
      <w:vertAlign w:val="superscript"/>
    </w:rPr>
  </w:style>
  <w:style w:type="character" w:customStyle="1" w:styleId="WW-EndnoteReference1">
    <w:name w:val="WW-Endnote Reference1"/>
    <w:rsid w:val="00CA4404"/>
    <w:rPr>
      <w:vertAlign w:val="superscript"/>
    </w:rPr>
  </w:style>
  <w:style w:type="character" w:customStyle="1" w:styleId="WW-FootnoteReference2">
    <w:name w:val="WW-Footnote Reference2"/>
    <w:rsid w:val="00CA4404"/>
    <w:rPr>
      <w:vertAlign w:val="superscript"/>
    </w:rPr>
  </w:style>
  <w:style w:type="character" w:customStyle="1" w:styleId="WW-EndnoteReference2">
    <w:name w:val="WW-Endnote Reference2"/>
    <w:rsid w:val="00CA4404"/>
    <w:rPr>
      <w:vertAlign w:val="superscript"/>
    </w:rPr>
  </w:style>
  <w:style w:type="character" w:customStyle="1" w:styleId="FootnoteTextChar3">
    <w:name w:val="Footnote Text Char3"/>
    <w:rsid w:val="00CA4404"/>
    <w:rPr>
      <w:rFonts w:ascii="Calibri" w:hAnsi="Calibri" w:cs="Calibri"/>
      <w:sz w:val="18"/>
      <w:lang w:val="en-IE" w:eastAsia="zh-CN"/>
    </w:rPr>
  </w:style>
  <w:style w:type="character" w:customStyle="1" w:styleId="foothangingChar2">
    <w:name w:val="foot_hanging Char2"/>
    <w:rsid w:val="00CA4404"/>
    <w:rPr>
      <w:rFonts w:ascii="Calibri" w:hAnsi="Calibri" w:cs="Calibri"/>
      <w:sz w:val="18"/>
      <w:szCs w:val="18"/>
      <w:lang w:val="en-IE" w:eastAsia="zh-CN"/>
    </w:rPr>
  </w:style>
  <w:style w:type="character" w:customStyle="1" w:styleId="footersChar1">
    <w:name w:val="footers Char1"/>
    <w:basedOn w:val="foothangingChar2"/>
    <w:rsid w:val="00CA4404"/>
    <w:rPr>
      <w:rFonts w:ascii="Calibri" w:hAnsi="Calibri" w:cs="Calibri"/>
      <w:sz w:val="18"/>
      <w:szCs w:val="18"/>
      <w:lang w:val="en-IE" w:eastAsia="zh-CN"/>
    </w:rPr>
  </w:style>
  <w:style w:type="character" w:customStyle="1" w:styleId="foootChar">
    <w:name w:val="fooot Char"/>
    <w:basedOn w:val="footersChar1"/>
    <w:rsid w:val="00CA4404"/>
    <w:rPr>
      <w:rFonts w:ascii="Calibri" w:hAnsi="Calibri" w:cs="Calibri"/>
      <w:sz w:val="18"/>
      <w:szCs w:val="18"/>
      <w:lang w:val="en-IE" w:eastAsia="zh-CN"/>
    </w:rPr>
  </w:style>
  <w:style w:type="character" w:customStyle="1" w:styleId="12">
    <w:name w:val="Παραπομπή υποσημείωσης1"/>
    <w:rsid w:val="00CA4404"/>
    <w:rPr>
      <w:vertAlign w:val="superscript"/>
    </w:rPr>
  </w:style>
  <w:style w:type="character" w:customStyle="1" w:styleId="13">
    <w:name w:val="Παραπομπή σημείωσης τέλους1"/>
    <w:rsid w:val="00CA4404"/>
    <w:rPr>
      <w:vertAlign w:val="superscript"/>
    </w:rPr>
  </w:style>
  <w:style w:type="character" w:customStyle="1" w:styleId="Char">
    <w:name w:val="Κείμενο πλαισίου Char"/>
    <w:rsid w:val="00CA4404"/>
    <w:rPr>
      <w:rFonts w:ascii="Tahoma" w:hAnsi="Tahoma" w:cs="Tahoma"/>
      <w:sz w:val="16"/>
      <w:szCs w:val="16"/>
      <w:lang w:val="en-GB"/>
    </w:rPr>
  </w:style>
  <w:style w:type="character" w:customStyle="1" w:styleId="14">
    <w:name w:val="Παραπομπή σχολίου1"/>
    <w:rsid w:val="00CA4404"/>
    <w:rPr>
      <w:sz w:val="16"/>
      <w:szCs w:val="16"/>
    </w:rPr>
  </w:style>
  <w:style w:type="character" w:customStyle="1" w:styleId="Char0">
    <w:name w:val="Κείμενο σχολίου Char"/>
    <w:rsid w:val="00CA4404"/>
    <w:rPr>
      <w:rFonts w:ascii="Calibri" w:hAnsi="Calibri" w:cs="Calibri"/>
      <w:lang w:val="en-GB"/>
    </w:rPr>
  </w:style>
  <w:style w:type="character" w:customStyle="1" w:styleId="Char1">
    <w:name w:val="Θέμα σχολίου Char"/>
    <w:rsid w:val="00CA4404"/>
    <w:rPr>
      <w:rFonts w:ascii="Calibri" w:hAnsi="Calibri" w:cs="Calibri"/>
      <w:b/>
      <w:bCs/>
      <w:lang w:val="en-GB"/>
    </w:rPr>
  </w:style>
  <w:style w:type="character" w:customStyle="1" w:styleId="-HTMLChar">
    <w:name w:val="Προ-διαμορφωμένο HTML Char"/>
    <w:rsid w:val="00CA4404"/>
    <w:rPr>
      <w:rFonts w:ascii="Courier New" w:eastAsia="Times New Roman" w:hAnsi="Courier New" w:cs="Courier New"/>
    </w:rPr>
  </w:style>
  <w:style w:type="character" w:customStyle="1" w:styleId="WW-FootnoteReference3">
    <w:name w:val="WW-Footnote Reference3"/>
    <w:rsid w:val="00CA4404"/>
    <w:rPr>
      <w:vertAlign w:val="superscript"/>
    </w:rPr>
  </w:style>
  <w:style w:type="character" w:customStyle="1" w:styleId="WW-EndnoteReference3">
    <w:name w:val="WW-Endnote Reference3"/>
    <w:rsid w:val="00CA4404"/>
    <w:rPr>
      <w:vertAlign w:val="superscript"/>
    </w:rPr>
  </w:style>
  <w:style w:type="character" w:customStyle="1" w:styleId="WW-FootnoteReference4">
    <w:name w:val="WW-Footnote Reference4"/>
    <w:rsid w:val="00CA4404"/>
    <w:rPr>
      <w:vertAlign w:val="superscript"/>
    </w:rPr>
  </w:style>
  <w:style w:type="character" w:customStyle="1" w:styleId="WW-EndnoteReference4">
    <w:name w:val="WW-Endnote Reference4"/>
    <w:rsid w:val="00CA4404"/>
    <w:rPr>
      <w:vertAlign w:val="superscript"/>
    </w:rPr>
  </w:style>
  <w:style w:type="character" w:customStyle="1" w:styleId="WW-FootnoteReference5">
    <w:name w:val="WW-Footnote Reference5"/>
    <w:rsid w:val="00CA4404"/>
    <w:rPr>
      <w:vertAlign w:val="superscript"/>
    </w:rPr>
  </w:style>
  <w:style w:type="character" w:customStyle="1" w:styleId="WW-EndnoteReference5">
    <w:name w:val="WW-Endnote Reference5"/>
    <w:rsid w:val="00CA4404"/>
    <w:rPr>
      <w:vertAlign w:val="superscript"/>
    </w:rPr>
  </w:style>
  <w:style w:type="character" w:customStyle="1" w:styleId="WW-FootnoteReference6">
    <w:name w:val="WW-Footnote Reference6"/>
    <w:rsid w:val="00CA4404"/>
    <w:rPr>
      <w:vertAlign w:val="superscript"/>
    </w:rPr>
  </w:style>
  <w:style w:type="character" w:styleId="-0">
    <w:name w:val="FollowedHyperlink"/>
    <w:semiHidden/>
    <w:rsid w:val="00CA4404"/>
    <w:rPr>
      <w:color w:val="800000"/>
      <w:u w:val="single"/>
      <w:lang/>
    </w:rPr>
  </w:style>
  <w:style w:type="character" w:customStyle="1" w:styleId="WW-EndnoteReference6">
    <w:name w:val="WW-Endnote Reference6"/>
    <w:rsid w:val="00CA4404"/>
    <w:rPr>
      <w:vertAlign w:val="superscript"/>
    </w:rPr>
  </w:style>
  <w:style w:type="character" w:customStyle="1" w:styleId="WW-FootnoteReference7">
    <w:name w:val="WW-Footnote Reference7"/>
    <w:rsid w:val="00CA4404"/>
    <w:rPr>
      <w:vertAlign w:val="superscript"/>
    </w:rPr>
  </w:style>
  <w:style w:type="character" w:customStyle="1" w:styleId="WW-EndnoteReference7">
    <w:name w:val="WW-Endnote Reference7"/>
    <w:rsid w:val="00CA4404"/>
    <w:rPr>
      <w:vertAlign w:val="superscript"/>
    </w:rPr>
  </w:style>
  <w:style w:type="character" w:customStyle="1" w:styleId="WW-FootnoteReference8">
    <w:name w:val="WW-Footnote Reference8"/>
    <w:rsid w:val="00CA4404"/>
    <w:rPr>
      <w:vertAlign w:val="superscript"/>
    </w:rPr>
  </w:style>
  <w:style w:type="character" w:customStyle="1" w:styleId="WW-EndnoteReference8">
    <w:name w:val="WW-Endnote Reference8"/>
    <w:rsid w:val="00CA4404"/>
    <w:rPr>
      <w:vertAlign w:val="superscript"/>
    </w:rPr>
  </w:style>
  <w:style w:type="character" w:customStyle="1" w:styleId="WW-FootnoteReference9">
    <w:name w:val="WW-Footnote Reference9"/>
    <w:rsid w:val="00CA4404"/>
    <w:rPr>
      <w:vertAlign w:val="superscript"/>
    </w:rPr>
  </w:style>
  <w:style w:type="character" w:customStyle="1" w:styleId="WW-EndnoteReference9">
    <w:name w:val="WW-Endnote Reference9"/>
    <w:rsid w:val="00CA4404"/>
    <w:rPr>
      <w:vertAlign w:val="superscript"/>
    </w:rPr>
  </w:style>
  <w:style w:type="character" w:customStyle="1" w:styleId="WW-FootnoteReference10">
    <w:name w:val="WW-Footnote Reference10"/>
    <w:rsid w:val="00CA4404"/>
    <w:rPr>
      <w:vertAlign w:val="superscript"/>
    </w:rPr>
  </w:style>
  <w:style w:type="character" w:customStyle="1" w:styleId="WW-EndnoteReference10">
    <w:name w:val="WW-Endnote Reference10"/>
    <w:rsid w:val="00CA4404"/>
    <w:rPr>
      <w:vertAlign w:val="superscript"/>
    </w:rPr>
  </w:style>
  <w:style w:type="character" w:customStyle="1" w:styleId="WW-FootnoteReference11">
    <w:name w:val="WW-Footnote Reference11"/>
    <w:rsid w:val="00CA4404"/>
    <w:rPr>
      <w:vertAlign w:val="superscript"/>
    </w:rPr>
  </w:style>
  <w:style w:type="character" w:customStyle="1" w:styleId="WW-EndnoteReference11">
    <w:name w:val="WW-Endnote Reference11"/>
    <w:rsid w:val="00CA4404"/>
    <w:rPr>
      <w:vertAlign w:val="superscript"/>
    </w:rPr>
  </w:style>
  <w:style w:type="character" w:customStyle="1" w:styleId="WW-FootnoteReference12">
    <w:name w:val="WW-Footnote Reference12"/>
    <w:rsid w:val="00CA4404"/>
    <w:rPr>
      <w:vertAlign w:val="superscript"/>
    </w:rPr>
  </w:style>
  <w:style w:type="character" w:customStyle="1" w:styleId="WW-EndnoteReference12">
    <w:name w:val="WW-Endnote Reference12"/>
    <w:rsid w:val="00CA4404"/>
    <w:rPr>
      <w:vertAlign w:val="superscript"/>
    </w:rPr>
  </w:style>
  <w:style w:type="character" w:customStyle="1" w:styleId="WW-FootnoteReference13">
    <w:name w:val="WW-Footnote Reference13"/>
    <w:rsid w:val="00CA4404"/>
    <w:rPr>
      <w:vertAlign w:val="superscript"/>
    </w:rPr>
  </w:style>
  <w:style w:type="character" w:customStyle="1" w:styleId="WW-EndnoteReference13">
    <w:name w:val="WW-Endnote Reference13"/>
    <w:rsid w:val="00CA4404"/>
    <w:rPr>
      <w:vertAlign w:val="superscript"/>
    </w:rPr>
  </w:style>
  <w:style w:type="character" w:customStyle="1" w:styleId="FootnoteReference">
    <w:name w:val="Footnote Reference"/>
    <w:rsid w:val="00CA4404"/>
    <w:rPr>
      <w:vertAlign w:val="superscript"/>
    </w:rPr>
  </w:style>
  <w:style w:type="character" w:customStyle="1" w:styleId="EndnoteReference">
    <w:name w:val="Endnote Reference"/>
    <w:rsid w:val="00CA4404"/>
    <w:rPr>
      <w:vertAlign w:val="superscript"/>
    </w:rPr>
  </w:style>
  <w:style w:type="character" w:styleId="ab">
    <w:name w:val="footnote reference"/>
    <w:rsid w:val="00CA4404"/>
    <w:rPr>
      <w:vertAlign w:val="superscript"/>
    </w:rPr>
  </w:style>
  <w:style w:type="character" w:styleId="ac">
    <w:name w:val="endnote reference"/>
    <w:semiHidden/>
    <w:rsid w:val="00CA4404"/>
    <w:rPr>
      <w:vertAlign w:val="superscript"/>
    </w:rPr>
  </w:style>
  <w:style w:type="character" w:customStyle="1" w:styleId="WW-FootnoteReference14">
    <w:name w:val="WW-Footnote Reference14"/>
    <w:rsid w:val="00CA4404"/>
    <w:rPr>
      <w:vertAlign w:val="superscript"/>
    </w:rPr>
  </w:style>
  <w:style w:type="character" w:customStyle="1" w:styleId="WW-EndnoteReference14">
    <w:name w:val="WW-Endnote Reference14"/>
    <w:rsid w:val="00CA4404"/>
    <w:rPr>
      <w:vertAlign w:val="superscript"/>
    </w:rPr>
  </w:style>
  <w:style w:type="paragraph" w:customStyle="1" w:styleId="ad">
    <w:name w:val="Επικεφαλίδα"/>
    <w:basedOn w:val="a"/>
    <w:next w:val="ae"/>
    <w:rsid w:val="00CA440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Body Text1,body text,contents,heading_txt,bodytxy2,Body Text - Level 2,bt,??2,Oracle Response,sp,sbs,block text,1,bt4,body text4,bt5,body text5,bt1,body text1,Resume Text,BODY TEXT,txt1,T1,Title 1,bullet title,t,Block text,Text,- TF"/>
    <w:basedOn w:val="a"/>
    <w:link w:val="Char2"/>
    <w:semiHidden/>
    <w:rsid w:val="00CA440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semiHidden/>
    <w:rsid w:val="00CA4404"/>
    <w:rPr>
      <w:rFonts w:ascii="Calibri" w:eastAsia="Times New Roman" w:hAnsi="Calibri" w:cs="Calibri"/>
      <w:szCs w:val="24"/>
      <w:lang w:val="en-GB" w:eastAsia="zh-CN"/>
    </w:rPr>
  </w:style>
  <w:style w:type="paragraph" w:styleId="af">
    <w:name w:val="List"/>
    <w:basedOn w:val="ae"/>
    <w:semiHidden/>
    <w:rsid w:val="00CA4404"/>
    <w:rPr>
      <w:rFonts w:cs="Mangal"/>
    </w:rPr>
  </w:style>
  <w:style w:type="paragraph" w:styleId="af0">
    <w:name w:val="caption"/>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CA440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A44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A4404"/>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CA440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CA4404"/>
  </w:style>
  <w:style w:type="paragraph" w:customStyle="1" w:styleId="inserttext">
    <w:name w:val="insert text"/>
    <w:basedOn w:val="a"/>
    <w:rsid w:val="00CA440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CA440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CA4404"/>
    <w:rPr>
      <w:rFonts w:ascii="Calibri" w:eastAsia="MS Mincho" w:hAnsi="Calibri" w:cs="Calibri"/>
      <w:szCs w:val="24"/>
      <w:lang w:val="en-US" w:eastAsia="ja-JP"/>
    </w:rPr>
  </w:style>
  <w:style w:type="paragraph" w:styleId="af3">
    <w:name w:val="header"/>
    <w:aliases w:val="hd,hd Char Char,hd Char"/>
    <w:basedOn w:val="a"/>
    <w:link w:val="Char4"/>
    <w:rsid w:val="00CA440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CA4404"/>
    <w:rPr>
      <w:rFonts w:ascii="Calibri" w:eastAsia="Times New Roman" w:hAnsi="Calibri" w:cs="Calibri"/>
      <w:szCs w:val="24"/>
      <w:lang w:val="en-GB" w:eastAsia="zh-CN"/>
    </w:rPr>
  </w:style>
  <w:style w:type="paragraph" w:customStyle="1" w:styleId="BalloonText">
    <w:name w:val="Balloon Text"/>
    <w:basedOn w:val="a"/>
    <w:rsid w:val="00CA440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CA440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CA4404"/>
    <w:rPr>
      <w:b/>
      <w:bCs/>
    </w:rPr>
  </w:style>
  <w:style w:type="paragraph" w:customStyle="1" w:styleId="Revision">
    <w:name w:val="Revision"/>
    <w:rsid w:val="00CA440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A440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CA4404"/>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CA440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CA4404"/>
    <w:rPr>
      <w:rFonts w:ascii="Calibri" w:eastAsia="Times New Roman" w:hAnsi="Calibri" w:cs="Calibri"/>
      <w:sz w:val="18"/>
      <w:szCs w:val="20"/>
      <w:lang w:val="en-IE" w:eastAsia="zh-CN"/>
    </w:rPr>
  </w:style>
  <w:style w:type="paragraph" w:styleId="16">
    <w:name w:val="toc 1"/>
    <w:basedOn w:val="a"/>
    <w:next w:val="a"/>
    <w:uiPriority w:val="39"/>
    <w:rsid w:val="00CA4404"/>
    <w:pPr>
      <w:suppressAutoHyphens/>
      <w:spacing w:before="120" w:after="120" w:line="240" w:lineRule="auto"/>
    </w:pPr>
    <w:rPr>
      <w:rFonts w:ascii="Calibri" w:eastAsia="Times New Roman" w:hAnsi="Calibri" w:cs="Calibri"/>
      <w:b/>
      <w:bCs/>
      <w:caps/>
      <w:sz w:val="20"/>
      <w:szCs w:val="20"/>
      <w:lang w:val="en-GB" w:eastAsia="zh-CN"/>
    </w:rPr>
  </w:style>
  <w:style w:type="paragraph" w:styleId="21">
    <w:name w:val="toc 2"/>
    <w:basedOn w:val="a"/>
    <w:next w:val="a"/>
    <w:uiPriority w:val="39"/>
    <w:rsid w:val="00CA4404"/>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CA440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CA440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semiHidden/>
    <w:rsid w:val="00CA440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semiHidden/>
    <w:rsid w:val="00CA440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semiHidden/>
    <w:rsid w:val="00CA4404"/>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semiHidden/>
    <w:rsid w:val="00CA4404"/>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semiHidden/>
    <w:rsid w:val="00CA440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A440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A4404"/>
    <w:rPr>
      <w:rFonts w:ascii="Calibri" w:hAnsi="Calibri" w:cs="Calibri"/>
      <w:lang w:val="el-GR"/>
    </w:rPr>
  </w:style>
  <w:style w:type="paragraph" w:styleId="af5">
    <w:name w:val="endnote text"/>
    <w:basedOn w:val="a"/>
    <w:link w:val="Char6"/>
    <w:rsid w:val="00CA440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CA4404"/>
    <w:rPr>
      <w:rFonts w:ascii="Calibri" w:eastAsia="Times New Roman" w:hAnsi="Calibri" w:cs="Calibri"/>
      <w:sz w:val="20"/>
      <w:szCs w:val="20"/>
      <w:lang w:val="en-GB" w:eastAsia="zh-CN"/>
    </w:rPr>
  </w:style>
  <w:style w:type="paragraph" w:customStyle="1" w:styleId="Default">
    <w:name w:val="Default"/>
    <w:rsid w:val="00CA440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A440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CA440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CA4404"/>
    <w:rPr>
      <w:rFonts w:ascii="Arial" w:eastAsia="Times New Roman" w:hAnsi="Arial" w:cs="Arial"/>
      <w:szCs w:val="24"/>
      <w:lang w:val="en-GB" w:eastAsia="zh-CN"/>
    </w:rPr>
  </w:style>
  <w:style w:type="paragraph" w:customStyle="1" w:styleId="normalwithoutspacing">
    <w:name w:val="normal_without_spacing"/>
    <w:basedOn w:val="a"/>
    <w:rsid w:val="00CA440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CA4404"/>
    <w:pPr>
      <w:ind w:left="426" w:hanging="426"/>
    </w:pPr>
    <w:rPr>
      <w:szCs w:val="18"/>
    </w:rPr>
  </w:style>
  <w:style w:type="paragraph" w:customStyle="1" w:styleId="HTMLPreformatted">
    <w:name w:val="HTML Preformatted"/>
    <w:basedOn w:val="a"/>
    <w:rsid w:val="00CA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CA4404"/>
    <w:pPr>
      <w:suppressAutoHyphens/>
      <w:spacing w:after="0"/>
    </w:pPr>
    <w:rPr>
      <w:rFonts w:ascii="Arial" w:eastAsia="Arial" w:hAnsi="Arial" w:cs="Arial"/>
      <w:color w:val="000000"/>
      <w:lang w:eastAsia="zh-CN"/>
    </w:rPr>
  </w:style>
  <w:style w:type="paragraph" w:customStyle="1" w:styleId="BodyTextIndent3">
    <w:name w:val="Body Text Indent 3"/>
    <w:basedOn w:val="a"/>
    <w:rsid w:val="00CA4404"/>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CA440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CA440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CA4404"/>
    <w:pPr>
      <w:jc w:val="center"/>
    </w:pPr>
    <w:rPr>
      <w:b/>
      <w:bCs/>
    </w:rPr>
  </w:style>
  <w:style w:type="paragraph" w:customStyle="1" w:styleId="footers">
    <w:name w:val="footers"/>
    <w:basedOn w:val="foothanging"/>
    <w:rsid w:val="00CA4404"/>
  </w:style>
  <w:style w:type="paragraph" w:customStyle="1" w:styleId="Standard">
    <w:name w:val="Standard"/>
    <w:rsid w:val="00CA440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A4404"/>
    <w:pPr>
      <w:spacing w:after="120"/>
    </w:pPr>
  </w:style>
  <w:style w:type="paragraph" w:customStyle="1" w:styleId="Footnote">
    <w:name w:val="Footnote"/>
    <w:basedOn w:val="Standard"/>
    <w:rsid w:val="00CA4404"/>
    <w:pPr>
      <w:suppressLineNumbers/>
      <w:ind w:left="283" w:hanging="283"/>
    </w:pPr>
    <w:rPr>
      <w:sz w:val="20"/>
      <w:szCs w:val="20"/>
    </w:rPr>
  </w:style>
  <w:style w:type="paragraph" w:customStyle="1" w:styleId="BodyText3">
    <w:name w:val="Body Text 3"/>
    <w:basedOn w:val="a"/>
    <w:rsid w:val="00CA440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CA4404"/>
  </w:style>
  <w:style w:type="paragraph" w:styleId="afa">
    <w:name w:val="Balloon Text"/>
    <w:basedOn w:val="a"/>
    <w:link w:val="Char10"/>
    <w:rsid w:val="00CA440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CA4404"/>
    <w:rPr>
      <w:rFonts w:ascii="Tahoma" w:eastAsia="Times New Roman" w:hAnsi="Tahoma" w:cs="Tahoma"/>
      <w:sz w:val="16"/>
      <w:szCs w:val="16"/>
      <w:lang w:val="en-GB" w:eastAsia="zh-CN"/>
    </w:rPr>
  </w:style>
  <w:style w:type="paragraph" w:customStyle="1" w:styleId="17">
    <w:name w:val="Κείμενο σχολίου1"/>
    <w:basedOn w:val="a"/>
    <w:rsid w:val="00CA440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nhideWhenUsed/>
    <w:rsid w:val="00CA4404"/>
    <w:pPr>
      <w:spacing w:line="240" w:lineRule="auto"/>
    </w:pPr>
    <w:rPr>
      <w:sz w:val="20"/>
      <w:szCs w:val="20"/>
    </w:rPr>
  </w:style>
  <w:style w:type="character" w:customStyle="1" w:styleId="Char11">
    <w:name w:val="Κείμενο σχολίου Char1"/>
    <w:basedOn w:val="a0"/>
    <w:link w:val="afb"/>
    <w:uiPriority w:val="99"/>
    <w:semiHidden/>
    <w:rsid w:val="00CA4404"/>
    <w:rPr>
      <w:sz w:val="20"/>
      <w:szCs w:val="20"/>
    </w:rPr>
  </w:style>
  <w:style w:type="paragraph" w:styleId="afc">
    <w:name w:val="annotation subject"/>
    <w:basedOn w:val="17"/>
    <w:next w:val="17"/>
    <w:link w:val="Char12"/>
    <w:rsid w:val="00CA4404"/>
    <w:rPr>
      <w:b/>
      <w:bCs/>
    </w:rPr>
  </w:style>
  <w:style w:type="character" w:customStyle="1" w:styleId="Char12">
    <w:name w:val="Θέμα σχολίου Char1"/>
    <w:basedOn w:val="Char11"/>
    <w:link w:val="afc"/>
    <w:rsid w:val="00CA4404"/>
    <w:rPr>
      <w:rFonts w:ascii="Calibri" w:eastAsia="Times New Roman" w:hAnsi="Calibri" w:cs="Calibri"/>
      <w:b/>
      <w:bCs/>
      <w:sz w:val="20"/>
      <w:szCs w:val="20"/>
      <w:lang w:val="en-GB" w:eastAsia="zh-CN"/>
    </w:rPr>
  </w:style>
  <w:style w:type="paragraph" w:styleId="-HTML">
    <w:name w:val="HTML Preformatted"/>
    <w:basedOn w:val="a"/>
    <w:link w:val="-HTMLChar1"/>
    <w:semiHidden/>
    <w:rsid w:val="00CA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semiHidden/>
    <w:rsid w:val="00CA4404"/>
    <w:rPr>
      <w:rFonts w:ascii="Courier New" w:eastAsia="Times New Roman" w:hAnsi="Courier New" w:cs="Courier New"/>
      <w:sz w:val="20"/>
      <w:szCs w:val="20"/>
      <w:lang w:val="en-US" w:eastAsia="zh-CN"/>
    </w:rPr>
  </w:style>
  <w:style w:type="paragraph" w:styleId="afd">
    <w:name w:val="Revision"/>
    <w:rsid w:val="00CA4404"/>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CA440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CA4404"/>
    <w:pPr>
      <w:tabs>
        <w:tab w:val="right" w:leader="dot" w:pos="7091"/>
      </w:tabs>
      <w:ind w:left="2547"/>
    </w:pPr>
  </w:style>
  <w:style w:type="paragraph" w:customStyle="1" w:styleId="NumCharCharCharCharCharCharCharCharChar">
    <w:name w:val="_Num# Char Char Char Char Char Char Char Char Char"/>
    <w:next w:val="a"/>
    <w:semiHidden/>
    <w:rsid w:val="00CA4404"/>
    <w:pPr>
      <w:widowControl w:val="0"/>
      <w:numPr>
        <w:numId w:val="7"/>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CA4404"/>
    <w:pPr>
      <w:tabs>
        <w:tab w:val="left" w:pos="426"/>
      </w:tabs>
      <w:spacing w:before="240" w:after="0" w:line="240" w:lineRule="auto"/>
      <w:jc w:val="both"/>
    </w:pPr>
    <w:rPr>
      <w:rFonts w:ascii="Times New Roman" w:eastAsia="Times New Roman" w:hAnsi="Times New Roman" w:cs="Calibri"/>
      <w:sz w:val="24"/>
      <w:szCs w:val="20"/>
    </w:rPr>
  </w:style>
  <w:style w:type="paragraph" w:styleId="31">
    <w:name w:val="Body Text 3"/>
    <w:basedOn w:val="a"/>
    <w:link w:val="3Char0"/>
    <w:semiHidden/>
    <w:rsid w:val="00CA4404"/>
    <w:pPr>
      <w:spacing w:after="0" w:line="240" w:lineRule="auto"/>
      <w:ind w:right="-902"/>
    </w:pPr>
    <w:rPr>
      <w:rFonts w:ascii="Times New Roman" w:eastAsia="Times New Roman" w:hAnsi="Times New Roman" w:cs="Calibri"/>
      <w:b/>
      <w:bCs/>
      <w:sz w:val="24"/>
      <w:szCs w:val="20"/>
      <w:lang w:eastAsia="el-GR"/>
    </w:rPr>
  </w:style>
  <w:style w:type="character" w:customStyle="1" w:styleId="3Char0">
    <w:name w:val="Σώμα κείμενου 3 Char"/>
    <w:basedOn w:val="a0"/>
    <w:link w:val="31"/>
    <w:semiHidden/>
    <w:rsid w:val="00CA4404"/>
    <w:rPr>
      <w:rFonts w:ascii="Times New Roman" w:eastAsia="Times New Roman" w:hAnsi="Times New Roman" w:cs="Calibri"/>
      <w:b/>
      <w:bCs/>
      <w:sz w:val="24"/>
      <w:szCs w:val="20"/>
      <w:lang w:eastAsia="el-GR"/>
    </w:rPr>
  </w:style>
  <w:style w:type="paragraph" w:styleId="afe">
    <w:name w:val="Block Text"/>
    <w:basedOn w:val="a"/>
    <w:rsid w:val="00CA4404"/>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aff">
    <w:name w:val="ΜΕ ΑΡΙΘΜΙΣΗ ΚΑΙ ΕΣΟΧΗ"/>
    <w:rsid w:val="00CA4404"/>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Intable">
    <w:name w:val="Intable"/>
    <w:basedOn w:val="a"/>
    <w:rsid w:val="00CA4404"/>
    <w:pPr>
      <w:spacing w:after="120" w:line="240" w:lineRule="auto"/>
      <w:jc w:val="both"/>
    </w:pPr>
    <w:rPr>
      <w:rFonts w:ascii="Times New Roman" w:eastAsia="Times New Roman" w:hAnsi="Times New Roman" w:cs="Calibri"/>
      <w:b/>
      <w:bCs/>
    </w:rPr>
  </w:style>
  <w:style w:type="paragraph" w:styleId="22">
    <w:name w:val="Body Text 2"/>
    <w:basedOn w:val="a"/>
    <w:link w:val="2Char0"/>
    <w:semiHidden/>
    <w:rsid w:val="00CA4404"/>
    <w:pPr>
      <w:suppressAutoHyphens/>
      <w:spacing w:after="120" w:line="240" w:lineRule="auto"/>
      <w:jc w:val="both"/>
    </w:pPr>
    <w:rPr>
      <w:rFonts w:ascii="Calibri" w:eastAsia="Times New Roman" w:hAnsi="Calibri" w:cs="Calibri"/>
      <w:szCs w:val="24"/>
      <w:u w:val="single"/>
      <w:lang w:eastAsia="ko-KR"/>
    </w:rPr>
  </w:style>
  <w:style w:type="character" w:customStyle="1" w:styleId="2Char0">
    <w:name w:val="Σώμα κείμενου 2 Char"/>
    <w:basedOn w:val="a0"/>
    <w:link w:val="22"/>
    <w:semiHidden/>
    <w:rsid w:val="00CA4404"/>
    <w:rPr>
      <w:rFonts w:ascii="Calibri" w:eastAsia="Times New Roman" w:hAnsi="Calibri" w:cs="Calibri"/>
      <w:szCs w:val="24"/>
      <w:u w:val="single"/>
      <w:lang w:eastAsia="ko-KR"/>
    </w:rPr>
  </w:style>
  <w:style w:type="paragraph" w:customStyle="1" w:styleId="SPYROSparagraph">
    <w:name w:val="SPYROS paragraph"/>
    <w:basedOn w:val="a"/>
    <w:rsid w:val="00CA4404"/>
    <w:pPr>
      <w:suppressAutoHyphens/>
      <w:spacing w:after="0" w:line="360" w:lineRule="auto"/>
      <w:jc w:val="both"/>
    </w:pPr>
    <w:rPr>
      <w:rFonts w:ascii="Tahoma" w:eastAsia="Times New Roman" w:hAnsi="Tahoma" w:cs="Calibri"/>
      <w:sz w:val="20"/>
      <w:szCs w:val="20"/>
      <w:lang w:eastAsia="ar-SA"/>
    </w:rPr>
  </w:style>
  <w:style w:type="paragraph" w:styleId="aff0">
    <w:name w:val="List Paragraph"/>
    <w:basedOn w:val="a"/>
    <w:uiPriority w:val="34"/>
    <w:qFormat/>
    <w:rsid w:val="00CA4404"/>
    <w:pPr>
      <w:spacing w:after="0" w:line="240" w:lineRule="auto"/>
      <w:ind w:left="720"/>
    </w:pPr>
    <w:rPr>
      <w:rFonts w:ascii="Arial" w:eastAsia="Times New Roman" w:hAnsi="Arial" w:cs="Arial"/>
    </w:rPr>
  </w:style>
  <w:style w:type="paragraph" w:customStyle="1" w:styleId="BodyL">
    <w:name w:val="Body L"/>
    <w:basedOn w:val="a"/>
    <w:rsid w:val="00CA4404"/>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CA4404"/>
    <w:pPr>
      <w:widowControl w:val="0"/>
      <w:spacing w:after="120" w:line="240" w:lineRule="auto"/>
    </w:pPr>
    <w:rPr>
      <w:rFonts w:ascii="Tahoma" w:eastAsia="Times New Roman" w:hAnsi="Tahoma" w:cs="Tahoma"/>
      <w:sz w:val="20"/>
      <w:szCs w:val="20"/>
    </w:rPr>
  </w:style>
  <w:style w:type="paragraph" w:customStyle="1" w:styleId="Preformatted">
    <w:name w:val="Preformatted"/>
    <w:basedOn w:val="a"/>
    <w:rsid w:val="00CA44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customStyle="1" w:styleId="18">
    <w:name w:val="Στυλ1"/>
    <w:basedOn w:val="a"/>
    <w:autoRedefine/>
    <w:rsid w:val="00CA4404"/>
    <w:pPr>
      <w:spacing w:after="0" w:line="240" w:lineRule="auto"/>
      <w:jc w:val="both"/>
    </w:pPr>
    <w:rPr>
      <w:rFonts w:ascii="Arial" w:eastAsia="Times New Roman" w:hAnsi="Arial" w:cs="Arial"/>
      <w:sz w:val="20"/>
      <w:lang w:eastAsia="el-GR"/>
    </w:rPr>
  </w:style>
  <w:style w:type="paragraph" w:styleId="23">
    <w:name w:val="Body Text Indent 2"/>
    <w:basedOn w:val="a"/>
    <w:link w:val="2Char1"/>
    <w:semiHidden/>
    <w:rsid w:val="00CA4404"/>
    <w:pPr>
      <w:spacing w:after="120" w:line="480" w:lineRule="auto"/>
      <w:ind w:left="283"/>
    </w:pPr>
    <w:rPr>
      <w:rFonts w:ascii="Times New Roman" w:eastAsia="Times New Roman" w:hAnsi="Times New Roman" w:cs="Calibri"/>
      <w:sz w:val="20"/>
      <w:szCs w:val="20"/>
      <w:lang w:eastAsia="el-GR"/>
    </w:rPr>
  </w:style>
  <w:style w:type="character" w:customStyle="1" w:styleId="2Char1">
    <w:name w:val="Σώμα κείμενου με εσοχή 2 Char"/>
    <w:basedOn w:val="a0"/>
    <w:link w:val="23"/>
    <w:semiHidden/>
    <w:rsid w:val="00CA4404"/>
    <w:rPr>
      <w:rFonts w:ascii="Times New Roman" w:eastAsia="Times New Roman" w:hAnsi="Times New Roman" w:cs="Calibri"/>
      <w:sz w:val="20"/>
      <w:szCs w:val="20"/>
      <w:lang w:eastAsia="el-GR"/>
    </w:rPr>
  </w:style>
  <w:style w:type="paragraph" w:styleId="aff1">
    <w:name w:val="Plain Text"/>
    <w:basedOn w:val="a"/>
    <w:link w:val="Char8"/>
    <w:semiHidden/>
    <w:rsid w:val="00CA4404"/>
    <w:pPr>
      <w:spacing w:before="120" w:after="0" w:line="360" w:lineRule="atLeast"/>
      <w:jc w:val="both"/>
    </w:pPr>
    <w:rPr>
      <w:rFonts w:ascii="Courier New" w:eastAsia="Times New Roman" w:hAnsi="Courier New" w:cs="Courier New"/>
      <w:sz w:val="20"/>
      <w:szCs w:val="20"/>
      <w:lang w:eastAsia="el-GR"/>
    </w:rPr>
  </w:style>
  <w:style w:type="character" w:customStyle="1" w:styleId="Char8">
    <w:name w:val="Απλό κείμενο Char"/>
    <w:basedOn w:val="a0"/>
    <w:link w:val="aff1"/>
    <w:semiHidden/>
    <w:rsid w:val="00CA4404"/>
    <w:rPr>
      <w:rFonts w:ascii="Courier New" w:eastAsia="Times New Roman" w:hAnsi="Courier New" w:cs="Courier New"/>
      <w:sz w:val="20"/>
      <w:szCs w:val="20"/>
      <w:lang w:eastAsia="el-GR"/>
    </w:rPr>
  </w:style>
  <w:style w:type="paragraph" w:customStyle="1" w:styleId="WW-3">
    <w:name w:val="WW-Σώμα κείμενου 3"/>
    <w:basedOn w:val="a"/>
    <w:rsid w:val="00CA4404"/>
    <w:pPr>
      <w:tabs>
        <w:tab w:val="left" w:pos="284"/>
      </w:tabs>
      <w:suppressAutoHyphens/>
      <w:spacing w:after="0" w:line="240" w:lineRule="auto"/>
    </w:pPr>
    <w:rPr>
      <w:rFonts w:ascii="Times New Roman" w:eastAsia="Times New Roman" w:hAnsi="Times New Roman" w:cs="Calibri"/>
      <w:sz w:val="24"/>
      <w:szCs w:val="20"/>
      <w:lang w:eastAsia="ar-SA"/>
    </w:rPr>
  </w:style>
  <w:style w:type="paragraph" w:customStyle="1" w:styleId="WW-2">
    <w:name w:val="WW-Σώμα κείμενου 2"/>
    <w:basedOn w:val="a"/>
    <w:rsid w:val="00CA4404"/>
    <w:pPr>
      <w:suppressAutoHyphens/>
      <w:spacing w:after="0" w:line="240" w:lineRule="auto"/>
      <w:jc w:val="both"/>
    </w:pPr>
    <w:rPr>
      <w:rFonts w:ascii="Times New Roman" w:eastAsia="Times New Roman" w:hAnsi="Times New Roman" w:cs="Calibri"/>
      <w:b/>
      <w:bCs/>
      <w:sz w:val="24"/>
      <w:szCs w:val="20"/>
      <w:lang w:eastAsia="ar-SA"/>
    </w:rPr>
  </w:style>
  <w:style w:type="paragraph" w:customStyle="1" w:styleId="WW-20">
    <w:name w:val="WW-Σώμα κείμενου με εσοχή 2"/>
    <w:basedOn w:val="a"/>
    <w:rsid w:val="00CA4404"/>
    <w:pPr>
      <w:suppressAutoHyphens/>
      <w:spacing w:after="0" w:line="240" w:lineRule="auto"/>
      <w:ind w:left="426" w:hanging="426"/>
    </w:pPr>
    <w:rPr>
      <w:rFonts w:ascii="Times New Roman" w:eastAsia="Times New Roman" w:hAnsi="Times New Roman" w:cs="Calibri"/>
      <w:sz w:val="24"/>
      <w:szCs w:val="20"/>
      <w:lang w:eastAsia="ar-SA"/>
    </w:rPr>
  </w:style>
  <w:style w:type="paragraph" w:customStyle="1" w:styleId="19">
    <w:name w:val="Σώμα κειμένου1"/>
    <w:basedOn w:val="af7"/>
    <w:rsid w:val="00CA4404"/>
    <w:pPr>
      <w:suppressAutoHyphens w:val="0"/>
      <w:spacing w:line="360" w:lineRule="auto"/>
      <w:ind w:firstLine="0"/>
    </w:pPr>
    <w:rPr>
      <w:rFonts w:ascii="Tahoma" w:hAnsi="Tahoma" w:cs="Times New Roman"/>
      <w:szCs w:val="22"/>
      <w:lang w:val="el-GR" w:eastAsia="el-GR"/>
    </w:rPr>
  </w:style>
  <w:style w:type="paragraph" w:customStyle="1" w:styleId="Normalmystyle">
    <w:name w:val="Normal.mystyle"/>
    <w:basedOn w:val="a"/>
    <w:rsid w:val="00CA4404"/>
    <w:pPr>
      <w:widowControl w:val="0"/>
      <w:snapToGrid w:val="0"/>
      <w:spacing w:after="120" w:line="240" w:lineRule="auto"/>
      <w:jc w:val="both"/>
    </w:pPr>
    <w:rPr>
      <w:rFonts w:ascii="Tahoma" w:eastAsia="Times New Roman" w:hAnsi="Tahoma" w:cs="Calibri"/>
      <w:szCs w:val="20"/>
    </w:rPr>
  </w:style>
  <w:style w:type="paragraph" w:customStyle="1" w:styleId="TabletextChar">
    <w:name w:val="Table text Char"/>
    <w:basedOn w:val="a"/>
    <w:semiHidden/>
    <w:rsid w:val="00CA4404"/>
    <w:pPr>
      <w:widowControl w:val="0"/>
      <w:spacing w:after="120" w:line="240" w:lineRule="auto"/>
    </w:pPr>
    <w:rPr>
      <w:rFonts w:ascii="Tahoma" w:eastAsia="Times New Roman" w:hAnsi="Tahoma" w:cs="Calibri"/>
      <w:sz w:val="20"/>
      <w:szCs w:val="20"/>
    </w:rPr>
  </w:style>
  <w:style w:type="paragraph" w:customStyle="1" w:styleId="CommentSubject1">
    <w:name w:val="Comment Subject1"/>
    <w:basedOn w:val="afb"/>
    <w:next w:val="afb"/>
    <w:rsid w:val="00CA4404"/>
    <w:pPr>
      <w:spacing w:after="120"/>
      <w:jc w:val="both"/>
    </w:pPr>
    <w:rPr>
      <w:rFonts w:ascii="Tahoma" w:eastAsia="Times New Roman" w:hAnsi="Tahoma" w:cs="Calibri"/>
      <w:b/>
      <w:bCs/>
    </w:rPr>
  </w:style>
  <w:style w:type="paragraph" w:customStyle="1" w:styleId="aff2">
    <w:name w:val="ΜΕ ΚΟΥΚΙΔΕΣ ΚΑΙ ΕΣΟΧΗ"/>
    <w:rsid w:val="00CA4404"/>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24">
    <w:name w:val="Βασικό 2"/>
    <w:basedOn w:val="a"/>
    <w:rsid w:val="00CA4404"/>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CA4404"/>
    <w:pPr>
      <w:keepNext/>
      <w:spacing w:after="840" w:line="240" w:lineRule="auto"/>
      <w:jc w:val="center"/>
    </w:pPr>
    <w:rPr>
      <w:rFonts w:ascii="HellasTimes" w:eastAsia="Times New Roman" w:hAnsi="HellasTimes" w:cs="Calibri"/>
      <w:b/>
      <w:bCs/>
    </w:rPr>
  </w:style>
  <w:style w:type="paragraph" w:customStyle="1" w:styleId="Num">
    <w:name w:val="_Num#"/>
    <w:basedOn w:val="a"/>
    <w:rsid w:val="00CA4404"/>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CA4404"/>
    <w:pPr>
      <w:tabs>
        <w:tab w:val="num" w:pos="565"/>
        <w:tab w:val="left" w:pos="900"/>
      </w:tabs>
      <w:spacing w:after="120" w:line="240" w:lineRule="auto"/>
      <w:ind w:left="565" w:hanging="565"/>
      <w:jc w:val="both"/>
    </w:pPr>
    <w:rPr>
      <w:rFonts w:ascii="Tahoma" w:eastAsia="Times New Roman" w:hAnsi="Tahoma" w:cs="Tahoma"/>
    </w:rPr>
  </w:style>
  <w:style w:type="paragraph" w:customStyle="1" w:styleId="FR3">
    <w:name w:val="FR3"/>
    <w:rsid w:val="00CA4404"/>
    <w:pPr>
      <w:widowControl w:val="0"/>
      <w:snapToGrid w:val="0"/>
      <w:spacing w:after="0" w:line="240" w:lineRule="auto"/>
      <w:jc w:val="both"/>
    </w:pPr>
    <w:rPr>
      <w:rFonts w:ascii="Arial" w:eastAsia="Times New Roman" w:hAnsi="Arial" w:cs="Times New Roman"/>
      <w:sz w:val="24"/>
      <w:szCs w:val="20"/>
      <w:lang w:eastAsia="el-GR"/>
    </w:rPr>
  </w:style>
  <w:style w:type="paragraph" w:styleId="32">
    <w:name w:val="Body Text Indent 3"/>
    <w:basedOn w:val="a"/>
    <w:link w:val="3Char1"/>
    <w:semiHidden/>
    <w:rsid w:val="00CA4404"/>
    <w:pPr>
      <w:spacing w:after="120" w:line="240" w:lineRule="auto"/>
      <w:ind w:left="283"/>
    </w:pPr>
    <w:rPr>
      <w:rFonts w:ascii="Times New Roman" w:eastAsia="Times New Roman" w:hAnsi="Times New Roman" w:cs="Calibri"/>
      <w:sz w:val="16"/>
      <w:szCs w:val="16"/>
      <w:lang w:eastAsia="el-GR"/>
    </w:rPr>
  </w:style>
  <w:style w:type="character" w:customStyle="1" w:styleId="3Char1">
    <w:name w:val="Σώμα κείμενου με εσοχή 3 Char"/>
    <w:basedOn w:val="a0"/>
    <w:link w:val="32"/>
    <w:semiHidden/>
    <w:rsid w:val="00CA4404"/>
    <w:rPr>
      <w:rFonts w:ascii="Times New Roman" w:eastAsia="Times New Roman" w:hAnsi="Times New Roman" w:cs="Calibri"/>
      <w:sz w:val="16"/>
      <w:szCs w:val="16"/>
      <w:lang w:eastAsia="el-GR"/>
    </w:rPr>
  </w:style>
  <w:style w:type="paragraph" w:customStyle="1" w:styleId="font5">
    <w:name w:val="font5"/>
    <w:basedOn w:val="a"/>
    <w:rsid w:val="00CA4404"/>
    <w:pPr>
      <w:spacing w:before="100" w:beforeAutospacing="1" w:after="100" w:afterAutospacing="1" w:line="240" w:lineRule="auto"/>
    </w:pPr>
    <w:rPr>
      <w:rFonts w:ascii="Arial" w:eastAsia="Arial Unicode MS" w:hAnsi="Arial" w:cs="Arial"/>
      <w:b/>
      <w:bCs/>
      <w:sz w:val="20"/>
      <w:szCs w:val="20"/>
      <w:u w:val="single"/>
      <w:lang w:eastAsia="el-GR"/>
    </w:rPr>
  </w:style>
  <w:style w:type="paragraph" w:customStyle="1" w:styleId="xl24">
    <w:name w:val="xl24"/>
    <w:basedOn w:val="a"/>
    <w:rsid w:val="00CA4404"/>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5">
    <w:name w:val="xl25"/>
    <w:basedOn w:val="a"/>
    <w:rsid w:val="00CA440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lang w:eastAsia="el-GR"/>
    </w:rPr>
  </w:style>
  <w:style w:type="paragraph" w:customStyle="1" w:styleId="xl26">
    <w:name w:val="xl26"/>
    <w:basedOn w:val="a"/>
    <w:rsid w:val="00CA4404"/>
    <w:pPr>
      <w:pBdr>
        <w:bottom w:val="single" w:sz="4" w:space="0" w:color="auto"/>
        <w:right w:val="single" w:sz="4" w:space="0" w:color="auto"/>
      </w:pBdr>
      <w:shd w:val="clear" w:color="auto" w:fill="CCFFCC"/>
      <w:spacing w:before="100" w:beforeAutospacing="1" w:after="100" w:afterAutospacing="1" w:line="240" w:lineRule="auto"/>
      <w:textAlignment w:val="top"/>
    </w:pPr>
    <w:rPr>
      <w:rFonts w:ascii="Arial" w:eastAsia="Arial Unicode MS" w:hAnsi="Arial" w:cs="Arial"/>
      <w:b/>
      <w:bCs/>
      <w:sz w:val="24"/>
      <w:szCs w:val="24"/>
      <w:lang w:eastAsia="el-GR"/>
    </w:rPr>
  </w:style>
  <w:style w:type="paragraph" w:customStyle="1" w:styleId="xl27">
    <w:name w:val="xl27"/>
    <w:basedOn w:val="a"/>
    <w:rsid w:val="00CA440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8">
    <w:name w:val="xl28"/>
    <w:basedOn w:val="a"/>
    <w:rsid w:val="00CA4404"/>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29">
    <w:name w:val="xl29"/>
    <w:basedOn w:val="a"/>
    <w:rsid w:val="00CA4404"/>
    <w:pPr>
      <w:pBdr>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0">
    <w:name w:val="xl30"/>
    <w:basedOn w:val="a"/>
    <w:rsid w:val="00CA4404"/>
    <w:pPr>
      <w:pBdr>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1">
    <w:name w:val="xl31"/>
    <w:basedOn w:val="a"/>
    <w:rsid w:val="00CA4404"/>
    <w:pPr>
      <w:pBdr>
        <w:bottom w:val="single" w:sz="4" w:space="0" w:color="auto"/>
        <w:right w:val="single" w:sz="4" w:space="0" w:color="auto"/>
      </w:pBdr>
      <w:shd w:val="clear" w:color="auto" w:fill="FFFF99"/>
      <w:spacing w:before="100" w:beforeAutospacing="1" w:after="100" w:afterAutospacing="1" w:line="240" w:lineRule="auto"/>
      <w:jc w:val="right"/>
      <w:textAlignment w:val="top"/>
    </w:pPr>
    <w:rPr>
      <w:rFonts w:ascii="Arial" w:eastAsia="Arial Unicode MS" w:hAnsi="Arial" w:cs="Arial"/>
      <w:sz w:val="24"/>
      <w:szCs w:val="24"/>
      <w:lang w:eastAsia="el-GR"/>
    </w:rPr>
  </w:style>
  <w:style w:type="paragraph" w:customStyle="1" w:styleId="xl32">
    <w:name w:val="xl32"/>
    <w:basedOn w:val="a"/>
    <w:rsid w:val="00CA4404"/>
    <w:pPr>
      <w:pBdr>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sz w:val="24"/>
      <w:szCs w:val="24"/>
      <w:lang w:eastAsia="el-GR"/>
    </w:rPr>
  </w:style>
  <w:style w:type="paragraph" w:customStyle="1" w:styleId="xl33">
    <w:name w:val="xl33"/>
    <w:basedOn w:val="a"/>
    <w:rsid w:val="00CA4404"/>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4">
    <w:name w:val="xl34"/>
    <w:basedOn w:val="a"/>
    <w:rsid w:val="00CA4404"/>
    <w:pPr>
      <w:pBdr>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5">
    <w:name w:val="xl35"/>
    <w:basedOn w:val="a"/>
    <w:rsid w:val="00CA4404"/>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6">
    <w:name w:val="xl36"/>
    <w:basedOn w:val="a"/>
    <w:rsid w:val="00CA4404"/>
    <w:pPr>
      <w:pBdr>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sz w:val="24"/>
      <w:szCs w:val="24"/>
      <w:lang w:eastAsia="el-GR"/>
    </w:rPr>
  </w:style>
  <w:style w:type="character" w:customStyle="1" w:styleId="WW-FootnoteReference17">
    <w:name w:val="WW-Footnote Reference17"/>
    <w:rsid w:val="00CA4404"/>
    <w:rPr>
      <w:vertAlign w:val="superscript"/>
    </w:rPr>
  </w:style>
  <w:style w:type="character" w:customStyle="1" w:styleId="33">
    <w:name w:val="Παραπομπή υποσημείωσης3"/>
    <w:rsid w:val="00CA4404"/>
    <w:rPr>
      <w:vertAlign w:val="superscript"/>
    </w:rPr>
  </w:style>
  <w:style w:type="character" w:customStyle="1" w:styleId="WW-FootnoteReference16">
    <w:name w:val="WW-Footnote Reference16"/>
    <w:rsid w:val="00CA4404"/>
    <w:rPr>
      <w:vertAlign w:val="superscript"/>
    </w:rPr>
  </w:style>
  <w:style w:type="character" w:styleId="aff3">
    <w:name w:val="Unresolved Mention"/>
    <w:uiPriority w:val="99"/>
    <w:semiHidden/>
    <w:unhideWhenUsed/>
    <w:rsid w:val="00CA4404"/>
    <w:rPr>
      <w:color w:val="605E5C"/>
      <w:shd w:val="clear" w:color="auto" w:fill="E1DFDD"/>
    </w:rPr>
  </w:style>
  <w:style w:type="paragraph" w:styleId="Web">
    <w:name w:val="Normal (Web)"/>
    <w:basedOn w:val="a"/>
    <w:uiPriority w:val="99"/>
    <w:semiHidden/>
    <w:unhideWhenUsed/>
    <w:rsid w:val="00CA440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ff4">
    <w:name w:val="Table Grid"/>
    <w:basedOn w:val="a1"/>
    <w:uiPriority w:val="59"/>
    <w:rsid w:val="00CA44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A4404"/>
    <w:rPr>
      <w:b/>
      <w:i/>
      <w:spacing w:val="0"/>
      <w:lang w:val="el-GR"/>
    </w:rPr>
  </w:style>
  <w:style w:type="numbering" w:customStyle="1" w:styleId="110">
    <w:name w:val="Χωρίς λίστα11"/>
    <w:next w:val="a2"/>
    <w:uiPriority w:val="99"/>
    <w:semiHidden/>
    <w:unhideWhenUsed/>
    <w:rsid w:val="00CA4404"/>
  </w:style>
  <w:style w:type="character" w:customStyle="1" w:styleId="NormalBoldChar">
    <w:name w:val="NormalBold Char"/>
    <w:rsid w:val="00CA4404"/>
    <w:rPr>
      <w:rFonts w:ascii="Times New Roman" w:eastAsia="Times New Roman" w:hAnsi="Times New Roman" w:cs="Times New Roman"/>
      <w:b/>
      <w:sz w:val="24"/>
      <w:lang w:val="el-GR"/>
    </w:rPr>
  </w:style>
  <w:style w:type="paragraph" w:customStyle="1" w:styleId="ChapterTitle">
    <w:name w:val="ChapterTitle"/>
    <w:basedOn w:val="a"/>
    <w:next w:val="a"/>
    <w:rsid w:val="00CA440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A4404"/>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ampira@statistic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ragianni@statistic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3460</Words>
  <Characters>18688</Characters>
  <Application>Microsoft Office Word</Application>
  <DocSecurity>0</DocSecurity>
  <Lines>155</Lines>
  <Paragraphs>44</Paragraphs>
  <ScaleCrop>false</ScaleCrop>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2</cp:revision>
  <dcterms:created xsi:type="dcterms:W3CDTF">2020-12-30T12:16:00Z</dcterms:created>
  <dcterms:modified xsi:type="dcterms:W3CDTF">2020-12-30T12:20:00Z</dcterms:modified>
</cp:coreProperties>
</file>