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AAF"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t xml:space="preserve">ΤΥΠΟΠΟΙΗΜΕΝΟ ΕΝΤΥΠΟ ΥΠΕΥΘΥΝΗΣ ΔΗΛΩΣΗΣ </w:t>
      </w:r>
      <w:r w:rsidRPr="00D0682E">
        <w:rPr>
          <w:rFonts w:ascii="Calibri" w:eastAsia="Times New Roman" w:hAnsi="Calibri" w:cs="Calibri"/>
          <w:b/>
          <w:bCs/>
          <w:sz w:val="24"/>
          <w:szCs w:val="24"/>
          <w:lang w:eastAsia="zh-CN"/>
        </w:rPr>
        <w:t>(</w:t>
      </w:r>
      <w:r w:rsidRPr="00D0682E">
        <w:rPr>
          <w:rFonts w:ascii="Calibri" w:eastAsia="Times New Roman" w:hAnsi="Calibri" w:cs="Calibri"/>
          <w:b/>
          <w:bCs/>
          <w:sz w:val="24"/>
          <w:szCs w:val="24"/>
          <w:lang w:val="en-GB" w:eastAsia="zh-CN"/>
        </w:rPr>
        <w:t>TE</w:t>
      </w:r>
      <w:r w:rsidRPr="00D0682E">
        <w:rPr>
          <w:rFonts w:ascii="Calibri" w:eastAsia="Times New Roman" w:hAnsi="Calibri" w:cs="Calibri"/>
          <w:b/>
          <w:bCs/>
          <w:sz w:val="24"/>
          <w:szCs w:val="24"/>
          <w:lang w:eastAsia="zh-CN"/>
        </w:rPr>
        <w:t>ΥΔ)</w:t>
      </w:r>
    </w:p>
    <w:p w14:paraId="3071E4A0"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 w:val="24"/>
          <w:szCs w:val="24"/>
          <w:lang w:eastAsia="zh-CN"/>
        </w:rPr>
        <w:t>[άρθρου 79 παρ. 4 ν. 4412/2016 (Α 147)]</w:t>
      </w:r>
    </w:p>
    <w:p w14:paraId="1C5C9B14"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Calibri" w:hAnsi="Calibri" w:cs="Calibri"/>
          <w:b/>
          <w:bCs/>
          <w:color w:val="669900"/>
          <w:sz w:val="24"/>
          <w:szCs w:val="24"/>
          <w:u w:val="single"/>
          <w:lang w:eastAsia="zh-CN"/>
        </w:rPr>
        <w:t xml:space="preserve"> </w:t>
      </w:r>
      <w:r w:rsidRPr="00D0682E">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27B616A6"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D0682E">
        <w:rPr>
          <w:rFonts w:ascii="Calibri" w:eastAsia="Times New Roman" w:hAnsi="Calibri" w:cs="Calibri"/>
          <w:b/>
          <w:bCs/>
          <w:szCs w:val="24"/>
          <w:u w:val="single"/>
          <w:vertAlign w:val="superscript"/>
          <w:lang w:val="en-GB" w:eastAsia="zh-CN"/>
        </w:rPr>
        <w:endnoteReference w:id="1"/>
      </w:r>
      <w:r w:rsidRPr="00D0682E">
        <w:rPr>
          <w:rFonts w:ascii="Calibri" w:eastAsia="Times New Roman" w:hAnsi="Calibri" w:cs="Calibri"/>
          <w:b/>
          <w:bCs/>
          <w:szCs w:val="24"/>
          <w:u w:val="single"/>
          <w:lang w:eastAsia="zh-CN"/>
        </w:rPr>
        <w:t xml:space="preserve">  και τη διαδικασία ανάθεσης</w:t>
      </w:r>
    </w:p>
    <w:p w14:paraId="0F8FA39E" w14:textId="77777777" w:rsidR="00D0682E" w:rsidRPr="00D0682E" w:rsidRDefault="00D0682E" w:rsidP="00D0682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D0682E" w:rsidRPr="00D0682E" w14:paraId="7DB75C7A" w14:textId="77777777" w:rsidTr="00B06653">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484988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D0682E">
              <w:rPr>
                <w:rFonts w:ascii="Calibri" w:eastAsia="Times New Roman" w:hAnsi="Calibri" w:cs="Calibri"/>
                <w:b/>
                <w:bCs/>
                <w:szCs w:val="24"/>
                <w:lang w:eastAsia="zh-CN"/>
              </w:rPr>
              <w:t>αα</w:t>
            </w:r>
            <w:proofErr w:type="spellEnd"/>
            <w:r w:rsidRPr="00D0682E">
              <w:rPr>
                <w:rFonts w:ascii="Calibri" w:eastAsia="Times New Roman" w:hAnsi="Calibri" w:cs="Calibri"/>
                <w:b/>
                <w:bCs/>
                <w:szCs w:val="24"/>
                <w:lang w:eastAsia="zh-CN"/>
              </w:rPr>
              <w:t>)/ αναθέτοντα φορέα (</w:t>
            </w:r>
            <w:proofErr w:type="spellStart"/>
            <w:r w:rsidRPr="00D0682E">
              <w:rPr>
                <w:rFonts w:ascii="Calibri" w:eastAsia="Times New Roman" w:hAnsi="Calibri" w:cs="Calibri"/>
                <w:b/>
                <w:bCs/>
                <w:szCs w:val="24"/>
                <w:lang w:eastAsia="zh-CN"/>
              </w:rPr>
              <w:t>αφ</w:t>
            </w:r>
            <w:proofErr w:type="spellEnd"/>
            <w:r w:rsidRPr="00D0682E">
              <w:rPr>
                <w:rFonts w:ascii="Calibri" w:eastAsia="Times New Roman" w:hAnsi="Calibri" w:cs="Calibri"/>
                <w:b/>
                <w:bCs/>
                <w:szCs w:val="24"/>
                <w:lang w:eastAsia="zh-CN"/>
              </w:rPr>
              <w:t>)</w:t>
            </w:r>
          </w:p>
          <w:p w14:paraId="3DDD1CE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Ονομασία: ΕΛΛΗΝΙΚΗ ΣΤΑΤΙΣΤΙΚΗ ΑΡΧΗ</w:t>
            </w:r>
          </w:p>
          <w:p w14:paraId="66A9E4C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Κωδικός  Αναθέτουσας Αρχής / Αναθέτοντα Φορέα ΚΗΜΔΗΣ : 7839</w:t>
            </w:r>
          </w:p>
          <w:p w14:paraId="1EBA04C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 Ταχυδρομική διεύθυνση / Πόλη / </w:t>
            </w:r>
            <w:proofErr w:type="spellStart"/>
            <w:r w:rsidRPr="00D0682E">
              <w:rPr>
                <w:rFonts w:ascii="Calibri" w:eastAsia="Times New Roman" w:hAnsi="Calibri" w:cs="Calibri"/>
                <w:szCs w:val="24"/>
                <w:lang w:eastAsia="zh-CN"/>
              </w:rPr>
              <w:t>Ταχ</w:t>
            </w:r>
            <w:proofErr w:type="spellEnd"/>
            <w:r w:rsidRPr="00D0682E">
              <w:rPr>
                <w:rFonts w:ascii="Calibri" w:eastAsia="Times New Roman" w:hAnsi="Calibri" w:cs="Calibri"/>
                <w:szCs w:val="24"/>
                <w:lang w:eastAsia="zh-CN"/>
              </w:rPr>
              <w:t>. Κωδικός: ΠΕΙΡΑΙΩΣ 46 ΚΑΙ ΕΠΟΝΙΤΩΝ, ΠΕΙΡΑΙΑΣ</w:t>
            </w:r>
          </w:p>
          <w:p w14:paraId="6156FEE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Αρμόδιος για πληροφορίες: Παναγιώτης Παπαδιάς, Ελένη Καραγιάννη</w:t>
            </w:r>
          </w:p>
          <w:p w14:paraId="617D698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Τηλέφωνο: 213 135 3154, 213 135 3152</w:t>
            </w:r>
          </w:p>
          <w:p w14:paraId="23469E8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 </w:t>
            </w:r>
            <w:proofErr w:type="spellStart"/>
            <w:r w:rsidRPr="00D0682E">
              <w:rPr>
                <w:rFonts w:ascii="Calibri" w:eastAsia="Times New Roman" w:hAnsi="Calibri" w:cs="Calibri"/>
                <w:szCs w:val="24"/>
                <w:lang w:eastAsia="zh-CN"/>
              </w:rPr>
              <w:t>Ηλ</w:t>
            </w:r>
            <w:proofErr w:type="spellEnd"/>
            <w:r w:rsidRPr="00D0682E">
              <w:rPr>
                <w:rFonts w:ascii="Calibri" w:eastAsia="Times New Roman" w:hAnsi="Calibri" w:cs="Calibri"/>
                <w:szCs w:val="24"/>
                <w:lang w:eastAsia="zh-CN"/>
              </w:rPr>
              <w:t>. ταχυδρομείο:</w:t>
            </w:r>
            <w:hyperlink r:id="rId7" w:history="1">
              <w:r w:rsidRPr="00D0682E">
                <w:rPr>
                  <w:rFonts w:ascii="Calibri" w:eastAsia="Times New Roman" w:hAnsi="Calibri" w:cs="Calibri"/>
                  <w:color w:val="0000FF"/>
                  <w:szCs w:val="24"/>
                  <w:u w:val="single"/>
                  <w:lang w:val="en-US" w:eastAsia="zh-CN"/>
                </w:rPr>
                <w:t>p</w:t>
              </w:r>
              <w:r w:rsidRPr="00D0682E">
                <w:rPr>
                  <w:rFonts w:ascii="Calibri" w:eastAsia="Times New Roman" w:hAnsi="Calibri" w:cs="Calibri"/>
                  <w:color w:val="0000FF"/>
                  <w:szCs w:val="24"/>
                  <w:u w:val="single"/>
                  <w:lang w:eastAsia="zh-CN"/>
                </w:rPr>
                <w:t>.</w:t>
              </w:r>
              <w:r w:rsidRPr="00D0682E">
                <w:rPr>
                  <w:rFonts w:ascii="Calibri" w:eastAsia="Times New Roman" w:hAnsi="Calibri" w:cs="Calibri"/>
                  <w:color w:val="0000FF"/>
                  <w:szCs w:val="24"/>
                  <w:u w:val="single"/>
                  <w:lang w:val="en-US" w:eastAsia="zh-CN"/>
                </w:rPr>
                <w:t>papadias</w:t>
              </w:r>
              <w:r w:rsidRPr="00D0682E">
                <w:rPr>
                  <w:rFonts w:ascii="Calibri" w:eastAsia="Times New Roman" w:hAnsi="Calibri" w:cs="Calibri"/>
                  <w:color w:val="0000FF"/>
                  <w:szCs w:val="24"/>
                  <w:u w:val="single"/>
                  <w:lang w:eastAsia="zh-CN"/>
                </w:rPr>
                <w:t>@</w:t>
              </w:r>
              <w:r w:rsidRPr="00D0682E">
                <w:rPr>
                  <w:rFonts w:ascii="Calibri" w:eastAsia="Times New Roman" w:hAnsi="Calibri" w:cs="Calibri"/>
                  <w:color w:val="0000FF"/>
                  <w:szCs w:val="24"/>
                  <w:u w:val="single"/>
                  <w:lang w:val="en-US" w:eastAsia="zh-CN"/>
                </w:rPr>
                <w:t>statistics</w:t>
              </w:r>
              <w:r w:rsidRPr="00D0682E">
                <w:rPr>
                  <w:rFonts w:ascii="Calibri" w:eastAsia="Times New Roman" w:hAnsi="Calibri" w:cs="Calibri"/>
                  <w:color w:val="0000FF"/>
                  <w:szCs w:val="24"/>
                  <w:u w:val="single"/>
                  <w:lang w:eastAsia="zh-CN"/>
                </w:rPr>
                <w:t>.</w:t>
              </w:r>
              <w:r w:rsidRPr="00D0682E">
                <w:rPr>
                  <w:rFonts w:ascii="Calibri" w:eastAsia="Times New Roman" w:hAnsi="Calibri" w:cs="Calibri"/>
                  <w:color w:val="0000FF"/>
                  <w:szCs w:val="24"/>
                  <w:u w:val="single"/>
                  <w:lang w:val="en-US" w:eastAsia="zh-CN"/>
                </w:rPr>
                <w:t>gr</w:t>
              </w:r>
            </w:hyperlink>
            <w:r w:rsidRPr="00D0682E">
              <w:rPr>
                <w:rFonts w:ascii="Calibri" w:eastAsia="Times New Roman" w:hAnsi="Calibri" w:cs="Calibri"/>
                <w:szCs w:val="24"/>
                <w:lang w:eastAsia="zh-CN"/>
              </w:rPr>
              <w:t xml:space="preserve">, </w:t>
            </w:r>
            <w:hyperlink r:id="rId8" w:history="1">
              <w:r w:rsidRPr="00D0682E">
                <w:rPr>
                  <w:rFonts w:ascii="Calibri" w:eastAsia="Times New Roman" w:hAnsi="Calibri" w:cs="Calibri"/>
                  <w:color w:val="0000FF"/>
                  <w:szCs w:val="24"/>
                  <w:u w:val="single"/>
                  <w:lang w:val="en-US" w:eastAsia="zh-CN"/>
                </w:rPr>
                <w:t>el</w:t>
              </w:r>
              <w:r w:rsidRPr="00D0682E">
                <w:rPr>
                  <w:rFonts w:ascii="Calibri" w:eastAsia="Times New Roman" w:hAnsi="Calibri" w:cs="Calibri"/>
                  <w:color w:val="0000FF"/>
                  <w:szCs w:val="24"/>
                  <w:u w:val="single"/>
                  <w:lang w:eastAsia="zh-CN"/>
                </w:rPr>
                <w:t>.</w:t>
              </w:r>
              <w:r w:rsidRPr="00D0682E">
                <w:rPr>
                  <w:rFonts w:ascii="Calibri" w:eastAsia="Times New Roman" w:hAnsi="Calibri" w:cs="Calibri"/>
                  <w:color w:val="0000FF"/>
                  <w:szCs w:val="24"/>
                  <w:u w:val="single"/>
                  <w:lang w:val="en-US" w:eastAsia="zh-CN"/>
                </w:rPr>
                <w:t>karagianni</w:t>
              </w:r>
              <w:r w:rsidRPr="00D0682E">
                <w:rPr>
                  <w:rFonts w:ascii="Calibri" w:eastAsia="Times New Roman" w:hAnsi="Calibri" w:cs="Calibri"/>
                  <w:color w:val="0000FF"/>
                  <w:szCs w:val="24"/>
                  <w:u w:val="single"/>
                  <w:lang w:eastAsia="zh-CN"/>
                </w:rPr>
                <w:t>@statistics.gr</w:t>
              </w:r>
            </w:hyperlink>
            <w:r w:rsidRPr="00D0682E">
              <w:rPr>
                <w:rFonts w:ascii="Calibri" w:eastAsia="Times New Roman" w:hAnsi="Calibri" w:cs="Calibri"/>
                <w:szCs w:val="24"/>
                <w:lang w:eastAsia="zh-CN"/>
              </w:rPr>
              <w:t xml:space="preserve"> </w:t>
            </w:r>
          </w:p>
          <w:p w14:paraId="673BD71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Διεύθυνση στο Διαδίκτυο (διεύθυνση δικτυακού τόπου) (</w:t>
            </w:r>
            <w:r w:rsidRPr="00D0682E">
              <w:rPr>
                <w:rFonts w:ascii="Calibri" w:eastAsia="Times New Roman" w:hAnsi="Calibri" w:cs="Calibri"/>
                <w:i/>
                <w:szCs w:val="24"/>
                <w:lang w:eastAsia="zh-CN"/>
              </w:rPr>
              <w:t>εάν υπάρχει</w:t>
            </w:r>
            <w:r w:rsidRPr="00D0682E">
              <w:rPr>
                <w:rFonts w:ascii="Calibri" w:eastAsia="Times New Roman" w:hAnsi="Calibri" w:cs="Calibri"/>
                <w:szCs w:val="24"/>
                <w:lang w:eastAsia="zh-CN"/>
              </w:rPr>
              <w:t xml:space="preserve">): </w:t>
            </w:r>
            <w:hyperlink r:id="rId9" w:history="1">
              <w:r w:rsidRPr="00D0682E">
                <w:rPr>
                  <w:rFonts w:ascii="Calibri" w:eastAsia="Times New Roman" w:hAnsi="Calibri" w:cs="Calibri"/>
                  <w:color w:val="0000FF"/>
                  <w:szCs w:val="24"/>
                  <w:u w:val="single"/>
                  <w:lang w:val="en-US" w:eastAsia="zh-CN"/>
                </w:rPr>
                <w:t>www</w:t>
              </w:r>
              <w:r w:rsidRPr="00D0682E">
                <w:rPr>
                  <w:rFonts w:ascii="Calibri" w:eastAsia="Times New Roman" w:hAnsi="Calibri" w:cs="Calibri"/>
                  <w:color w:val="0000FF"/>
                  <w:szCs w:val="24"/>
                  <w:u w:val="single"/>
                  <w:lang w:eastAsia="zh-CN"/>
                </w:rPr>
                <w:t>.</w:t>
              </w:r>
              <w:r w:rsidRPr="00D0682E">
                <w:rPr>
                  <w:rFonts w:ascii="Calibri" w:eastAsia="Times New Roman" w:hAnsi="Calibri" w:cs="Calibri"/>
                  <w:color w:val="0000FF"/>
                  <w:szCs w:val="24"/>
                  <w:u w:val="single"/>
                  <w:lang w:val="en-US" w:eastAsia="zh-CN"/>
                </w:rPr>
                <w:t>statistics</w:t>
              </w:r>
              <w:r w:rsidRPr="00D0682E">
                <w:rPr>
                  <w:rFonts w:ascii="Calibri" w:eastAsia="Times New Roman" w:hAnsi="Calibri" w:cs="Calibri"/>
                  <w:color w:val="0000FF"/>
                  <w:szCs w:val="24"/>
                  <w:u w:val="single"/>
                  <w:lang w:eastAsia="zh-CN"/>
                </w:rPr>
                <w:t>.</w:t>
              </w:r>
              <w:r w:rsidRPr="00D0682E">
                <w:rPr>
                  <w:rFonts w:ascii="Calibri" w:eastAsia="Times New Roman" w:hAnsi="Calibri" w:cs="Calibri"/>
                  <w:color w:val="0000FF"/>
                  <w:szCs w:val="24"/>
                  <w:u w:val="single"/>
                  <w:lang w:val="en-US" w:eastAsia="zh-CN"/>
                </w:rPr>
                <w:t>gr</w:t>
              </w:r>
            </w:hyperlink>
          </w:p>
        </w:tc>
      </w:tr>
      <w:tr w:rsidR="00D0682E" w:rsidRPr="00D0682E" w14:paraId="41B3EABB" w14:textId="77777777" w:rsidTr="00B06653">
        <w:tc>
          <w:tcPr>
            <w:tcW w:w="9639" w:type="dxa"/>
            <w:tcBorders>
              <w:left w:val="single" w:sz="1" w:space="0" w:color="000000"/>
              <w:bottom w:val="single" w:sz="1" w:space="0" w:color="000000"/>
              <w:right w:val="single" w:sz="1" w:space="0" w:color="000000"/>
            </w:tcBorders>
            <w:shd w:val="clear" w:color="auto" w:fill="B2B2B2"/>
          </w:tcPr>
          <w:p w14:paraId="7E63AD5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bCs/>
                <w:szCs w:val="24"/>
                <w:lang w:eastAsia="zh-CN"/>
              </w:rPr>
              <w:t>Β: Πληροφορίες σχετικά με τη διαδικασία σύναψης σύμβασης</w:t>
            </w:r>
          </w:p>
          <w:p w14:paraId="50FD56D7" w14:textId="77777777" w:rsidR="00D0682E" w:rsidRPr="00D0682E" w:rsidRDefault="00D0682E" w:rsidP="00D0682E">
            <w:pPr>
              <w:numPr>
                <w:ilvl w:val="0"/>
                <w:numId w:val="24"/>
              </w:numPr>
              <w:tabs>
                <w:tab w:val="left" w:pos="145"/>
              </w:tabs>
              <w:suppressAutoHyphens/>
              <w:spacing w:after="0" w:line="240" w:lineRule="auto"/>
              <w:ind w:left="3"/>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Διενέργεια Συνοπτικού Διαγωνισμού, </w:t>
            </w:r>
            <w:r w:rsidRPr="00D0682E">
              <w:rPr>
                <w:rFonts w:ascii="Calibri" w:eastAsia="Times New Roman" w:hAnsi="Calibri" w:cs="Calibri"/>
                <w:bCs/>
                <w:szCs w:val="24"/>
                <w:lang w:eastAsia="zh-CN"/>
              </w:rPr>
              <w:t xml:space="preserve">με κριτήριο ανάθεσης την πλέον συμφέρουσα από οικονομική άποψη προσφορά βάσει τιμής, για την παροχή ταχυδρομικών υπηρεσιών στην ΕΛΣΤΑΤ για το χρονικό </w:t>
            </w:r>
            <w:r w:rsidRPr="00D0682E">
              <w:rPr>
                <w:rFonts w:ascii="Calibri" w:eastAsia="Times New Roman" w:hAnsi="Calibri" w:cs="Calibri"/>
                <w:bCs/>
                <w:lang w:eastAsia="zh-CN"/>
              </w:rPr>
              <w:t xml:space="preserve">διάστημα </w:t>
            </w:r>
            <w:r w:rsidRPr="00D0682E">
              <w:rPr>
                <w:rFonts w:ascii="Calibri" w:eastAsia="Times New Roman" w:hAnsi="Calibri" w:cs="Arial"/>
                <w:lang w:eastAsia="zh-CN"/>
              </w:rPr>
              <w:t xml:space="preserve">από την υπογραφή της σύμβασης </w:t>
            </w:r>
            <w:r w:rsidRPr="00D0682E">
              <w:rPr>
                <w:rFonts w:ascii="Calibri" w:eastAsia="Times New Roman" w:hAnsi="Calibri" w:cs="Arial"/>
                <w:szCs w:val="24"/>
                <w:lang w:eastAsia="zh-CN"/>
              </w:rPr>
              <w:t>έως 31/12/2021.</w:t>
            </w:r>
          </w:p>
          <w:p w14:paraId="21F96287" w14:textId="77777777" w:rsidR="00D0682E" w:rsidRPr="00D0682E" w:rsidRDefault="00D0682E" w:rsidP="00D0682E">
            <w:pPr>
              <w:numPr>
                <w:ilvl w:val="0"/>
                <w:numId w:val="24"/>
              </w:numPr>
              <w:tabs>
                <w:tab w:val="left" w:pos="145"/>
              </w:tabs>
              <w:suppressAutoHyphens/>
              <w:spacing w:after="0" w:line="240" w:lineRule="auto"/>
              <w:ind w:left="3"/>
              <w:jc w:val="both"/>
              <w:rPr>
                <w:rFonts w:ascii="Calibri" w:eastAsia="Times New Roman" w:hAnsi="Calibri" w:cs="Calibri"/>
                <w:szCs w:val="24"/>
                <w:lang w:eastAsia="zh-CN"/>
              </w:rPr>
            </w:pPr>
            <w:r w:rsidRPr="00D0682E">
              <w:rPr>
                <w:rFonts w:ascii="Calibri" w:eastAsia="Times New Roman" w:hAnsi="Calibri" w:cs="Calibri"/>
                <w:b/>
                <w:bCs/>
                <w:szCs w:val="24"/>
                <w:lang w:eastAsia="zh-CN"/>
              </w:rPr>
              <w:t>-</w:t>
            </w:r>
            <w:r w:rsidRPr="00D0682E">
              <w:rPr>
                <w:rFonts w:ascii="Calibri" w:eastAsia="Times New Roman" w:hAnsi="Calibri" w:cs="Calibri"/>
                <w:b/>
                <w:bCs/>
                <w:szCs w:val="24"/>
                <w:lang w:val="en-US" w:eastAsia="zh-CN"/>
              </w:rPr>
              <w:t>CPV</w:t>
            </w:r>
            <w:r w:rsidRPr="00D0682E">
              <w:rPr>
                <w:rFonts w:ascii="Calibri" w:eastAsia="Times New Roman" w:hAnsi="Calibri" w:cs="Calibri"/>
                <w:szCs w:val="24"/>
                <w:lang w:eastAsia="zh-CN"/>
              </w:rPr>
              <w:t xml:space="preserve"> : 64110000-0</w:t>
            </w:r>
          </w:p>
          <w:p w14:paraId="7745A883" w14:textId="25F7EA7C"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Κωδικός στο ΚΗΜΔΗΣ: [</w:t>
            </w:r>
            <w:r w:rsidR="00F92FE9">
              <w:rPr>
                <w:rFonts w:ascii="Calibri" w:eastAsia="Times New Roman" w:hAnsi="Calibri" w:cs="Calibri"/>
                <w:szCs w:val="24"/>
                <w:lang w:eastAsia="zh-CN"/>
              </w:rPr>
              <w:t>19</w:t>
            </w:r>
            <w:r w:rsidR="00F92FE9">
              <w:rPr>
                <w:rFonts w:ascii="Calibri" w:eastAsia="Times New Roman" w:hAnsi="Calibri" w:cs="Calibri"/>
                <w:szCs w:val="24"/>
                <w:lang w:val="en-US" w:eastAsia="zh-CN"/>
              </w:rPr>
              <w:t>PROC005963975</w:t>
            </w:r>
            <w:r w:rsidRPr="00D0682E">
              <w:rPr>
                <w:rFonts w:ascii="Calibri" w:eastAsia="Times New Roman" w:hAnsi="Calibri" w:cs="Calibri"/>
                <w:szCs w:val="24"/>
                <w:lang w:eastAsia="zh-CN"/>
              </w:rPr>
              <w:t>]</w:t>
            </w:r>
          </w:p>
          <w:p w14:paraId="465E90C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Η σύμβαση αναφέρεται σε έργα, προμήθειες, ή υπηρεσίες : ΥΠΗΡΕΣΙΕΣ</w:t>
            </w:r>
          </w:p>
          <w:p w14:paraId="34E48DB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Εφόσον υφίστανται, ένδειξη ύπαρξης σχετικών τμημάτων : -</w:t>
            </w:r>
          </w:p>
          <w:p w14:paraId="3F1C74A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Αριθμός αναφοράς που αποδίδεται στον φάκελο από την αναθέτουσα αρχή (</w:t>
            </w:r>
            <w:r w:rsidRPr="00D0682E">
              <w:rPr>
                <w:rFonts w:ascii="Calibri" w:eastAsia="Times New Roman" w:hAnsi="Calibri" w:cs="Calibri"/>
                <w:i/>
                <w:szCs w:val="24"/>
                <w:lang w:eastAsia="zh-CN"/>
              </w:rPr>
              <w:t>εάν υπάρχει</w:t>
            </w:r>
            <w:r w:rsidRPr="00D0682E">
              <w:rPr>
                <w:rFonts w:ascii="Calibri" w:eastAsia="Times New Roman" w:hAnsi="Calibri" w:cs="Calibri"/>
                <w:szCs w:val="24"/>
                <w:lang w:eastAsia="zh-CN"/>
              </w:rPr>
              <w:t>): -</w:t>
            </w:r>
          </w:p>
        </w:tc>
      </w:tr>
    </w:tbl>
    <w:p w14:paraId="2E40ED63"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p>
    <w:p w14:paraId="0BDFC68F" w14:textId="77777777" w:rsidR="00D0682E" w:rsidRPr="00D0682E" w:rsidRDefault="00D0682E" w:rsidP="00D0682E">
      <w:pPr>
        <w:shd w:val="clear" w:color="auto" w:fill="B2B2B2"/>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22D11C64"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u w:val="single"/>
          <w:lang w:eastAsia="zh-CN"/>
        </w:rPr>
        <w:lastRenderedPageBreak/>
        <w:t xml:space="preserve">Μέρος </w:t>
      </w:r>
      <w:r w:rsidRPr="00D0682E">
        <w:rPr>
          <w:rFonts w:ascii="Calibri" w:eastAsia="Times New Roman" w:hAnsi="Calibri" w:cs="Calibri"/>
          <w:b/>
          <w:bCs/>
          <w:szCs w:val="24"/>
          <w:u w:val="single"/>
          <w:lang w:val="en-GB" w:eastAsia="zh-CN"/>
        </w:rPr>
        <w:t>II</w:t>
      </w:r>
      <w:r w:rsidRPr="00D0682E">
        <w:rPr>
          <w:rFonts w:ascii="Calibri" w:eastAsia="Times New Roman" w:hAnsi="Calibri" w:cs="Calibri"/>
          <w:b/>
          <w:bCs/>
          <w:szCs w:val="24"/>
          <w:u w:val="single"/>
          <w:lang w:eastAsia="zh-CN"/>
        </w:rPr>
        <w:t>: Πληροφορίες σχετικά με τον οικονομικό φορέα</w:t>
      </w:r>
    </w:p>
    <w:p w14:paraId="4B3AE3E5"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0682E" w:rsidRPr="00D0682E" w14:paraId="01084C87" w14:textId="77777777" w:rsidTr="00B06653">
        <w:tc>
          <w:tcPr>
            <w:tcW w:w="4479" w:type="dxa"/>
            <w:tcBorders>
              <w:top w:val="single" w:sz="4" w:space="0" w:color="000000"/>
              <w:left w:val="single" w:sz="4" w:space="0" w:color="000000"/>
              <w:bottom w:val="single" w:sz="4" w:space="0" w:color="000000"/>
            </w:tcBorders>
            <w:shd w:val="clear" w:color="auto" w:fill="auto"/>
          </w:tcPr>
          <w:p w14:paraId="2D45B18B" w14:textId="77777777" w:rsidR="00D0682E" w:rsidRPr="00D0682E" w:rsidRDefault="00D0682E" w:rsidP="00D0682E">
            <w:pPr>
              <w:suppressAutoHyphens/>
              <w:spacing w:before="120"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i/>
                <w:szCs w:val="24"/>
                <w:lang w:val="en-GB" w:eastAsia="zh-CN"/>
              </w:rPr>
              <w:t>Στοιχεί</w:t>
            </w:r>
            <w:proofErr w:type="spellEnd"/>
            <w:r w:rsidRPr="00D0682E">
              <w:rPr>
                <w:rFonts w:ascii="Calibri" w:eastAsia="Times New Roman" w:hAnsi="Calibri" w:cs="Calibri"/>
                <w:b/>
                <w:i/>
                <w:szCs w:val="24"/>
                <w:lang w:val="en-GB" w:eastAsia="zh-CN"/>
              </w:rPr>
              <w:t>α ανα</w:t>
            </w:r>
            <w:proofErr w:type="spellStart"/>
            <w:r w:rsidRPr="00D0682E">
              <w:rPr>
                <w:rFonts w:ascii="Calibri" w:eastAsia="Times New Roman" w:hAnsi="Calibri" w:cs="Calibri"/>
                <w:b/>
                <w:i/>
                <w:szCs w:val="24"/>
                <w:lang w:val="en-GB" w:eastAsia="zh-CN"/>
              </w:rPr>
              <w:t>γνώρισης</w:t>
            </w:r>
            <w:proofErr w:type="spellEnd"/>
            <w:r w:rsidRPr="00D0682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B8E3CE"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1DF0FB83" w14:textId="77777777" w:rsidTr="00B06653">
        <w:tc>
          <w:tcPr>
            <w:tcW w:w="4479" w:type="dxa"/>
            <w:tcBorders>
              <w:top w:val="single" w:sz="4" w:space="0" w:color="000000"/>
              <w:left w:val="single" w:sz="4" w:space="0" w:color="000000"/>
              <w:bottom w:val="single" w:sz="4" w:space="0" w:color="000000"/>
            </w:tcBorders>
            <w:shd w:val="clear" w:color="auto" w:fill="auto"/>
          </w:tcPr>
          <w:p w14:paraId="366C7FBB"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szCs w:val="24"/>
                <w:lang w:val="en-GB" w:eastAsia="zh-CN"/>
              </w:rPr>
              <w:t>Πλήρης</w:t>
            </w:r>
            <w:proofErr w:type="spellEnd"/>
            <w:r w:rsidRPr="00D0682E">
              <w:rPr>
                <w:rFonts w:ascii="Calibri" w:eastAsia="Times New Roman" w:hAnsi="Calibri" w:cs="Calibri"/>
                <w:szCs w:val="24"/>
                <w:lang w:val="en-GB" w:eastAsia="zh-CN"/>
              </w:rPr>
              <w:t xml:space="preserve"> Επ</w:t>
            </w:r>
            <w:proofErr w:type="spellStart"/>
            <w:r w:rsidRPr="00D0682E">
              <w:rPr>
                <w:rFonts w:ascii="Calibri" w:eastAsia="Times New Roman" w:hAnsi="Calibri" w:cs="Calibri"/>
                <w:szCs w:val="24"/>
                <w:lang w:val="en-GB" w:eastAsia="zh-CN"/>
              </w:rPr>
              <w:t>ωνυμί</w:t>
            </w:r>
            <w:proofErr w:type="spellEnd"/>
            <w:r w:rsidRPr="00D0682E">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6CF49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w:t>
            </w:r>
          </w:p>
        </w:tc>
      </w:tr>
      <w:tr w:rsidR="00D0682E" w:rsidRPr="00D0682E" w14:paraId="611EE0ED" w14:textId="77777777" w:rsidTr="00B06653">
        <w:tc>
          <w:tcPr>
            <w:tcW w:w="4479" w:type="dxa"/>
            <w:tcBorders>
              <w:top w:val="single" w:sz="4" w:space="0" w:color="000000"/>
              <w:left w:val="single" w:sz="4" w:space="0" w:color="000000"/>
              <w:bottom w:val="single" w:sz="4" w:space="0" w:color="000000"/>
            </w:tcBorders>
            <w:shd w:val="clear" w:color="auto" w:fill="auto"/>
          </w:tcPr>
          <w:p w14:paraId="40ED875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Αριθμός φορολογικού μητρώου (ΑΦΜ):</w:t>
            </w:r>
          </w:p>
          <w:p w14:paraId="736ECC2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9AFE68"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w:t>
            </w:r>
          </w:p>
        </w:tc>
      </w:tr>
      <w:tr w:rsidR="00D0682E" w:rsidRPr="00D0682E" w14:paraId="404B7ECC" w14:textId="77777777" w:rsidTr="00B06653">
        <w:tc>
          <w:tcPr>
            <w:tcW w:w="4479" w:type="dxa"/>
            <w:tcBorders>
              <w:top w:val="single" w:sz="4" w:space="0" w:color="000000"/>
              <w:left w:val="single" w:sz="4" w:space="0" w:color="000000"/>
              <w:bottom w:val="single" w:sz="4" w:space="0" w:color="000000"/>
            </w:tcBorders>
            <w:shd w:val="clear" w:color="auto" w:fill="auto"/>
          </w:tcPr>
          <w:p w14:paraId="78A7DBC1"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Τα</w:t>
            </w:r>
            <w:proofErr w:type="spellStart"/>
            <w:r w:rsidRPr="00D0682E">
              <w:rPr>
                <w:rFonts w:ascii="Calibri" w:eastAsia="Times New Roman" w:hAnsi="Calibri" w:cs="Calibri"/>
                <w:szCs w:val="24"/>
                <w:lang w:val="en-GB" w:eastAsia="zh-CN"/>
              </w:rPr>
              <w:t>χυδρομική</w:t>
            </w:r>
            <w:proofErr w:type="spellEnd"/>
            <w:r w:rsidRPr="00D0682E">
              <w:rPr>
                <w:rFonts w:ascii="Calibri" w:eastAsia="Times New Roman" w:hAnsi="Calibri" w:cs="Calibri"/>
                <w:szCs w:val="24"/>
                <w:lang w:val="en-GB" w:eastAsia="zh-CN"/>
              </w:rPr>
              <w:t xml:space="preserve"> </w:t>
            </w:r>
            <w:proofErr w:type="spellStart"/>
            <w:r w:rsidRPr="00D0682E">
              <w:rPr>
                <w:rFonts w:ascii="Calibri" w:eastAsia="Times New Roman" w:hAnsi="Calibri" w:cs="Calibri"/>
                <w:szCs w:val="24"/>
                <w:lang w:val="en-GB" w:eastAsia="zh-CN"/>
              </w:rPr>
              <w:t>διεύθυνση</w:t>
            </w:r>
            <w:proofErr w:type="spellEnd"/>
            <w:r w:rsidRPr="00D0682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A67E63"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784B0362" w14:textId="77777777" w:rsidTr="00B06653">
        <w:trPr>
          <w:trHeight w:val="1533"/>
        </w:trPr>
        <w:tc>
          <w:tcPr>
            <w:tcW w:w="4479" w:type="dxa"/>
            <w:tcBorders>
              <w:top w:val="single" w:sz="4" w:space="0" w:color="000000"/>
              <w:left w:val="single" w:sz="4" w:space="0" w:color="000000"/>
              <w:bottom w:val="single" w:sz="4" w:space="0" w:color="000000"/>
            </w:tcBorders>
            <w:shd w:val="clear" w:color="auto" w:fill="auto"/>
          </w:tcPr>
          <w:p w14:paraId="2B4C21FE" w14:textId="77777777" w:rsidR="00D0682E" w:rsidRPr="00D0682E" w:rsidRDefault="00D0682E" w:rsidP="00D0682E">
            <w:pPr>
              <w:shd w:val="clear" w:color="auto" w:fill="FFFFFF"/>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Αρμόδιος ή αρμόδιοι</w:t>
            </w:r>
            <w:r w:rsidRPr="00D0682E">
              <w:rPr>
                <w:rFonts w:ascii="Calibri" w:eastAsia="Times New Roman" w:hAnsi="Calibri" w:cs="Times New Roman"/>
                <w:szCs w:val="24"/>
                <w:vertAlign w:val="superscript"/>
                <w:lang w:val="en-GB" w:eastAsia="zh-CN"/>
              </w:rPr>
              <w:endnoteReference w:id="2"/>
            </w:r>
            <w:r w:rsidRPr="00D0682E">
              <w:rPr>
                <w:rFonts w:ascii="Calibri" w:eastAsia="Times New Roman" w:hAnsi="Calibri" w:cs="Times New Roman"/>
                <w:szCs w:val="24"/>
                <w:vertAlign w:val="superscript"/>
                <w:lang w:eastAsia="zh-CN"/>
              </w:rPr>
              <w:t xml:space="preserve"> </w:t>
            </w:r>
            <w:r w:rsidRPr="00D0682E">
              <w:rPr>
                <w:rFonts w:ascii="Calibri" w:eastAsia="Times New Roman" w:hAnsi="Calibri" w:cs="Calibri"/>
                <w:szCs w:val="24"/>
                <w:lang w:eastAsia="zh-CN"/>
              </w:rPr>
              <w:t>:</w:t>
            </w:r>
          </w:p>
          <w:p w14:paraId="22C0C47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Τηλέφωνο:</w:t>
            </w:r>
          </w:p>
          <w:p w14:paraId="583F10F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roofErr w:type="spellStart"/>
            <w:r w:rsidRPr="00D0682E">
              <w:rPr>
                <w:rFonts w:ascii="Calibri" w:eastAsia="Times New Roman" w:hAnsi="Calibri" w:cs="Calibri"/>
                <w:szCs w:val="24"/>
                <w:lang w:eastAsia="zh-CN"/>
              </w:rPr>
              <w:t>Ηλ</w:t>
            </w:r>
            <w:proofErr w:type="spellEnd"/>
            <w:r w:rsidRPr="00D0682E">
              <w:rPr>
                <w:rFonts w:ascii="Calibri" w:eastAsia="Times New Roman" w:hAnsi="Calibri" w:cs="Calibri"/>
                <w:szCs w:val="24"/>
                <w:lang w:eastAsia="zh-CN"/>
              </w:rPr>
              <w:t>. ταχυδρομείο:</w:t>
            </w:r>
          </w:p>
          <w:p w14:paraId="067A522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Διεύθυνση στο Διαδίκτυο (διεύθυνση δικτυακού τόπου) (</w:t>
            </w:r>
            <w:r w:rsidRPr="00D0682E">
              <w:rPr>
                <w:rFonts w:ascii="Calibri" w:eastAsia="Times New Roman" w:hAnsi="Calibri" w:cs="Calibri"/>
                <w:i/>
                <w:szCs w:val="24"/>
                <w:lang w:eastAsia="zh-CN"/>
              </w:rPr>
              <w:t>εάν υπάρχει</w:t>
            </w:r>
            <w:r w:rsidRPr="00D0682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AEA97E"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50A8FBE6"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7DD47813"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5B0F62B8"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72020BE9" w14:textId="77777777" w:rsidTr="00B06653">
        <w:tc>
          <w:tcPr>
            <w:tcW w:w="4479" w:type="dxa"/>
            <w:tcBorders>
              <w:top w:val="single" w:sz="4" w:space="0" w:color="000000"/>
              <w:left w:val="single" w:sz="4" w:space="0" w:color="000000"/>
              <w:bottom w:val="single" w:sz="4" w:space="0" w:color="000000"/>
            </w:tcBorders>
            <w:shd w:val="clear" w:color="auto" w:fill="auto"/>
          </w:tcPr>
          <w:p w14:paraId="70CDBEE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bCs/>
                <w:i/>
                <w:iCs/>
                <w:szCs w:val="24"/>
                <w:lang w:val="en-GB" w:eastAsia="zh-CN"/>
              </w:rPr>
              <w:t>Γενικές</w:t>
            </w:r>
            <w:proofErr w:type="spellEnd"/>
            <w:r w:rsidRPr="00D0682E">
              <w:rPr>
                <w:rFonts w:ascii="Calibri" w:eastAsia="Times New Roman" w:hAnsi="Calibri" w:cs="Calibri"/>
                <w:b/>
                <w:bCs/>
                <w:i/>
                <w:iCs/>
                <w:szCs w:val="24"/>
                <w:lang w:val="en-GB" w:eastAsia="zh-CN"/>
              </w:rPr>
              <w:t xml:space="preserve"> π</w:t>
            </w:r>
            <w:proofErr w:type="spellStart"/>
            <w:r w:rsidRPr="00D0682E">
              <w:rPr>
                <w:rFonts w:ascii="Calibri" w:eastAsia="Times New Roman" w:hAnsi="Calibri" w:cs="Calibri"/>
                <w:b/>
                <w:bCs/>
                <w:i/>
                <w:iCs/>
                <w:szCs w:val="24"/>
                <w:lang w:val="en-GB" w:eastAsia="zh-CN"/>
              </w:rPr>
              <w:t>ληροφορίες</w:t>
            </w:r>
            <w:proofErr w:type="spellEnd"/>
            <w:r w:rsidRPr="00D0682E">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2CC3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bCs/>
                <w:i/>
                <w:iCs/>
                <w:szCs w:val="24"/>
                <w:lang w:val="en-GB" w:eastAsia="zh-CN"/>
              </w:rPr>
              <w:t>Απ</w:t>
            </w:r>
            <w:proofErr w:type="spellStart"/>
            <w:r w:rsidRPr="00D0682E">
              <w:rPr>
                <w:rFonts w:ascii="Calibri" w:eastAsia="Times New Roman" w:hAnsi="Calibri" w:cs="Calibri"/>
                <w:b/>
                <w:bCs/>
                <w:i/>
                <w:iCs/>
                <w:szCs w:val="24"/>
                <w:lang w:val="en-GB" w:eastAsia="zh-CN"/>
              </w:rPr>
              <w:t>άντηση</w:t>
            </w:r>
            <w:proofErr w:type="spellEnd"/>
            <w:r w:rsidRPr="00D0682E">
              <w:rPr>
                <w:rFonts w:ascii="Calibri" w:eastAsia="Times New Roman" w:hAnsi="Calibri" w:cs="Calibri"/>
                <w:b/>
                <w:bCs/>
                <w:i/>
                <w:iCs/>
                <w:szCs w:val="24"/>
                <w:lang w:val="en-GB" w:eastAsia="zh-CN"/>
              </w:rPr>
              <w:t>:</w:t>
            </w:r>
          </w:p>
        </w:tc>
      </w:tr>
      <w:tr w:rsidR="00D0682E" w:rsidRPr="00D0682E" w14:paraId="36829739" w14:textId="77777777" w:rsidTr="00B06653">
        <w:tc>
          <w:tcPr>
            <w:tcW w:w="4479" w:type="dxa"/>
            <w:tcBorders>
              <w:top w:val="single" w:sz="4" w:space="0" w:color="000000"/>
              <w:left w:val="single" w:sz="4" w:space="0" w:color="000000"/>
              <w:bottom w:val="single" w:sz="4" w:space="0" w:color="000000"/>
            </w:tcBorders>
            <w:shd w:val="clear" w:color="auto" w:fill="auto"/>
          </w:tcPr>
          <w:p w14:paraId="538FDBF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Ο οικονομικός φορέας είναι πολύ μικρή, μικρή ή μεσαία επιχείρηση</w:t>
            </w:r>
            <w:r w:rsidRPr="00D0682E">
              <w:rPr>
                <w:rFonts w:ascii="Calibri" w:eastAsia="Times New Roman" w:hAnsi="Calibri" w:cs="Times New Roman"/>
                <w:szCs w:val="24"/>
                <w:vertAlign w:val="superscript"/>
                <w:lang w:val="en-GB" w:eastAsia="zh-CN"/>
              </w:rPr>
              <w:endnoteReference w:id="3"/>
            </w:r>
            <w:r w:rsidRPr="00D0682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F73394"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tc>
      </w:tr>
      <w:tr w:rsidR="00D0682E" w:rsidRPr="00D0682E" w14:paraId="2F2C23F2" w14:textId="77777777" w:rsidTr="00B06653">
        <w:tc>
          <w:tcPr>
            <w:tcW w:w="4479" w:type="dxa"/>
            <w:tcBorders>
              <w:left w:val="single" w:sz="4" w:space="0" w:color="000000"/>
              <w:bottom w:val="single" w:sz="4" w:space="0" w:color="000000"/>
            </w:tcBorders>
            <w:shd w:val="clear" w:color="auto" w:fill="auto"/>
          </w:tcPr>
          <w:p w14:paraId="4AF0331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BE584F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r w:rsidRPr="00D0682E">
              <w:rPr>
                <w:rFonts w:ascii="Calibri" w:eastAsia="Times New Roman" w:hAnsi="Calibri" w:cs="Calibri"/>
                <w:szCs w:val="24"/>
                <w:lang w:val="en-GB" w:eastAsia="zh-CN"/>
              </w:rPr>
              <w:t xml:space="preserve"> [] </w:t>
            </w:r>
            <w:proofErr w:type="spellStart"/>
            <w:r w:rsidRPr="00D0682E">
              <w:rPr>
                <w:rFonts w:ascii="Calibri" w:eastAsia="Times New Roman" w:hAnsi="Calibri" w:cs="Calibri"/>
                <w:szCs w:val="24"/>
                <w:lang w:val="en-GB" w:eastAsia="zh-CN"/>
              </w:rPr>
              <w:t>Άνευ</w:t>
            </w:r>
            <w:proofErr w:type="spellEnd"/>
            <w:r w:rsidRPr="00D0682E">
              <w:rPr>
                <w:rFonts w:ascii="Calibri" w:eastAsia="Times New Roman" w:hAnsi="Calibri" w:cs="Calibri"/>
                <w:szCs w:val="24"/>
                <w:lang w:val="en-GB" w:eastAsia="zh-CN"/>
              </w:rPr>
              <w:t xml:space="preserve"> α</w:t>
            </w:r>
            <w:proofErr w:type="spellStart"/>
            <w:r w:rsidRPr="00D0682E">
              <w:rPr>
                <w:rFonts w:ascii="Calibri" w:eastAsia="Times New Roman" w:hAnsi="Calibri" w:cs="Calibri"/>
                <w:szCs w:val="24"/>
                <w:lang w:val="en-GB" w:eastAsia="zh-CN"/>
              </w:rPr>
              <w:t>ντικειμένου</w:t>
            </w:r>
            <w:proofErr w:type="spellEnd"/>
          </w:p>
        </w:tc>
      </w:tr>
      <w:tr w:rsidR="00D0682E" w:rsidRPr="00D0682E" w14:paraId="36929A6C" w14:textId="77777777" w:rsidTr="00B06653">
        <w:tc>
          <w:tcPr>
            <w:tcW w:w="4479" w:type="dxa"/>
            <w:tcBorders>
              <w:top w:val="single" w:sz="4" w:space="0" w:color="000000"/>
              <w:left w:val="single" w:sz="4" w:space="0" w:color="000000"/>
              <w:bottom w:val="single" w:sz="4" w:space="0" w:color="000000"/>
            </w:tcBorders>
            <w:shd w:val="clear" w:color="auto" w:fill="auto"/>
          </w:tcPr>
          <w:p w14:paraId="4B6BD7C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w:t>
            </w:r>
          </w:p>
          <w:p w14:paraId="0340BC9E"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0682E">
              <w:rPr>
                <w:rFonts w:ascii="Calibri" w:eastAsia="Times New Roman" w:hAnsi="Calibri" w:cs="Calibri"/>
                <w:szCs w:val="24"/>
                <w:lang w:val="en-GB" w:eastAsia="zh-CN"/>
              </w:rPr>
              <w:t>V</w:t>
            </w:r>
            <w:r w:rsidRPr="00D0682E">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D0682E">
              <w:rPr>
                <w:rFonts w:ascii="Calibri" w:eastAsia="Times New Roman" w:hAnsi="Calibri" w:cs="Calibri"/>
                <w:szCs w:val="24"/>
                <w:lang w:val="en-GB" w:eastAsia="zh-CN"/>
              </w:rPr>
              <w:t>VI</w:t>
            </w:r>
            <w:r w:rsidRPr="00D0682E">
              <w:rPr>
                <w:rFonts w:ascii="Calibri" w:eastAsia="Times New Roman" w:hAnsi="Calibri" w:cs="Calibri"/>
                <w:szCs w:val="24"/>
                <w:lang w:eastAsia="zh-CN"/>
              </w:rPr>
              <w:t xml:space="preserve">. </w:t>
            </w:r>
          </w:p>
          <w:p w14:paraId="6590A10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787EB37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14:paraId="2FB86507"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0682E">
              <w:rPr>
                <w:rFonts w:ascii="Calibri" w:eastAsia="Times New Roman" w:hAnsi="Calibri" w:cs="Times New Roman"/>
                <w:szCs w:val="24"/>
                <w:vertAlign w:val="superscript"/>
                <w:lang w:val="en-GB" w:eastAsia="zh-CN"/>
              </w:rPr>
              <w:endnoteReference w:id="4"/>
            </w:r>
            <w:r w:rsidRPr="00D0682E">
              <w:rPr>
                <w:rFonts w:ascii="Calibri" w:eastAsia="Times New Roman" w:hAnsi="Calibri" w:cs="Calibri"/>
                <w:szCs w:val="24"/>
                <w:lang w:eastAsia="zh-CN"/>
              </w:rPr>
              <w:t>:</w:t>
            </w:r>
          </w:p>
          <w:p w14:paraId="5008946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δ) Η εγγραφή ή η πιστοποίηση καλύπτει όλα τα απαιτούμενα κριτήρια επιλογής;</w:t>
            </w:r>
          </w:p>
          <w:p w14:paraId="7431617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όχι:</w:t>
            </w:r>
          </w:p>
          <w:p w14:paraId="2574373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D0682E">
              <w:rPr>
                <w:rFonts w:ascii="Calibri" w:eastAsia="Times New Roman" w:hAnsi="Calibri" w:cs="Calibri"/>
                <w:b/>
                <w:szCs w:val="24"/>
                <w:u w:val="single"/>
                <w:lang w:val="en-GB" w:eastAsia="zh-CN"/>
              </w:rPr>
              <w:t>IV</w:t>
            </w:r>
            <w:r w:rsidRPr="00D0682E">
              <w:rPr>
                <w:rFonts w:ascii="Calibri" w:eastAsia="Times New Roman" w:hAnsi="Calibri" w:cs="Calibri"/>
                <w:b/>
                <w:szCs w:val="24"/>
                <w:u w:val="single"/>
                <w:lang w:eastAsia="zh-CN"/>
              </w:rPr>
              <w:t>, ενότητες Α, Β, Γ, ή Δ κατά περίπτωση</w:t>
            </w:r>
            <w:r w:rsidRPr="00D0682E">
              <w:rPr>
                <w:rFonts w:ascii="Calibri" w:eastAsia="Times New Roman" w:hAnsi="Calibri" w:cs="Calibri"/>
                <w:szCs w:val="24"/>
                <w:lang w:eastAsia="zh-CN"/>
              </w:rPr>
              <w:t xml:space="preserve"> </w:t>
            </w:r>
            <w:r w:rsidRPr="00D0682E">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7676387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ε) Ο οικονομικός φορέας θα είναι σε θέση να προσκομίσει </w:t>
            </w:r>
            <w:r w:rsidRPr="00D0682E">
              <w:rPr>
                <w:rFonts w:ascii="Calibri" w:eastAsia="Times New Roman" w:hAnsi="Calibri" w:cs="Calibri"/>
                <w:b/>
                <w:szCs w:val="24"/>
                <w:lang w:eastAsia="zh-CN"/>
              </w:rPr>
              <w:t>βεβαίωση</w:t>
            </w:r>
            <w:r w:rsidRPr="00D0682E">
              <w:rPr>
                <w:rFonts w:ascii="Calibri" w:eastAsia="Times New Roman" w:hAnsi="Calibri" w:cs="Calibri"/>
                <w:szCs w:val="24"/>
                <w:lang w:eastAsia="zh-CN"/>
              </w:rPr>
              <w:t xml:space="preserve"> πληρωμής εισφορών κοινωνικής ασφάλισης και φόρων ή να </w:t>
            </w:r>
            <w:r w:rsidRPr="00D0682E">
              <w:rPr>
                <w:rFonts w:ascii="Calibri" w:eastAsia="Times New Roman" w:hAnsi="Calibri" w:cs="Calibri"/>
                <w:szCs w:val="24"/>
                <w:lang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618CD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4085E"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7DA1BAD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089A8E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7C21041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19A81C8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615B969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11AD5BD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2A88B3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 [……]</w:t>
            </w:r>
          </w:p>
          <w:p w14:paraId="56F277F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2EF1A357"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0713FB3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14:paraId="2498AF0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 [……]</w:t>
            </w:r>
          </w:p>
          <w:p w14:paraId="107EFDF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72E22B4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69A2F2E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2B4D2CB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δ) [] Ναι [] Όχι</w:t>
            </w:r>
          </w:p>
          <w:p w14:paraId="4AB8FCB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35C3AD9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2EE7E4D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11428AD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0D4E3D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235C6D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2419D2C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0DB7669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ε) [] Ναι [] Όχι</w:t>
            </w:r>
          </w:p>
          <w:p w14:paraId="4FE6BFD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6259610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19ED55C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1000776"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392B09BE"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432189A0"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78A9A387"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1EF35B2B"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78FD547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299E3CE3"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i/>
                <w:szCs w:val="24"/>
                <w:lang w:val="en-GB" w:eastAsia="zh-CN"/>
              </w:rPr>
              <w:t>[……][……][……][……]</w:t>
            </w:r>
          </w:p>
        </w:tc>
      </w:tr>
      <w:tr w:rsidR="00D0682E" w:rsidRPr="00D0682E" w14:paraId="472F1423" w14:textId="77777777" w:rsidTr="00B06653">
        <w:tc>
          <w:tcPr>
            <w:tcW w:w="4479" w:type="dxa"/>
            <w:tcBorders>
              <w:left w:val="single" w:sz="4" w:space="0" w:color="000000"/>
              <w:bottom w:val="single" w:sz="4" w:space="0" w:color="000000"/>
            </w:tcBorders>
            <w:shd w:val="clear" w:color="auto" w:fill="auto"/>
          </w:tcPr>
          <w:p w14:paraId="313ADF6D" w14:textId="77777777" w:rsidR="00D0682E" w:rsidRPr="00D0682E" w:rsidRDefault="00D0682E" w:rsidP="00D0682E">
            <w:pPr>
              <w:suppressAutoHyphens/>
              <w:spacing w:before="120"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i/>
                <w:szCs w:val="24"/>
                <w:lang w:val="en-GB" w:eastAsia="zh-CN"/>
              </w:rPr>
              <w:lastRenderedPageBreak/>
              <w:t>Τρό</w:t>
            </w:r>
            <w:proofErr w:type="spellEnd"/>
            <w:r w:rsidRPr="00D0682E">
              <w:rPr>
                <w:rFonts w:ascii="Calibri" w:eastAsia="Times New Roman" w:hAnsi="Calibri" w:cs="Calibri"/>
                <w:b/>
                <w:i/>
                <w:szCs w:val="24"/>
                <w:lang w:val="en-GB" w:eastAsia="zh-CN"/>
              </w:rPr>
              <w:t xml:space="preserve">πος </w:t>
            </w:r>
            <w:proofErr w:type="spellStart"/>
            <w:r w:rsidRPr="00D0682E">
              <w:rPr>
                <w:rFonts w:ascii="Calibri" w:eastAsia="Times New Roman" w:hAnsi="Calibri" w:cs="Calibri"/>
                <w:b/>
                <w:i/>
                <w:szCs w:val="24"/>
                <w:lang w:val="en-GB" w:eastAsia="zh-CN"/>
              </w:rPr>
              <w:t>συμμετοχής</w:t>
            </w:r>
            <w:proofErr w:type="spellEnd"/>
            <w:r w:rsidRPr="00D0682E">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3A9A294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bCs/>
                <w:i/>
                <w:iCs/>
                <w:szCs w:val="24"/>
                <w:lang w:val="en-GB" w:eastAsia="zh-CN"/>
              </w:rPr>
              <w:t>Απ</w:t>
            </w:r>
            <w:proofErr w:type="spellStart"/>
            <w:r w:rsidRPr="00D0682E">
              <w:rPr>
                <w:rFonts w:ascii="Calibri" w:eastAsia="Times New Roman" w:hAnsi="Calibri" w:cs="Calibri"/>
                <w:b/>
                <w:bCs/>
                <w:i/>
                <w:iCs/>
                <w:szCs w:val="24"/>
                <w:lang w:val="en-GB" w:eastAsia="zh-CN"/>
              </w:rPr>
              <w:t>άντηση</w:t>
            </w:r>
            <w:proofErr w:type="spellEnd"/>
            <w:r w:rsidRPr="00D0682E">
              <w:rPr>
                <w:rFonts w:ascii="Calibri" w:eastAsia="Times New Roman" w:hAnsi="Calibri" w:cs="Calibri"/>
                <w:b/>
                <w:bCs/>
                <w:i/>
                <w:iCs/>
                <w:szCs w:val="24"/>
                <w:lang w:val="en-GB" w:eastAsia="zh-CN"/>
              </w:rPr>
              <w:t>:</w:t>
            </w:r>
          </w:p>
        </w:tc>
      </w:tr>
      <w:tr w:rsidR="00D0682E" w:rsidRPr="00D0682E" w14:paraId="5FDBE944" w14:textId="77777777" w:rsidTr="00B06653">
        <w:tc>
          <w:tcPr>
            <w:tcW w:w="4479" w:type="dxa"/>
            <w:tcBorders>
              <w:top w:val="single" w:sz="4" w:space="0" w:color="000000"/>
              <w:left w:val="single" w:sz="4" w:space="0" w:color="000000"/>
              <w:bottom w:val="single" w:sz="4" w:space="0" w:color="000000"/>
            </w:tcBorders>
            <w:shd w:val="clear" w:color="auto" w:fill="auto"/>
          </w:tcPr>
          <w:p w14:paraId="7424602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D0682E">
              <w:rPr>
                <w:rFonts w:ascii="Calibri" w:eastAsia="Times New Roman" w:hAnsi="Calibri" w:cs="Times New Roman"/>
                <w:szCs w:val="24"/>
                <w:vertAlign w:val="superscript"/>
                <w:lang w:val="en-GB" w:eastAsia="zh-CN"/>
              </w:rPr>
              <w:endnoteReference w:id="5"/>
            </w:r>
            <w:r w:rsidRPr="00D0682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97F0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tc>
      </w:tr>
      <w:tr w:rsidR="00D0682E" w:rsidRPr="00D0682E" w14:paraId="56B6361F" w14:textId="77777777" w:rsidTr="00B066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90C3D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i/>
                <w:szCs w:val="24"/>
                <w:lang w:eastAsia="zh-CN"/>
              </w:rPr>
              <w:t>Εάν ναι</w:t>
            </w:r>
            <w:r w:rsidRPr="00D0682E">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D0682E" w:rsidRPr="00D0682E" w14:paraId="7B88B012" w14:textId="77777777" w:rsidTr="00B06653">
        <w:tc>
          <w:tcPr>
            <w:tcW w:w="4479" w:type="dxa"/>
            <w:tcBorders>
              <w:top w:val="single" w:sz="4" w:space="0" w:color="000000"/>
              <w:left w:val="single" w:sz="4" w:space="0" w:color="000000"/>
              <w:bottom w:val="single" w:sz="4" w:space="0" w:color="000000"/>
            </w:tcBorders>
            <w:shd w:val="clear" w:color="auto" w:fill="auto"/>
          </w:tcPr>
          <w:p w14:paraId="2747186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w:t>
            </w:r>
          </w:p>
          <w:p w14:paraId="6D7F284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 Α</w:t>
            </w:r>
            <w:r w:rsidRPr="00D0682E">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4238892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color w:val="000000"/>
                <w:szCs w:val="24"/>
                <w:lang w:eastAsia="zh-CN"/>
              </w:rPr>
              <w:t>β) Προσδιορίστε τους άλλους οικονομικούς φορείς που συμμετ</w:t>
            </w:r>
            <w:r w:rsidRPr="00D0682E">
              <w:rPr>
                <w:rFonts w:ascii="Calibri" w:eastAsia="Times New Roman" w:hAnsi="Calibri" w:cs="Calibri"/>
                <w:szCs w:val="24"/>
                <w:lang w:eastAsia="zh-CN"/>
              </w:rPr>
              <w:t>έχουν από κοινού στη διαδικασία σύναψης δημόσιας σύμβασης:</w:t>
            </w:r>
          </w:p>
          <w:p w14:paraId="0DF3607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C9466B"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609F5AC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α) [……]</w:t>
            </w:r>
          </w:p>
          <w:p w14:paraId="5C695675"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5026B71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784BFA53"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15CF28BB"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β) [……]</w:t>
            </w:r>
          </w:p>
          <w:p w14:paraId="475A5B09"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70633E96"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2A64E3E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γ) [……]</w:t>
            </w:r>
          </w:p>
        </w:tc>
      </w:tr>
      <w:tr w:rsidR="00D0682E" w:rsidRPr="00D0682E" w14:paraId="11608045" w14:textId="77777777" w:rsidTr="00B06653">
        <w:tc>
          <w:tcPr>
            <w:tcW w:w="4479" w:type="dxa"/>
            <w:tcBorders>
              <w:top w:val="single" w:sz="4" w:space="0" w:color="000000"/>
              <w:left w:val="single" w:sz="4" w:space="0" w:color="000000"/>
              <w:bottom w:val="single" w:sz="4" w:space="0" w:color="000000"/>
            </w:tcBorders>
            <w:shd w:val="clear" w:color="auto" w:fill="auto"/>
          </w:tcPr>
          <w:p w14:paraId="45D78C7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bCs/>
                <w:i/>
                <w:iCs/>
                <w:szCs w:val="24"/>
                <w:lang w:val="en-GB" w:eastAsia="zh-CN"/>
              </w:rPr>
              <w:t>Τμήμ</w:t>
            </w:r>
            <w:proofErr w:type="spellEnd"/>
            <w:r w:rsidRPr="00D0682E">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356B4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bCs/>
                <w:i/>
                <w:iCs/>
                <w:szCs w:val="24"/>
                <w:lang w:val="en-GB" w:eastAsia="zh-CN"/>
              </w:rPr>
              <w:t>Απ</w:t>
            </w:r>
            <w:proofErr w:type="spellStart"/>
            <w:r w:rsidRPr="00D0682E">
              <w:rPr>
                <w:rFonts w:ascii="Calibri" w:eastAsia="Times New Roman" w:hAnsi="Calibri" w:cs="Calibri"/>
                <w:b/>
                <w:bCs/>
                <w:i/>
                <w:iCs/>
                <w:szCs w:val="24"/>
                <w:lang w:val="en-GB" w:eastAsia="zh-CN"/>
              </w:rPr>
              <w:t>άντηση</w:t>
            </w:r>
            <w:proofErr w:type="spellEnd"/>
            <w:r w:rsidRPr="00D0682E">
              <w:rPr>
                <w:rFonts w:ascii="Calibri" w:eastAsia="Times New Roman" w:hAnsi="Calibri" w:cs="Calibri"/>
                <w:b/>
                <w:bCs/>
                <w:i/>
                <w:iCs/>
                <w:szCs w:val="24"/>
                <w:lang w:val="en-GB" w:eastAsia="zh-CN"/>
              </w:rPr>
              <w:t>:</w:t>
            </w:r>
          </w:p>
        </w:tc>
      </w:tr>
      <w:tr w:rsidR="00D0682E" w:rsidRPr="00D0682E" w14:paraId="27D00A36" w14:textId="77777777" w:rsidTr="00B06653">
        <w:tc>
          <w:tcPr>
            <w:tcW w:w="4479" w:type="dxa"/>
            <w:tcBorders>
              <w:top w:val="single" w:sz="4" w:space="0" w:color="000000"/>
              <w:left w:val="single" w:sz="4" w:space="0" w:color="000000"/>
              <w:bottom w:val="single" w:sz="4" w:space="0" w:color="000000"/>
            </w:tcBorders>
            <w:shd w:val="clear" w:color="auto" w:fill="auto"/>
          </w:tcPr>
          <w:p w14:paraId="3E25A10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9F215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w:t>
            </w:r>
          </w:p>
        </w:tc>
      </w:tr>
    </w:tbl>
    <w:p w14:paraId="73248524" w14:textId="77777777" w:rsidR="00D0682E" w:rsidRPr="00D0682E" w:rsidRDefault="00D0682E" w:rsidP="00D0682E">
      <w:pPr>
        <w:suppressAutoHyphens/>
        <w:spacing w:after="120" w:line="240" w:lineRule="auto"/>
        <w:jc w:val="both"/>
        <w:rPr>
          <w:rFonts w:ascii="Calibri" w:eastAsia="Times New Roman" w:hAnsi="Calibri" w:cs="Calibri"/>
          <w:szCs w:val="24"/>
          <w:lang w:val="en-GB" w:eastAsia="zh-CN"/>
        </w:rPr>
      </w:pPr>
    </w:p>
    <w:p w14:paraId="5B14B9E0"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452BB3B2" w14:textId="77777777" w:rsidR="00D0682E" w:rsidRPr="00D0682E" w:rsidRDefault="00D0682E" w:rsidP="00D0682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0682E" w:rsidRPr="00D0682E" w14:paraId="4008C965" w14:textId="77777777" w:rsidTr="00B06653">
        <w:tc>
          <w:tcPr>
            <w:tcW w:w="4479" w:type="dxa"/>
            <w:tcBorders>
              <w:top w:val="single" w:sz="4" w:space="0" w:color="000000"/>
              <w:left w:val="single" w:sz="4" w:space="0" w:color="000000"/>
              <w:bottom w:val="single" w:sz="4" w:space="0" w:color="000000"/>
            </w:tcBorders>
            <w:shd w:val="clear" w:color="auto" w:fill="auto"/>
          </w:tcPr>
          <w:p w14:paraId="38998E07"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i/>
                <w:szCs w:val="24"/>
                <w:lang w:val="en-GB" w:eastAsia="zh-CN"/>
              </w:rPr>
              <w:t>Εκ</w:t>
            </w:r>
            <w:proofErr w:type="spellEnd"/>
            <w:r w:rsidRPr="00D0682E">
              <w:rPr>
                <w:rFonts w:ascii="Calibri" w:eastAsia="Times New Roman" w:hAnsi="Calibri" w:cs="Calibri"/>
                <w:b/>
                <w:i/>
                <w:szCs w:val="24"/>
                <w:lang w:val="en-GB" w:eastAsia="zh-CN"/>
              </w:rPr>
              <w:t xml:space="preserve">προσώπηση, </w:t>
            </w:r>
            <w:proofErr w:type="spellStart"/>
            <w:r w:rsidRPr="00D0682E">
              <w:rPr>
                <w:rFonts w:ascii="Calibri" w:eastAsia="Times New Roman" w:hAnsi="Calibri" w:cs="Calibri"/>
                <w:b/>
                <w:i/>
                <w:szCs w:val="24"/>
                <w:lang w:val="en-GB" w:eastAsia="zh-CN"/>
              </w:rPr>
              <w:t>εάν</w:t>
            </w:r>
            <w:proofErr w:type="spellEnd"/>
            <w:r w:rsidRPr="00D0682E">
              <w:rPr>
                <w:rFonts w:ascii="Calibri" w:eastAsia="Times New Roman" w:hAnsi="Calibri" w:cs="Calibri"/>
                <w:b/>
                <w:i/>
                <w:szCs w:val="24"/>
                <w:lang w:val="en-GB" w:eastAsia="zh-CN"/>
              </w:rPr>
              <w:t xml:space="preserve"> υπ</w:t>
            </w:r>
            <w:proofErr w:type="spellStart"/>
            <w:r w:rsidRPr="00D0682E">
              <w:rPr>
                <w:rFonts w:ascii="Calibri" w:eastAsia="Times New Roman" w:hAnsi="Calibri" w:cs="Calibri"/>
                <w:b/>
                <w:i/>
                <w:szCs w:val="24"/>
                <w:lang w:val="en-GB" w:eastAsia="zh-CN"/>
              </w:rPr>
              <w:t>άρχει</w:t>
            </w:r>
            <w:proofErr w:type="spellEnd"/>
            <w:r w:rsidRPr="00D0682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EA7EA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58215273" w14:textId="77777777" w:rsidTr="00B06653">
        <w:tc>
          <w:tcPr>
            <w:tcW w:w="4479" w:type="dxa"/>
            <w:tcBorders>
              <w:top w:val="single" w:sz="4" w:space="0" w:color="000000"/>
              <w:left w:val="single" w:sz="4" w:space="0" w:color="000000"/>
              <w:bottom w:val="single" w:sz="4" w:space="0" w:color="000000"/>
            </w:tcBorders>
            <w:shd w:val="clear" w:color="auto" w:fill="auto"/>
          </w:tcPr>
          <w:p w14:paraId="2C22F88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Ονοματεπώνυμο</w:t>
            </w:r>
          </w:p>
          <w:p w14:paraId="54A59F9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E885C6"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2360EAE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22EF36CB" w14:textId="77777777" w:rsidTr="00B06653">
        <w:tc>
          <w:tcPr>
            <w:tcW w:w="4479" w:type="dxa"/>
            <w:tcBorders>
              <w:top w:val="single" w:sz="4" w:space="0" w:color="000000"/>
              <w:left w:val="single" w:sz="4" w:space="0" w:color="000000"/>
              <w:bottom w:val="single" w:sz="4" w:space="0" w:color="000000"/>
            </w:tcBorders>
            <w:shd w:val="clear" w:color="auto" w:fill="auto"/>
          </w:tcPr>
          <w:p w14:paraId="1164E32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6A9BF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72214AE1" w14:textId="77777777" w:rsidTr="00B06653">
        <w:tc>
          <w:tcPr>
            <w:tcW w:w="4479" w:type="dxa"/>
            <w:tcBorders>
              <w:top w:val="single" w:sz="4" w:space="0" w:color="000000"/>
              <w:left w:val="single" w:sz="4" w:space="0" w:color="000000"/>
              <w:bottom w:val="single" w:sz="4" w:space="0" w:color="000000"/>
            </w:tcBorders>
            <w:shd w:val="clear" w:color="auto" w:fill="auto"/>
          </w:tcPr>
          <w:p w14:paraId="4E15C337"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Τα</w:t>
            </w:r>
            <w:proofErr w:type="spellStart"/>
            <w:r w:rsidRPr="00D0682E">
              <w:rPr>
                <w:rFonts w:ascii="Calibri" w:eastAsia="Times New Roman" w:hAnsi="Calibri" w:cs="Calibri"/>
                <w:szCs w:val="24"/>
                <w:lang w:val="en-GB" w:eastAsia="zh-CN"/>
              </w:rPr>
              <w:t>χυδρομική</w:t>
            </w:r>
            <w:proofErr w:type="spellEnd"/>
            <w:r w:rsidRPr="00D0682E">
              <w:rPr>
                <w:rFonts w:ascii="Calibri" w:eastAsia="Times New Roman" w:hAnsi="Calibri" w:cs="Calibri"/>
                <w:szCs w:val="24"/>
                <w:lang w:val="en-GB" w:eastAsia="zh-CN"/>
              </w:rPr>
              <w:t xml:space="preserve"> </w:t>
            </w:r>
            <w:proofErr w:type="spellStart"/>
            <w:r w:rsidRPr="00D0682E">
              <w:rPr>
                <w:rFonts w:ascii="Calibri" w:eastAsia="Times New Roman" w:hAnsi="Calibri" w:cs="Calibri"/>
                <w:szCs w:val="24"/>
                <w:lang w:val="en-GB" w:eastAsia="zh-CN"/>
              </w:rPr>
              <w:t>διεύθυνση</w:t>
            </w:r>
            <w:proofErr w:type="spellEnd"/>
            <w:r w:rsidRPr="00D0682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EFB09"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5424E74A" w14:textId="77777777" w:rsidTr="00B06653">
        <w:tc>
          <w:tcPr>
            <w:tcW w:w="4479" w:type="dxa"/>
            <w:tcBorders>
              <w:top w:val="single" w:sz="4" w:space="0" w:color="000000"/>
              <w:left w:val="single" w:sz="4" w:space="0" w:color="000000"/>
              <w:bottom w:val="single" w:sz="4" w:space="0" w:color="000000"/>
            </w:tcBorders>
            <w:shd w:val="clear" w:color="auto" w:fill="auto"/>
          </w:tcPr>
          <w:p w14:paraId="024285F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szCs w:val="24"/>
                <w:lang w:val="en-GB" w:eastAsia="zh-CN"/>
              </w:rPr>
              <w:t>Τηλέφωνο</w:t>
            </w:r>
            <w:proofErr w:type="spellEnd"/>
            <w:r w:rsidRPr="00D0682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1906C1"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6CA8A988" w14:textId="77777777" w:rsidTr="00B06653">
        <w:tc>
          <w:tcPr>
            <w:tcW w:w="4479" w:type="dxa"/>
            <w:tcBorders>
              <w:top w:val="single" w:sz="4" w:space="0" w:color="000000"/>
              <w:left w:val="single" w:sz="4" w:space="0" w:color="000000"/>
              <w:bottom w:val="single" w:sz="4" w:space="0" w:color="000000"/>
            </w:tcBorders>
            <w:shd w:val="clear" w:color="auto" w:fill="auto"/>
          </w:tcPr>
          <w:p w14:paraId="26C9F62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szCs w:val="24"/>
                <w:lang w:val="en-GB" w:eastAsia="zh-CN"/>
              </w:rPr>
              <w:t>Ηλ</w:t>
            </w:r>
            <w:proofErr w:type="spellEnd"/>
            <w:r w:rsidRPr="00D0682E">
              <w:rPr>
                <w:rFonts w:ascii="Calibri" w:eastAsia="Times New Roman" w:hAnsi="Calibri" w:cs="Calibri"/>
                <w:szCs w:val="24"/>
                <w:lang w:val="en-GB" w:eastAsia="zh-CN"/>
              </w:rPr>
              <w:t>. τα</w:t>
            </w:r>
            <w:proofErr w:type="spellStart"/>
            <w:r w:rsidRPr="00D0682E">
              <w:rPr>
                <w:rFonts w:ascii="Calibri" w:eastAsia="Times New Roman" w:hAnsi="Calibri" w:cs="Calibri"/>
                <w:szCs w:val="24"/>
                <w:lang w:val="en-GB" w:eastAsia="zh-CN"/>
              </w:rPr>
              <w:t>χυδρομείο</w:t>
            </w:r>
            <w:proofErr w:type="spellEnd"/>
            <w:r w:rsidRPr="00D0682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5CC3A"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295B5D1F" w14:textId="77777777" w:rsidTr="00B06653">
        <w:tc>
          <w:tcPr>
            <w:tcW w:w="4479" w:type="dxa"/>
            <w:tcBorders>
              <w:top w:val="single" w:sz="4" w:space="0" w:color="000000"/>
              <w:left w:val="single" w:sz="4" w:space="0" w:color="000000"/>
              <w:bottom w:val="single" w:sz="4" w:space="0" w:color="000000"/>
            </w:tcBorders>
            <w:shd w:val="clear" w:color="auto" w:fill="auto"/>
          </w:tcPr>
          <w:p w14:paraId="1D7CA5C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F1191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bl>
    <w:p w14:paraId="31102DBA" w14:textId="77777777" w:rsidR="00D0682E" w:rsidRPr="00D0682E" w:rsidRDefault="00D0682E" w:rsidP="00D0682E">
      <w:pPr>
        <w:keepNext/>
        <w:suppressAutoHyphens/>
        <w:spacing w:before="120" w:after="360"/>
        <w:ind w:left="850"/>
        <w:jc w:val="center"/>
        <w:rPr>
          <w:rFonts w:ascii="Calibri" w:eastAsia="Times New Roman" w:hAnsi="Calibri" w:cs="Calibri"/>
          <w:b/>
          <w:smallCaps/>
          <w:kern w:val="1"/>
          <w:sz w:val="28"/>
          <w:lang w:eastAsia="zh-CN"/>
        </w:rPr>
      </w:pPr>
    </w:p>
    <w:p w14:paraId="54B70CA4" w14:textId="77777777" w:rsidR="00D0682E" w:rsidRPr="00D0682E" w:rsidRDefault="00D0682E" w:rsidP="00D0682E">
      <w:pPr>
        <w:pageBreakBefore/>
        <w:suppressAutoHyphens/>
        <w:spacing w:after="120" w:line="240" w:lineRule="auto"/>
        <w:ind w:left="850"/>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D0682E">
        <w:rPr>
          <w:rFonts w:ascii="Calibri" w:eastAsia="Times New Roman" w:hAnsi="Calibri" w:cs="Calibri"/>
          <w:b/>
          <w:bCs/>
          <w:szCs w:val="24"/>
          <w:vertAlign w:val="superscript"/>
          <w:lang w:val="en-GB" w:eastAsia="zh-CN"/>
        </w:rPr>
        <w:endnoteReference w:id="6"/>
      </w:r>
      <w:r w:rsidRPr="00D0682E">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0682E" w:rsidRPr="00D0682E" w14:paraId="1EB9800A" w14:textId="77777777" w:rsidTr="00B06653">
        <w:trPr>
          <w:trHeight w:val="343"/>
        </w:trPr>
        <w:tc>
          <w:tcPr>
            <w:tcW w:w="4479" w:type="dxa"/>
            <w:tcBorders>
              <w:top w:val="single" w:sz="4" w:space="0" w:color="000000"/>
              <w:left w:val="single" w:sz="4" w:space="0" w:color="000000"/>
              <w:bottom w:val="single" w:sz="4" w:space="0" w:color="000000"/>
            </w:tcBorders>
            <w:shd w:val="clear" w:color="auto" w:fill="auto"/>
          </w:tcPr>
          <w:p w14:paraId="0D6CC1C7"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i/>
                <w:szCs w:val="24"/>
                <w:lang w:val="en-GB" w:eastAsia="zh-CN"/>
              </w:rPr>
              <w:t>Στήριξη</w:t>
            </w:r>
            <w:proofErr w:type="spellEnd"/>
            <w:r w:rsidRPr="00D0682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52ACB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67F8589B" w14:textId="77777777" w:rsidTr="00B06653">
        <w:tc>
          <w:tcPr>
            <w:tcW w:w="4479" w:type="dxa"/>
            <w:tcBorders>
              <w:top w:val="single" w:sz="4" w:space="0" w:color="000000"/>
              <w:left w:val="single" w:sz="4" w:space="0" w:color="000000"/>
              <w:bottom w:val="single" w:sz="4" w:space="0" w:color="000000"/>
            </w:tcBorders>
            <w:shd w:val="clear" w:color="auto" w:fill="auto"/>
          </w:tcPr>
          <w:p w14:paraId="4D71CE0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0682E">
              <w:rPr>
                <w:rFonts w:ascii="Calibri" w:eastAsia="Times New Roman" w:hAnsi="Calibri" w:cs="Calibri"/>
                <w:szCs w:val="24"/>
                <w:lang w:val="en-GB" w:eastAsia="zh-CN"/>
              </w:rPr>
              <w:t>IV</w:t>
            </w:r>
            <w:r w:rsidRPr="00D0682E">
              <w:rPr>
                <w:rFonts w:ascii="Calibri" w:eastAsia="Times New Roman" w:hAnsi="Calibri" w:cs="Calibri"/>
                <w:szCs w:val="24"/>
                <w:lang w:eastAsia="zh-CN"/>
              </w:rPr>
              <w:t xml:space="preserve"> και στα (τυχόν) κριτήρια και κανόνες που καθορίζονται στο μέρος </w:t>
            </w:r>
            <w:r w:rsidRPr="00D0682E">
              <w:rPr>
                <w:rFonts w:ascii="Calibri" w:eastAsia="Times New Roman" w:hAnsi="Calibri" w:cs="Calibri"/>
                <w:szCs w:val="24"/>
                <w:lang w:val="en-GB" w:eastAsia="zh-CN"/>
              </w:rPr>
              <w:t>V</w:t>
            </w:r>
            <w:r w:rsidRPr="00D0682E">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F8FC6B"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gramStart"/>
            <w:r w:rsidRPr="00D0682E">
              <w:rPr>
                <w:rFonts w:ascii="Calibri" w:eastAsia="Times New Roman" w:hAnsi="Calibri" w:cs="Calibri"/>
                <w:szCs w:val="24"/>
                <w:lang w:val="en-GB" w:eastAsia="zh-CN"/>
              </w:rPr>
              <w:t>[]Ναι</w:t>
            </w:r>
            <w:proofErr w:type="gramEnd"/>
            <w:r w:rsidRPr="00D0682E">
              <w:rPr>
                <w:rFonts w:ascii="Calibri" w:eastAsia="Times New Roman" w:hAnsi="Calibri" w:cs="Calibri"/>
                <w:szCs w:val="24"/>
                <w:lang w:val="en-GB" w:eastAsia="zh-CN"/>
              </w:rPr>
              <w:t xml:space="preserve"> []</w:t>
            </w:r>
            <w:proofErr w:type="spellStart"/>
            <w:r w:rsidRPr="00D0682E">
              <w:rPr>
                <w:rFonts w:ascii="Calibri" w:eastAsia="Times New Roman" w:hAnsi="Calibri" w:cs="Calibri"/>
                <w:szCs w:val="24"/>
                <w:lang w:val="en-GB" w:eastAsia="zh-CN"/>
              </w:rPr>
              <w:t>Όχι</w:t>
            </w:r>
            <w:proofErr w:type="spellEnd"/>
          </w:p>
        </w:tc>
      </w:tr>
    </w:tbl>
    <w:p w14:paraId="3D6C13F1" w14:textId="77777777" w:rsidR="00D0682E" w:rsidRPr="00D0682E" w:rsidRDefault="00D0682E" w:rsidP="00D0682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i/>
          <w:szCs w:val="24"/>
          <w:lang w:eastAsia="zh-CN"/>
        </w:rPr>
        <w:t>Εάν ναι</w:t>
      </w:r>
      <w:r w:rsidRPr="00D0682E">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D0682E">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D0682E">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D0682E">
        <w:rPr>
          <w:rFonts w:ascii="Calibri" w:eastAsia="Times New Roman" w:hAnsi="Calibri" w:cs="Calibri"/>
          <w:i/>
          <w:szCs w:val="24"/>
          <w:lang w:eastAsia="zh-CN"/>
        </w:rPr>
        <w:t>νομίμους</w:t>
      </w:r>
      <w:proofErr w:type="spellEnd"/>
      <w:r w:rsidRPr="00D0682E">
        <w:rPr>
          <w:rFonts w:ascii="Calibri" w:eastAsia="Times New Roman" w:hAnsi="Calibri" w:cs="Calibri"/>
          <w:i/>
          <w:szCs w:val="24"/>
          <w:lang w:eastAsia="zh-CN"/>
        </w:rPr>
        <w:t xml:space="preserve"> εκπροσώπους αυτών. </w:t>
      </w:r>
    </w:p>
    <w:p w14:paraId="7645D206" w14:textId="77777777" w:rsidR="00D0682E" w:rsidRPr="00D0682E" w:rsidRDefault="00D0682E" w:rsidP="00D0682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F972956" w14:textId="77777777" w:rsidR="00D0682E" w:rsidRPr="00D0682E" w:rsidRDefault="00D0682E" w:rsidP="00D0682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0682E">
        <w:rPr>
          <w:rFonts w:ascii="Calibri" w:eastAsia="Times New Roman" w:hAnsi="Calibri" w:cs="Calibri"/>
          <w:i/>
          <w:szCs w:val="24"/>
          <w:lang w:val="en-GB" w:eastAsia="zh-CN"/>
        </w:rPr>
        <w:t>IV</w:t>
      </w:r>
      <w:r w:rsidRPr="00D0682E">
        <w:rPr>
          <w:rFonts w:ascii="Calibri" w:eastAsia="Times New Roman" w:hAnsi="Calibri" w:cs="Calibri"/>
          <w:i/>
          <w:szCs w:val="24"/>
          <w:lang w:eastAsia="zh-CN"/>
        </w:rPr>
        <w:t xml:space="preserve"> και </w:t>
      </w:r>
      <w:r w:rsidRPr="00D0682E">
        <w:rPr>
          <w:rFonts w:ascii="Calibri" w:eastAsia="Times New Roman" w:hAnsi="Calibri" w:cs="Calibri"/>
          <w:i/>
          <w:szCs w:val="24"/>
          <w:lang w:val="en-GB" w:eastAsia="zh-CN"/>
        </w:rPr>
        <w:t>V</w:t>
      </w:r>
      <w:r w:rsidRPr="00D0682E">
        <w:rPr>
          <w:rFonts w:ascii="Calibri" w:eastAsia="Times New Roman" w:hAnsi="Calibri" w:cs="Calibri"/>
          <w:i/>
          <w:szCs w:val="24"/>
          <w:lang w:eastAsia="zh-CN"/>
        </w:rPr>
        <w:t xml:space="preserve"> για κάθε ένα από τους οικονομικούς φορείς.</w:t>
      </w:r>
    </w:p>
    <w:p w14:paraId="1519BD82"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p>
    <w:p w14:paraId="1787E20C"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D0682E">
        <w:rPr>
          <w:rFonts w:ascii="Calibri" w:eastAsia="Times New Roman" w:hAnsi="Calibri" w:cs="Calibri"/>
          <w:b/>
          <w:bCs/>
          <w:szCs w:val="24"/>
          <w:u w:val="single"/>
          <w:lang w:eastAsia="zh-CN"/>
        </w:rPr>
        <w:t>δεν στηρίζεται</w:t>
      </w:r>
      <w:r w:rsidRPr="00D0682E">
        <w:rPr>
          <w:rFonts w:ascii="Calibri" w:eastAsia="Times New Roman" w:hAnsi="Calibri" w:cs="Calibri"/>
          <w:b/>
          <w:bCs/>
          <w:szCs w:val="24"/>
          <w:lang w:eastAsia="zh-CN"/>
        </w:rPr>
        <w:t xml:space="preserve"> ο οικονομικός φορέας</w:t>
      </w:r>
      <w:r w:rsidRPr="00D0682E">
        <w:rPr>
          <w:rFonts w:ascii="Calibri" w:eastAsia="Times New Roman" w:hAnsi="Calibri" w:cs="Calibri"/>
          <w:szCs w:val="24"/>
          <w:lang w:eastAsia="zh-CN"/>
        </w:rPr>
        <w:t xml:space="preserve"> </w:t>
      </w:r>
    </w:p>
    <w:p w14:paraId="52F79437" w14:textId="77777777" w:rsidR="00D0682E" w:rsidRPr="00D0682E" w:rsidRDefault="00D0682E" w:rsidP="00D0682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0682E" w:rsidRPr="00D0682E" w14:paraId="4138EDB9" w14:textId="77777777" w:rsidTr="00B06653">
        <w:tc>
          <w:tcPr>
            <w:tcW w:w="4479" w:type="dxa"/>
            <w:tcBorders>
              <w:top w:val="single" w:sz="4" w:space="0" w:color="000000"/>
              <w:left w:val="single" w:sz="4" w:space="0" w:color="000000"/>
              <w:bottom w:val="single" w:sz="4" w:space="0" w:color="000000"/>
            </w:tcBorders>
            <w:shd w:val="clear" w:color="auto" w:fill="auto"/>
          </w:tcPr>
          <w:p w14:paraId="7EFDE21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Υπ</w:t>
            </w:r>
            <w:proofErr w:type="spellStart"/>
            <w:r w:rsidRPr="00D0682E">
              <w:rPr>
                <w:rFonts w:ascii="Calibri" w:eastAsia="Times New Roman" w:hAnsi="Calibri" w:cs="Calibri"/>
                <w:b/>
                <w:i/>
                <w:szCs w:val="24"/>
                <w:lang w:val="en-GB" w:eastAsia="zh-CN"/>
              </w:rPr>
              <w:t>εργολ</w:t>
            </w:r>
            <w:proofErr w:type="spellEnd"/>
            <w:r w:rsidRPr="00D0682E">
              <w:rPr>
                <w:rFonts w:ascii="Calibri" w:eastAsia="Times New Roman" w:hAnsi="Calibri" w:cs="Calibri"/>
                <w:b/>
                <w:i/>
                <w:szCs w:val="24"/>
                <w:lang w:val="en-GB" w:eastAsia="zh-CN"/>
              </w:rPr>
              <w:t xml:space="preserve">αβική </w:t>
            </w:r>
            <w:proofErr w:type="gramStart"/>
            <w:r w:rsidRPr="00D0682E">
              <w:rPr>
                <w:rFonts w:ascii="Calibri" w:eastAsia="Times New Roman" w:hAnsi="Calibri" w:cs="Calibri"/>
                <w:b/>
                <w:i/>
                <w:szCs w:val="24"/>
                <w:lang w:val="en-GB" w:eastAsia="zh-CN"/>
              </w:rPr>
              <w:t>α</w:t>
            </w:r>
            <w:proofErr w:type="spellStart"/>
            <w:r w:rsidRPr="00D0682E">
              <w:rPr>
                <w:rFonts w:ascii="Calibri" w:eastAsia="Times New Roman" w:hAnsi="Calibri" w:cs="Calibri"/>
                <w:b/>
                <w:i/>
                <w:szCs w:val="24"/>
                <w:lang w:val="en-GB" w:eastAsia="zh-CN"/>
              </w:rPr>
              <w:t>νάθεση</w:t>
            </w:r>
            <w:proofErr w:type="spellEnd"/>
            <w:r w:rsidRPr="00D0682E">
              <w:rPr>
                <w:rFonts w:ascii="Calibri" w:eastAsia="Times New Roman" w:hAnsi="Calibri" w:cs="Calibri"/>
                <w:b/>
                <w:i/>
                <w:szCs w:val="24"/>
                <w:lang w:val="en-GB" w:eastAsia="zh-CN"/>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D84E18"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14385DBB" w14:textId="77777777" w:rsidTr="00B06653">
        <w:tc>
          <w:tcPr>
            <w:tcW w:w="4479" w:type="dxa"/>
            <w:tcBorders>
              <w:top w:val="single" w:sz="4" w:space="0" w:color="000000"/>
              <w:left w:val="single" w:sz="4" w:space="0" w:color="000000"/>
              <w:bottom w:val="single" w:sz="4" w:space="0" w:color="000000"/>
            </w:tcBorders>
            <w:shd w:val="clear" w:color="auto" w:fill="auto"/>
          </w:tcPr>
          <w:p w14:paraId="4004A78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9CA1C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[]Ναι []Όχι</w:t>
            </w:r>
          </w:p>
          <w:p w14:paraId="4CF7ACD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54AF2BA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Εάν </w:t>
            </w:r>
            <w:r w:rsidRPr="00D0682E">
              <w:rPr>
                <w:rFonts w:ascii="Calibri" w:eastAsia="Times New Roman" w:hAnsi="Calibri" w:cs="Calibri"/>
                <w:b/>
                <w:szCs w:val="24"/>
                <w:lang w:eastAsia="zh-CN"/>
              </w:rPr>
              <w:t xml:space="preserve">ναι </w:t>
            </w:r>
            <w:r w:rsidRPr="00D0682E">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14:paraId="5F2B1E5A"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bl>
    <w:p w14:paraId="51708C26" w14:textId="77777777" w:rsidR="00D0682E" w:rsidRPr="00D0682E" w:rsidRDefault="00D0682E" w:rsidP="00D0682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D0682E">
        <w:rPr>
          <w:rFonts w:ascii="Calibri" w:eastAsia="Times New Roman" w:hAnsi="Calibri" w:cs="Calibri"/>
          <w:b/>
          <w:i/>
          <w:kern w:val="1"/>
          <w:lang w:eastAsia="zh-CN"/>
        </w:rPr>
        <w:t>Εάν</w:t>
      </w:r>
      <w:r w:rsidRPr="00D0682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0682E">
        <w:rPr>
          <w:rFonts w:ascii="Calibri" w:eastAsia="Times New Roman" w:hAnsi="Calibri" w:cs="Calibri"/>
          <w:i/>
          <w:kern w:val="1"/>
          <w:lang w:eastAsia="zh-CN"/>
        </w:rPr>
        <w:t xml:space="preserve">επιπλέον των πληροφοριών </w:t>
      </w:r>
      <w:r w:rsidRPr="00D0682E">
        <w:rPr>
          <w:rFonts w:ascii="Calibri" w:eastAsia="Times New Roman" w:hAnsi="Calibri" w:cs="Calibri"/>
          <w:b/>
          <w:i/>
          <w:kern w:val="1"/>
          <w:lang w:eastAsia="zh-CN"/>
        </w:rPr>
        <w:t xml:space="preserve">που προβλέπονται στην παρούσα ενότητα, </w:t>
      </w:r>
      <w:r w:rsidRPr="00D0682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5BD7701"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u w:val="single"/>
          <w:lang w:eastAsia="zh-CN"/>
        </w:rPr>
        <w:lastRenderedPageBreak/>
        <w:t xml:space="preserve">Μέρος </w:t>
      </w:r>
      <w:r w:rsidRPr="00D0682E">
        <w:rPr>
          <w:rFonts w:ascii="Calibri" w:eastAsia="Times New Roman" w:hAnsi="Calibri" w:cs="Calibri"/>
          <w:b/>
          <w:bCs/>
          <w:szCs w:val="24"/>
          <w:u w:val="single"/>
          <w:lang w:val="en-GB" w:eastAsia="zh-CN"/>
        </w:rPr>
        <w:t>III</w:t>
      </w:r>
      <w:r w:rsidRPr="00D0682E">
        <w:rPr>
          <w:rFonts w:ascii="Calibri" w:eastAsia="Times New Roman" w:hAnsi="Calibri" w:cs="Calibri"/>
          <w:b/>
          <w:bCs/>
          <w:szCs w:val="24"/>
          <w:u w:val="single"/>
          <w:lang w:eastAsia="zh-CN"/>
        </w:rPr>
        <w:t>: Λόγοι αποκλεισμού</w:t>
      </w:r>
    </w:p>
    <w:p w14:paraId="308B3C1A"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color w:val="000000"/>
          <w:szCs w:val="24"/>
          <w:lang w:eastAsia="zh-CN"/>
        </w:rPr>
        <w:t>Α: Λόγοι αποκλεισμού που σχετίζονται με ποινικές καταδίκες</w:t>
      </w:r>
      <w:r w:rsidRPr="00D0682E">
        <w:rPr>
          <w:rFonts w:ascii="Calibri" w:eastAsia="Times New Roman" w:hAnsi="Calibri" w:cs="Calibri"/>
          <w:color w:val="000000"/>
          <w:szCs w:val="24"/>
          <w:vertAlign w:val="superscript"/>
          <w:lang w:val="en-GB" w:eastAsia="zh-CN"/>
        </w:rPr>
        <w:endnoteReference w:id="7"/>
      </w:r>
    </w:p>
    <w:p w14:paraId="688D8A02" w14:textId="77777777" w:rsidR="00D0682E" w:rsidRPr="00D0682E" w:rsidRDefault="00D0682E" w:rsidP="00D0682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Στο άρθρο 73 παρ. 1 ορίζονται οι ακόλουθοι λόγοι αποκλεισμού:</w:t>
      </w:r>
    </w:p>
    <w:p w14:paraId="18F46365" w14:textId="77777777" w:rsidR="00D0682E" w:rsidRPr="00D0682E" w:rsidRDefault="00D0682E" w:rsidP="00D0682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spacing w:after="12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color w:val="000000"/>
          <w:szCs w:val="24"/>
          <w:lang w:val="en-GB" w:eastAsia="zh-CN"/>
        </w:rPr>
        <w:t>συμμετοχή</w:t>
      </w:r>
      <w:proofErr w:type="spellEnd"/>
      <w:r w:rsidRPr="00D0682E">
        <w:rPr>
          <w:rFonts w:ascii="Calibri" w:eastAsia="Times New Roman" w:hAnsi="Calibri" w:cs="Calibri"/>
          <w:b/>
          <w:color w:val="000000"/>
          <w:szCs w:val="24"/>
          <w:lang w:val="en-GB" w:eastAsia="zh-CN"/>
        </w:rPr>
        <w:t xml:space="preserve"> </w:t>
      </w:r>
      <w:proofErr w:type="spellStart"/>
      <w:r w:rsidRPr="00D0682E">
        <w:rPr>
          <w:rFonts w:ascii="Calibri" w:eastAsia="Times New Roman" w:hAnsi="Calibri" w:cs="Calibri"/>
          <w:b/>
          <w:color w:val="000000"/>
          <w:szCs w:val="24"/>
          <w:lang w:val="en-GB" w:eastAsia="zh-CN"/>
        </w:rPr>
        <w:t>σε</w:t>
      </w:r>
      <w:proofErr w:type="spellEnd"/>
      <w:r w:rsidRPr="00D0682E">
        <w:rPr>
          <w:rFonts w:ascii="Calibri" w:eastAsia="Times New Roman" w:hAnsi="Calibri" w:cs="Calibri"/>
          <w:color w:val="000000"/>
          <w:szCs w:val="24"/>
          <w:lang w:val="en-GB" w:eastAsia="zh-CN"/>
        </w:rPr>
        <w:t xml:space="preserve"> </w:t>
      </w:r>
      <w:proofErr w:type="spellStart"/>
      <w:r w:rsidRPr="00D0682E">
        <w:rPr>
          <w:rFonts w:ascii="Calibri" w:eastAsia="Times New Roman" w:hAnsi="Calibri" w:cs="Calibri"/>
          <w:b/>
          <w:color w:val="000000"/>
          <w:szCs w:val="24"/>
          <w:lang w:val="en-GB" w:eastAsia="zh-CN"/>
        </w:rPr>
        <w:t>εγκλημ</w:t>
      </w:r>
      <w:proofErr w:type="spellEnd"/>
      <w:r w:rsidRPr="00D0682E">
        <w:rPr>
          <w:rFonts w:ascii="Calibri" w:eastAsia="Times New Roman" w:hAnsi="Calibri" w:cs="Calibri"/>
          <w:b/>
          <w:color w:val="000000"/>
          <w:szCs w:val="24"/>
          <w:lang w:val="en-GB" w:eastAsia="zh-CN"/>
        </w:rPr>
        <w:t xml:space="preserve">ατική </w:t>
      </w:r>
      <w:proofErr w:type="spellStart"/>
      <w:r w:rsidRPr="00D0682E">
        <w:rPr>
          <w:rFonts w:ascii="Calibri" w:eastAsia="Times New Roman" w:hAnsi="Calibri" w:cs="Calibri"/>
          <w:b/>
          <w:color w:val="000000"/>
          <w:szCs w:val="24"/>
          <w:lang w:val="en-GB" w:eastAsia="zh-CN"/>
        </w:rPr>
        <w:t>οργάνωση</w:t>
      </w:r>
      <w:proofErr w:type="spellEnd"/>
      <w:r w:rsidRPr="00D0682E">
        <w:rPr>
          <w:rFonts w:ascii="Calibri" w:eastAsia="Times New Roman" w:hAnsi="Calibri" w:cs="Times New Roman"/>
          <w:color w:val="000000"/>
          <w:szCs w:val="24"/>
          <w:vertAlign w:val="superscript"/>
          <w:lang w:val="en-GB" w:eastAsia="zh-CN"/>
        </w:rPr>
        <w:endnoteReference w:id="8"/>
      </w:r>
      <w:r w:rsidRPr="00D0682E">
        <w:rPr>
          <w:rFonts w:ascii="Calibri" w:eastAsia="Times New Roman" w:hAnsi="Calibri" w:cs="Calibri"/>
          <w:color w:val="000000"/>
          <w:szCs w:val="24"/>
          <w:lang w:val="en-GB" w:eastAsia="zh-CN"/>
        </w:rPr>
        <w:t>·</w:t>
      </w:r>
    </w:p>
    <w:p w14:paraId="7295C60C" w14:textId="77777777" w:rsidR="00D0682E" w:rsidRPr="00D0682E" w:rsidRDefault="00D0682E" w:rsidP="00D0682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color w:val="000000"/>
          <w:szCs w:val="24"/>
          <w:lang w:val="en-GB" w:eastAsia="zh-CN"/>
        </w:rPr>
        <w:t>δωροδοκί</w:t>
      </w:r>
      <w:proofErr w:type="spellEnd"/>
      <w:r w:rsidRPr="00D0682E">
        <w:rPr>
          <w:rFonts w:ascii="Calibri" w:eastAsia="Times New Roman" w:hAnsi="Calibri" w:cs="Calibri"/>
          <w:b/>
          <w:color w:val="000000"/>
          <w:szCs w:val="24"/>
          <w:lang w:val="en-GB" w:eastAsia="zh-CN"/>
        </w:rPr>
        <w:t>α</w:t>
      </w:r>
      <w:r w:rsidRPr="00D0682E">
        <w:rPr>
          <w:rFonts w:ascii="Calibri" w:eastAsia="Times New Roman" w:hAnsi="Calibri" w:cs="Calibri"/>
          <w:color w:val="000000"/>
          <w:szCs w:val="24"/>
          <w:vertAlign w:val="superscript"/>
          <w:lang w:val="en-GB" w:eastAsia="zh-CN"/>
        </w:rPr>
        <w:endnoteReference w:id="9"/>
      </w:r>
      <w:r w:rsidRPr="00D0682E">
        <w:rPr>
          <w:rFonts w:ascii="Calibri" w:eastAsia="Times New Roman" w:hAnsi="Calibri" w:cs="Calibri"/>
          <w:color w:val="000000"/>
          <w:szCs w:val="24"/>
          <w:vertAlign w:val="superscript"/>
          <w:lang w:val="en-GB" w:eastAsia="zh-CN"/>
        </w:rPr>
        <w:t>,</w:t>
      </w:r>
      <w:r w:rsidRPr="00D0682E">
        <w:rPr>
          <w:rFonts w:ascii="Calibri" w:eastAsia="Times New Roman" w:hAnsi="Calibri" w:cs="Times New Roman"/>
          <w:color w:val="000000"/>
          <w:szCs w:val="24"/>
          <w:vertAlign w:val="superscript"/>
          <w:lang w:val="en-GB" w:eastAsia="zh-CN"/>
        </w:rPr>
        <w:endnoteReference w:id="10"/>
      </w:r>
      <w:r w:rsidRPr="00D0682E">
        <w:rPr>
          <w:rFonts w:ascii="Calibri" w:eastAsia="Times New Roman" w:hAnsi="Calibri" w:cs="Calibri"/>
          <w:color w:val="000000"/>
          <w:szCs w:val="24"/>
          <w:lang w:val="en-GB" w:eastAsia="zh-CN"/>
        </w:rPr>
        <w:t>·</w:t>
      </w:r>
    </w:p>
    <w:p w14:paraId="76DBA893" w14:textId="77777777" w:rsidR="00D0682E" w:rsidRPr="00D0682E" w:rsidRDefault="00D0682E" w:rsidP="00D0682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r w:rsidRPr="00D0682E">
        <w:rPr>
          <w:rFonts w:ascii="Calibri" w:eastAsia="Times New Roman" w:hAnsi="Calibri" w:cs="Calibri"/>
          <w:b/>
          <w:color w:val="000000"/>
          <w:szCs w:val="24"/>
          <w:lang w:val="en-GB" w:eastAsia="zh-CN"/>
        </w:rPr>
        <w:t>απ</w:t>
      </w:r>
      <w:proofErr w:type="spellStart"/>
      <w:r w:rsidRPr="00D0682E">
        <w:rPr>
          <w:rFonts w:ascii="Calibri" w:eastAsia="Times New Roman" w:hAnsi="Calibri" w:cs="Calibri"/>
          <w:b/>
          <w:color w:val="000000"/>
          <w:szCs w:val="24"/>
          <w:lang w:val="en-GB" w:eastAsia="zh-CN"/>
        </w:rPr>
        <w:t>άτη</w:t>
      </w:r>
      <w:proofErr w:type="spellEnd"/>
      <w:r w:rsidRPr="00D0682E">
        <w:rPr>
          <w:rFonts w:ascii="Calibri" w:eastAsia="Times New Roman" w:hAnsi="Calibri" w:cs="Times New Roman"/>
          <w:color w:val="000000"/>
          <w:szCs w:val="24"/>
          <w:vertAlign w:val="superscript"/>
          <w:lang w:val="en-GB" w:eastAsia="zh-CN"/>
        </w:rPr>
        <w:endnoteReference w:id="11"/>
      </w:r>
      <w:r w:rsidRPr="00D0682E">
        <w:rPr>
          <w:rFonts w:ascii="Calibri" w:eastAsia="Times New Roman" w:hAnsi="Calibri" w:cs="Calibri"/>
          <w:color w:val="000000"/>
          <w:szCs w:val="24"/>
          <w:lang w:val="en-GB" w:eastAsia="zh-CN"/>
        </w:rPr>
        <w:t>·</w:t>
      </w:r>
    </w:p>
    <w:p w14:paraId="63DF1718" w14:textId="77777777" w:rsidR="00D0682E" w:rsidRPr="00D0682E" w:rsidRDefault="00D0682E" w:rsidP="00D0682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D0682E">
        <w:rPr>
          <w:rFonts w:ascii="Calibri" w:eastAsia="Times New Roman" w:hAnsi="Calibri" w:cs="Times New Roman"/>
          <w:color w:val="000000"/>
          <w:szCs w:val="24"/>
          <w:vertAlign w:val="superscript"/>
          <w:lang w:val="en-GB" w:eastAsia="zh-CN"/>
        </w:rPr>
        <w:endnoteReference w:id="12"/>
      </w:r>
      <w:r w:rsidRPr="00D0682E">
        <w:rPr>
          <w:rFonts w:ascii="Calibri" w:eastAsia="Times New Roman" w:hAnsi="Calibri" w:cs="Times New Roman"/>
          <w:color w:val="000000"/>
          <w:szCs w:val="24"/>
          <w:vertAlign w:val="superscript"/>
          <w:lang w:eastAsia="zh-CN"/>
        </w:rPr>
        <w:t>·</w:t>
      </w:r>
    </w:p>
    <w:p w14:paraId="0085F221" w14:textId="77777777" w:rsidR="00D0682E" w:rsidRPr="00D0682E" w:rsidRDefault="00D0682E" w:rsidP="00D0682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D0682E">
        <w:rPr>
          <w:rFonts w:ascii="Calibri" w:eastAsia="Times New Roman" w:hAnsi="Calibri" w:cs="Times New Roman"/>
          <w:color w:val="000000"/>
          <w:szCs w:val="24"/>
          <w:vertAlign w:val="superscript"/>
          <w:lang w:val="en-GB" w:eastAsia="zh-CN"/>
        </w:rPr>
        <w:endnoteReference w:id="13"/>
      </w:r>
      <w:r w:rsidRPr="00D0682E">
        <w:rPr>
          <w:rFonts w:ascii="Calibri" w:eastAsia="Times New Roman" w:hAnsi="Calibri" w:cs="Calibri"/>
          <w:color w:val="000000"/>
          <w:szCs w:val="24"/>
          <w:lang w:eastAsia="zh-CN"/>
        </w:rPr>
        <w:t>·</w:t>
      </w:r>
    </w:p>
    <w:p w14:paraId="2DA67983" w14:textId="77777777" w:rsidR="00D0682E" w:rsidRPr="00D0682E" w:rsidRDefault="00D0682E" w:rsidP="00D0682E">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Times New Roman"/>
          <w:b/>
          <w:color w:val="000000"/>
          <w:szCs w:val="24"/>
          <w:lang w:eastAsia="zh-CN"/>
        </w:rPr>
        <w:t>παιδική εργασία και άλλες μορφές εμπορίας ανθρώπων</w:t>
      </w:r>
      <w:r w:rsidRPr="00D0682E">
        <w:rPr>
          <w:rFonts w:ascii="Calibri" w:eastAsia="Times New Roman" w:hAnsi="Calibri" w:cs="Times New Roman"/>
          <w:color w:val="000000"/>
          <w:szCs w:val="24"/>
          <w:vertAlign w:val="superscript"/>
          <w:lang w:val="en-GB" w:eastAsia="zh-CN"/>
        </w:rPr>
        <w:endnoteReference w:id="14"/>
      </w:r>
      <w:r w:rsidRPr="00D0682E">
        <w:rPr>
          <w:rFonts w:ascii="Calibri" w:eastAsia="Times New Roman" w:hAnsi="Calibri" w:cs="Times New Roman"/>
          <w:color w:val="000000"/>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D0682E" w:rsidRPr="00D0682E" w14:paraId="68F9719F" w14:textId="77777777" w:rsidTr="00B06653">
        <w:trPr>
          <w:trHeight w:val="687"/>
        </w:trPr>
        <w:tc>
          <w:tcPr>
            <w:tcW w:w="4479" w:type="dxa"/>
            <w:tcBorders>
              <w:top w:val="single" w:sz="4" w:space="0" w:color="000000"/>
              <w:left w:val="single" w:sz="4" w:space="0" w:color="000000"/>
              <w:bottom w:val="single" w:sz="4" w:space="0" w:color="000000"/>
            </w:tcBorders>
            <w:shd w:val="clear" w:color="auto" w:fill="auto"/>
          </w:tcPr>
          <w:p w14:paraId="66905FC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B7E5D8"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bCs/>
                <w:i/>
                <w:iCs/>
                <w:szCs w:val="24"/>
                <w:lang w:val="en-GB" w:eastAsia="zh-CN"/>
              </w:rPr>
              <w:t>Απ</w:t>
            </w:r>
            <w:proofErr w:type="spellStart"/>
            <w:r w:rsidRPr="00D0682E">
              <w:rPr>
                <w:rFonts w:ascii="Calibri" w:eastAsia="Times New Roman" w:hAnsi="Calibri" w:cs="Calibri"/>
                <w:b/>
                <w:bCs/>
                <w:i/>
                <w:iCs/>
                <w:szCs w:val="24"/>
                <w:lang w:val="en-GB" w:eastAsia="zh-CN"/>
              </w:rPr>
              <w:t>άντηση</w:t>
            </w:r>
            <w:proofErr w:type="spellEnd"/>
            <w:r w:rsidRPr="00D0682E">
              <w:rPr>
                <w:rFonts w:ascii="Calibri" w:eastAsia="Times New Roman" w:hAnsi="Calibri" w:cs="Calibri"/>
                <w:b/>
                <w:bCs/>
                <w:i/>
                <w:iCs/>
                <w:szCs w:val="24"/>
                <w:lang w:val="en-GB" w:eastAsia="zh-CN"/>
              </w:rPr>
              <w:t>:</w:t>
            </w:r>
          </w:p>
        </w:tc>
      </w:tr>
      <w:tr w:rsidR="00D0682E" w:rsidRPr="00D0682E" w14:paraId="374803E3" w14:textId="77777777" w:rsidTr="00B06653">
        <w:tc>
          <w:tcPr>
            <w:tcW w:w="4479" w:type="dxa"/>
            <w:tcBorders>
              <w:left w:val="single" w:sz="4" w:space="0" w:color="000000"/>
              <w:bottom w:val="single" w:sz="4" w:space="0" w:color="000000"/>
            </w:tcBorders>
            <w:shd w:val="clear" w:color="auto" w:fill="auto"/>
          </w:tcPr>
          <w:p w14:paraId="4488DF0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Υπάρχει αμετάκλητη καταδικαστική </w:t>
            </w:r>
            <w:r w:rsidRPr="00D0682E">
              <w:rPr>
                <w:rFonts w:ascii="Calibri" w:eastAsia="Times New Roman" w:hAnsi="Calibri" w:cs="Calibri"/>
                <w:b/>
                <w:szCs w:val="24"/>
                <w:lang w:eastAsia="zh-CN"/>
              </w:rPr>
              <w:t>απόφαση εις βάρος του οικονομικού φορέα</w:t>
            </w:r>
            <w:r w:rsidRPr="00D0682E">
              <w:rPr>
                <w:rFonts w:ascii="Calibri" w:eastAsia="Times New Roman" w:hAnsi="Calibri" w:cs="Calibri"/>
                <w:szCs w:val="24"/>
                <w:lang w:eastAsia="zh-CN"/>
              </w:rPr>
              <w:t xml:space="preserve"> ή </w:t>
            </w:r>
            <w:r w:rsidRPr="00D0682E">
              <w:rPr>
                <w:rFonts w:ascii="Calibri" w:eastAsia="Times New Roman" w:hAnsi="Calibri" w:cs="Calibri"/>
                <w:b/>
                <w:szCs w:val="24"/>
                <w:lang w:eastAsia="zh-CN"/>
              </w:rPr>
              <w:t>οποιουδήποτε</w:t>
            </w:r>
            <w:r w:rsidRPr="00D0682E">
              <w:rPr>
                <w:rFonts w:ascii="Calibri" w:eastAsia="Times New Roman" w:hAnsi="Calibri" w:cs="Calibri"/>
                <w:szCs w:val="24"/>
                <w:lang w:eastAsia="zh-CN"/>
              </w:rPr>
              <w:t xml:space="preserve"> προσώπου</w:t>
            </w:r>
            <w:r w:rsidRPr="00D0682E">
              <w:rPr>
                <w:rFonts w:ascii="Calibri" w:eastAsia="Times New Roman" w:hAnsi="Calibri" w:cs="Calibri"/>
                <w:szCs w:val="24"/>
                <w:vertAlign w:val="superscript"/>
                <w:lang w:val="en-GB" w:eastAsia="zh-CN"/>
              </w:rPr>
              <w:endnoteReference w:id="15"/>
            </w:r>
            <w:r w:rsidRPr="00D0682E">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1E078C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Ναι [] Όχι</w:t>
            </w:r>
          </w:p>
          <w:p w14:paraId="2B85C8A7"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466F7327"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3CA179C2"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19C8D21C"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48312C5A"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217F4AAB"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2B605106"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291110EC"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0EC2FAFD"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692379CC"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110488AA"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75FB9767"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FEC4CB8" w14:textId="77777777" w:rsidR="00D0682E" w:rsidRPr="00D0682E" w:rsidRDefault="00D0682E" w:rsidP="00D0682E">
            <w:pPr>
              <w:suppressAutoHyphens/>
              <w:spacing w:after="0" w:line="240" w:lineRule="auto"/>
              <w:jc w:val="both"/>
              <w:rPr>
                <w:rFonts w:ascii="Calibri" w:eastAsia="Times New Roman" w:hAnsi="Calibri" w:cs="Calibri"/>
                <w:b/>
                <w:szCs w:val="24"/>
                <w:lang w:val="en-GB" w:eastAsia="zh-CN"/>
              </w:rPr>
            </w:pPr>
            <w:r w:rsidRPr="00D0682E">
              <w:rPr>
                <w:rFonts w:ascii="Calibri" w:eastAsia="Times New Roman" w:hAnsi="Calibri" w:cs="Calibri"/>
                <w:i/>
                <w:szCs w:val="24"/>
                <w:lang w:val="en-GB" w:eastAsia="zh-CN"/>
              </w:rPr>
              <w:t>[……][……][……][……]</w:t>
            </w:r>
            <w:r w:rsidRPr="00D0682E">
              <w:rPr>
                <w:rFonts w:ascii="Calibri" w:eastAsia="Times New Roman" w:hAnsi="Calibri" w:cs="Times New Roman"/>
                <w:szCs w:val="24"/>
                <w:vertAlign w:val="superscript"/>
                <w:lang w:val="en-GB" w:eastAsia="zh-CN"/>
              </w:rPr>
              <w:endnoteReference w:id="16"/>
            </w:r>
          </w:p>
        </w:tc>
      </w:tr>
      <w:tr w:rsidR="00D0682E" w:rsidRPr="00D0682E" w14:paraId="42EA8387" w14:textId="77777777" w:rsidTr="00B06653">
        <w:tc>
          <w:tcPr>
            <w:tcW w:w="4479" w:type="dxa"/>
            <w:tcBorders>
              <w:top w:val="single" w:sz="4" w:space="0" w:color="000000"/>
              <w:left w:val="single" w:sz="4" w:space="0" w:color="000000"/>
              <w:bottom w:val="single" w:sz="4" w:space="0" w:color="000000"/>
            </w:tcBorders>
            <w:shd w:val="clear" w:color="auto" w:fill="auto"/>
          </w:tcPr>
          <w:p w14:paraId="60C9FB8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αναφέρετε</w:t>
            </w:r>
            <w:r w:rsidRPr="00D0682E">
              <w:rPr>
                <w:rFonts w:ascii="Calibri" w:eastAsia="Times New Roman" w:hAnsi="Calibri" w:cs="Times New Roman"/>
                <w:szCs w:val="24"/>
                <w:vertAlign w:val="superscript"/>
                <w:lang w:val="en-GB" w:eastAsia="zh-CN"/>
              </w:rPr>
              <w:endnoteReference w:id="17"/>
            </w:r>
            <w:r w:rsidRPr="00D0682E">
              <w:rPr>
                <w:rFonts w:ascii="Calibri" w:eastAsia="Times New Roman" w:hAnsi="Calibri" w:cs="Calibri"/>
                <w:szCs w:val="24"/>
                <w:lang w:eastAsia="zh-CN"/>
              </w:rPr>
              <w:t>:</w:t>
            </w:r>
          </w:p>
          <w:p w14:paraId="3FC3184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A87120B"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β) Προσδιορίστε ποιος έχει καταδικαστεί [ ]·</w:t>
            </w:r>
          </w:p>
          <w:p w14:paraId="6ACBF6F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 xml:space="preserve">γ) </w:t>
            </w:r>
            <w:r w:rsidRPr="00D0682E">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CDC901"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4AA5079A"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xml:space="preserve">α) Ημερομηνία:[   ], </w:t>
            </w:r>
          </w:p>
          <w:p w14:paraId="3821696D"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xml:space="preserve">σημείο-(-α): [   ], </w:t>
            </w:r>
          </w:p>
          <w:p w14:paraId="74D64333"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λόγος(-οι):[   ]</w:t>
            </w:r>
          </w:p>
          <w:p w14:paraId="5ADCFC1A"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6AC065F5"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β) [……]</w:t>
            </w:r>
          </w:p>
          <w:p w14:paraId="72145326"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γ) Διάρκεια της περιόδου αποκλεισμού [……] και σχετικό(-ά) σημείο(-α) [   ]</w:t>
            </w:r>
          </w:p>
          <w:p w14:paraId="10C6CF4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0A4449"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i/>
                <w:szCs w:val="24"/>
                <w:lang w:val="en-GB" w:eastAsia="zh-CN"/>
              </w:rPr>
              <w:t>[……][……][……][……]</w:t>
            </w:r>
            <w:r w:rsidRPr="00D0682E">
              <w:rPr>
                <w:rFonts w:ascii="Calibri" w:eastAsia="Times New Roman" w:hAnsi="Calibri" w:cs="Times New Roman"/>
                <w:szCs w:val="24"/>
                <w:vertAlign w:val="superscript"/>
                <w:lang w:val="en-GB" w:eastAsia="zh-CN"/>
              </w:rPr>
              <w:endnoteReference w:id="18"/>
            </w:r>
          </w:p>
        </w:tc>
      </w:tr>
      <w:tr w:rsidR="00D0682E" w:rsidRPr="00D0682E" w14:paraId="30DF3164" w14:textId="77777777" w:rsidTr="00B06653">
        <w:tc>
          <w:tcPr>
            <w:tcW w:w="4479" w:type="dxa"/>
            <w:tcBorders>
              <w:top w:val="single" w:sz="4" w:space="0" w:color="000000"/>
              <w:left w:val="single" w:sz="4" w:space="0" w:color="000000"/>
              <w:bottom w:val="single" w:sz="4" w:space="0" w:color="000000"/>
            </w:tcBorders>
            <w:shd w:val="clear" w:color="auto" w:fill="auto"/>
          </w:tcPr>
          <w:p w14:paraId="5E4CAE95" w14:textId="77777777" w:rsid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682E">
              <w:rPr>
                <w:rFonts w:ascii="Times New Roman" w:eastAsia="Calibri" w:hAnsi="Times New Roman" w:cs="Calibri"/>
                <w:b/>
                <w:szCs w:val="24"/>
                <w:lang w:eastAsia="zh-CN"/>
              </w:rPr>
              <w:t>αυτοκάθαρση»)</w:t>
            </w:r>
            <w:r w:rsidRPr="00D0682E">
              <w:rPr>
                <w:rFonts w:ascii="Times New Roman" w:eastAsia="Calibri" w:hAnsi="Times New Roman" w:cs="Calibri"/>
                <w:b/>
                <w:szCs w:val="24"/>
                <w:vertAlign w:val="superscript"/>
                <w:lang w:eastAsia="zh-CN"/>
              </w:rPr>
              <w:endnoteReference w:id="19"/>
            </w:r>
            <w:r w:rsidRPr="00D0682E">
              <w:rPr>
                <w:rFonts w:ascii="Calibri" w:eastAsia="Times New Roman" w:hAnsi="Calibri" w:cs="Calibri"/>
                <w:szCs w:val="24"/>
                <w:lang w:eastAsia="zh-CN"/>
              </w:rPr>
              <w:t>;</w:t>
            </w:r>
          </w:p>
          <w:p w14:paraId="280CF5DF" w14:textId="77777777" w:rsidR="00D0682E" w:rsidRDefault="00D0682E" w:rsidP="00D0682E">
            <w:pPr>
              <w:suppressAutoHyphens/>
              <w:spacing w:after="0" w:line="240" w:lineRule="auto"/>
              <w:jc w:val="both"/>
              <w:rPr>
                <w:rFonts w:ascii="Calibri" w:eastAsia="Times New Roman" w:hAnsi="Calibri" w:cs="Calibri"/>
                <w:szCs w:val="24"/>
                <w:lang w:eastAsia="zh-CN"/>
              </w:rPr>
            </w:pPr>
          </w:p>
          <w:p w14:paraId="24A36A94" w14:textId="77777777" w:rsidR="00D0682E" w:rsidRDefault="00D0682E" w:rsidP="00D0682E">
            <w:pPr>
              <w:suppressAutoHyphens/>
              <w:spacing w:after="0" w:line="240" w:lineRule="auto"/>
              <w:jc w:val="both"/>
              <w:rPr>
                <w:rFonts w:ascii="Calibri" w:eastAsia="Times New Roman" w:hAnsi="Calibri" w:cs="Calibri"/>
                <w:szCs w:val="24"/>
                <w:lang w:eastAsia="zh-CN"/>
              </w:rPr>
            </w:pPr>
          </w:p>
          <w:p w14:paraId="39C4B82C" w14:textId="14413538" w:rsidR="00D0682E" w:rsidRPr="00D0682E" w:rsidRDefault="00D0682E" w:rsidP="00D0682E">
            <w:pPr>
              <w:suppressAutoHyphens/>
              <w:spacing w:after="0" w:line="240" w:lineRule="auto"/>
              <w:jc w:val="both"/>
              <w:rPr>
                <w:rFonts w:ascii="Calibri" w:eastAsia="Times New Roman" w:hAnsi="Calibri" w:cs="Calibri"/>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DA399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r w:rsidRPr="00D0682E">
              <w:rPr>
                <w:rFonts w:ascii="Calibri" w:eastAsia="Times New Roman" w:hAnsi="Calibri" w:cs="Calibri"/>
                <w:szCs w:val="24"/>
                <w:lang w:val="en-GB" w:eastAsia="zh-CN"/>
              </w:rPr>
              <w:t xml:space="preserve"> </w:t>
            </w:r>
          </w:p>
        </w:tc>
      </w:tr>
      <w:tr w:rsidR="00D0682E" w:rsidRPr="00D0682E" w14:paraId="5DC7E9F6" w14:textId="77777777" w:rsidTr="00B06653">
        <w:tc>
          <w:tcPr>
            <w:tcW w:w="4479" w:type="dxa"/>
            <w:tcBorders>
              <w:top w:val="single" w:sz="4" w:space="0" w:color="000000"/>
              <w:left w:val="single" w:sz="4" w:space="0" w:color="000000"/>
              <w:bottom w:val="single" w:sz="4" w:space="0" w:color="000000"/>
            </w:tcBorders>
            <w:shd w:val="clear" w:color="auto" w:fill="auto"/>
          </w:tcPr>
          <w:p w14:paraId="7D76884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lastRenderedPageBreak/>
              <w:t>Εάν ναι,</w:t>
            </w:r>
            <w:r w:rsidRPr="00D0682E">
              <w:rPr>
                <w:rFonts w:ascii="Calibri" w:eastAsia="Times New Roman" w:hAnsi="Calibri" w:cs="Calibri"/>
                <w:szCs w:val="24"/>
                <w:lang w:eastAsia="zh-CN"/>
              </w:rPr>
              <w:t xml:space="preserve"> περιγράψτε τα μέτρα που λήφθηκαν</w:t>
            </w:r>
            <w:r w:rsidRPr="00D0682E">
              <w:rPr>
                <w:rFonts w:ascii="Calibri" w:eastAsia="Times New Roman" w:hAnsi="Calibri" w:cs="Times New Roman"/>
                <w:szCs w:val="24"/>
                <w:vertAlign w:val="superscript"/>
                <w:lang w:val="en-GB" w:eastAsia="zh-CN"/>
              </w:rPr>
              <w:endnoteReference w:id="20"/>
            </w:r>
            <w:r w:rsidRPr="00D0682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688B9"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bl>
    <w:p w14:paraId="59676A84" w14:textId="77777777" w:rsidR="00D0682E" w:rsidRPr="00D0682E" w:rsidRDefault="00D0682E" w:rsidP="00D0682E">
      <w:pPr>
        <w:keepNext/>
        <w:suppressAutoHyphens/>
        <w:spacing w:before="120" w:after="360"/>
        <w:ind w:firstLine="397"/>
        <w:jc w:val="center"/>
        <w:rPr>
          <w:rFonts w:ascii="Calibri" w:eastAsia="Times New Roman" w:hAnsi="Calibri" w:cs="Calibri"/>
          <w:b/>
          <w:smallCaps/>
          <w:kern w:val="1"/>
          <w:sz w:val="28"/>
          <w:lang w:eastAsia="zh-CN"/>
        </w:rPr>
      </w:pPr>
    </w:p>
    <w:p w14:paraId="6F6E3639"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0682E" w:rsidRPr="00D0682E" w14:paraId="3EF09885" w14:textId="77777777" w:rsidTr="00B066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223149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6DA475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305D6D45" w14:textId="77777777" w:rsidTr="00B066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18091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1) Ο οικονομικός φορέας έχει εκπληρώσει όλες </w:t>
            </w:r>
            <w:r w:rsidRPr="00D0682E">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D0682E">
              <w:rPr>
                <w:rFonts w:ascii="Calibri" w:eastAsia="Times New Roman" w:hAnsi="Calibri" w:cs="Calibri"/>
                <w:szCs w:val="24"/>
                <w:vertAlign w:val="superscript"/>
                <w:lang w:val="en-GB" w:eastAsia="zh-CN"/>
              </w:rPr>
              <w:endnoteReference w:id="21"/>
            </w:r>
            <w:r w:rsidRPr="00D0682E">
              <w:rPr>
                <w:rFonts w:ascii="Calibri" w:eastAsia="Times New Roman" w:hAnsi="Calibri" w:cs="Calibri"/>
                <w:b/>
                <w:szCs w:val="24"/>
                <w:lang w:eastAsia="zh-CN"/>
              </w:rPr>
              <w:t>,</w:t>
            </w:r>
            <w:r w:rsidRPr="00D0682E">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820E0D0"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r w:rsidRPr="00D0682E">
              <w:rPr>
                <w:rFonts w:ascii="Calibri" w:eastAsia="Times New Roman" w:hAnsi="Calibri" w:cs="Calibri"/>
                <w:szCs w:val="24"/>
                <w:lang w:val="en-GB" w:eastAsia="zh-CN"/>
              </w:rPr>
              <w:t xml:space="preserve"> </w:t>
            </w:r>
          </w:p>
        </w:tc>
      </w:tr>
      <w:tr w:rsidR="00D0682E" w:rsidRPr="00D0682E" w14:paraId="514AA386" w14:textId="77777777" w:rsidTr="00B066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B35C484"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28C0A444"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016A93E8"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70B8DE88"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Εάν όχι αναφέρετε: </w:t>
            </w:r>
          </w:p>
          <w:p w14:paraId="7F3DEA89"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 Χώρα ή κράτος μέλος για το οποίο πρόκειται:</w:t>
            </w:r>
          </w:p>
          <w:p w14:paraId="055B7B24"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 Ποιο είναι το σχετικό ποσό;</w:t>
            </w:r>
          </w:p>
          <w:p w14:paraId="218FC0D0"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γ)Πως διαπιστώθηκε η αθέτηση των υποχρεώσεων;</w:t>
            </w:r>
          </w:p>
          <w:p w14:paraId="22E4AFE6"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1) Μέσω δικαστικής ή διοικητικής απόφασης;</w:t>
            </w:r>
          </w:p>
          <w:p w14:paraId="3A3CD735"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 xml:space="preserve">- </w:t>
            </w:r>
            <w:r w:rsidRPr="00D0682E">
              <w:rPr>
                <w:rFonts w:ascii="Calibri" w:eastAsia="Times New Roman" w:hAnsi="Calibri" w:cs="Calibri"/>
                <w:szCs w:val="24"/>
                <w:lang w:eastAsia="zh-CN"/>
              </w:rPr>
              <w:t>Η εν λόγω απόφαση είναι τελεσίδικη και δεσμευτική;</w:t>
            </w:r>
          </w:p>
          <w:p w14:paraId="4B18DF20"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Αναφέρατε την ημερομηνία καταδίκης ή έκδοσης απόφασης</w:t>
            </w:r>
          </w:p>
          <w:p w14:paraId="1434A46C"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429475E3"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xml:space="preserve">2) Με άλλα μέσα; </w:t>
            </w:r>
            <w:proofErr w:type="spellStart"/>
            <w:r w:rsidRPr="00D0682E">
              <w:rPr>
                <w:rFonts w:ascii="Calibri" w:eastAsia="Times New Roman" w:hAnsi="Calibri" w:cs="Calibri"/>
                <w:szCs w:val="24"/>
                <w:lang w:eastAsia="zh-CN"/>
              </w:rPr>
              <w:t>Διευκρινήστε</w:t>
            </w:r>
            <w:proofErr w:type="spellEnd"/>
            <w:r w:rsidRPr="00D0682E">
              <w:rPr>
                <w:rFonts w:ascii="Calibri" w:eastAsia="Times New Roman" w:hAnsi="Calibri" w:cs="Calibri"/>
                <w:szCs w:val="24"/>
                <w:lang w:eastAsia="zh-CN"/>
              </w:rPr>
              <w:t>:</w:t>
            </w:r>
          </w:p>
          <w:p w14:paraId="547B5736" w14:textId="77777777" w:rsidR="00D0682E" w:rsidRPr="00D0682E" w:rsidRDefault="00D0682E" w:rsidP="00D0682E">
            <w:pPr>
              <w:suppressAutoHyphens/>
              <w:snapToGrid w:val="0"/>
              <w:spacing w:after="0" w:line="240" w:lineRule="auto"/>
              <w:rPr>
                <w:rFonts w:ascii="Calibri" w:eastAsia="Times New Roman" w:hAnsi="Calibri" w:cs="Calibri"/>
                <w:b/>
                <w:bCs/>
                <w:szCs w:val="24"/>
                <w:lang w:eastAsia="zh-CN"/>
              </w:rPr>
            </w:pPr>
            <w:r w:rsidRPr="00D0682E">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0682E">
              <w:rPr>
                <w:rFonts w:ascii="Calibri" w:eastAsia="Times New Roman" w:hAnsi="Calibri" w:cs="Calibri"/>
                <w:szCs w:val="24"/>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1ACD92FA"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b/>
                <w:bCs/>
                <w:szCs w:val="24"/>
                <w:lang w:val="en-GB" w:eastAsia="zh-CN"/>
              </w:rPr>
              <w:t>ΦΟΡΟΙ</w:t>
            </w:r>
          </w:p>
          <w:p w14:paraId="5B8C4AE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3023323A"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b/>
                <w:bCs/>
                <w:szCs w:val="24"/>
                <w:lang w:val="en-GB" w:eastAsia="zh-CN"/>
              </w:rPr>
              <w:t>ΕΙΣΦΟΡΕΣ ΚΟΙΝΩΝΙΚΗΣ ΑΣΦΑΛΙΣΗΣ</w:t>
            </w:r>
          </w:p>
        </w:tc>
      </w:tr>
      <w:tr w:rsidR="00D0682E" w:rsidRPr="00D0682E" w14:paraId="71B249DC" w14:textId="77777777" w:rsidTr="00B066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7703E52"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14:paraId="6813A62E"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54DB1D1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w:t>
            </w:r>
          </w:p>
          <w:p w14:paraId="74F8925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7F11EA6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w:t>
            </w:r>
          </w:p>
          <w:p w14:paraId="6D5ADF5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5235F52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7B0B959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γ.1) [] Ναι [] Όχι </w:t>
            </w:r>
          </w:p>
          <w:p w14:paraId="06769E5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 Ναι [] Όχι </w:t>
            </w:r>
          </w:p>
          <w:p w14:paraId="0FA468F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315B6F8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w:t>
            </w:r>
          </w:p>
          <w:p w14:paraId="1BD320F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0DA41B5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w:t>
            </w:r>
          </w:p>
          <w:p w14:paraId="6BB9A54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C05A7D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100505C7"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γ.2)[……]·</w:t>
            </w:r>
          </w:p>
          <w:p w14:paraId="2BBB63E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δ) [] Ναι [] Όχι </w:t>
            </w:r>
          </w:p>
          <w:p w14:paraId="4EF39E9B"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 w:val="21"/>
                <w:szCs w:val="21"/>
                <w:lang w:eastAsia="zh-CN"/>
              </w:rPr>
              <w:t>Εάν ναι, να αναφερθούν λεπτομερείς πληροφορίες</w:t>
            </w:r>
          </w:p>
          <w:p w14:paraId="7318816A"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E29A8EF"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eastAsia="zh-CN"/>
              </w:rPr>
            </w:pPr>
          </w:p>
          <w:p w14:paraId="6F42A22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w:t>
            </w:r>
          </w:p>
          <w:p w14:paraId="6A5491E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96D568E"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w:t>
            </w:r>
          </w:p>
          <w:p w14:paraId="029E5C0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103E501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4193556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γ.1) [] Ναι [] Όχι </w:t>
            </w:r>
          </w:p>
          <w:p w14:paraId="4C3F3E9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 Ναι [] Όχι </w:t>
            </w:r>
          </w:p>
          <w:p w14:paraId="3151AE6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259B928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w:t>
            </w:r>
          </w:p>
          <w:p w14:paraId="5C52513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5D01851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w:t>
            </w:r>
          </w:p>
          <w:p w14:paraId="1E5B975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3ACA22E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77AA9FA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γ.2)[……]·</w:t>
            </w:r>
          </w:p>
          <w:p w14:paraId="67BBEDC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δ) [] Ναι [] Όχι </w:t>
            </w:r>
          </w:p>
          <w:p w14:paraId="2F9D23E3"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Εάν ναι, να αναφερθούν λεπτομερείς πληροφορίες</w:t>
            </w:r>
          </w:p>
          <w:p w14:paraId="3A769155"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5EA19C2C" w14:textId="77777777" w:rsidTr="00B066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FC870E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7A07B61" w14:textId="77777777" w:rsidR="00D0682E" w:rsidRPr="00D0682E" w:rsidRDefault="00D0682E" w:rsidP="00D0682E">
            <w:pPr>
              <w:suppressAutoHyphens/>
              <w:spacing w:after="0" w:line="240" w:lineRule="auto"/>
              <w:rPr>
                <w:rFonts w:ascii="Calibri" w:eastAsia="Times New Roman" w:hAnsi="Calibri" w:cs="Calibri"/>
                <w:i/>
                <w:szCs w:val="24"/>
                <w:lang w:eastAsia="zh-CN"/>
              </w:rPr>
            </w:pPr>
            <w:r w:rsidRPr="00D0682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D0682E">
              <w:rPr>
                <w:rFonts w:ascii="Calibri" w:eastAsia="Times New Roman" w:hAnsi="Calibri" w:cs="Times New Roman"/>
                <w:i/>
                <w:szCs w:val="24"/>
                <w:vertAlign w:val="superscript"/>
                <w:lang w:eastAsia="zh-CN"/>
              </w:rPr>
              <w:t xml:space="preserve"> </w:t>
            </w:r>
            <w:r w:rsidRPr="00D0682E">
              <w:rPr>
                <w:rFonts w:ascii="Calibri" w:eastAsia="Times New Roman" w:hAnsi="Calibri" w:cs="Times New Roman"/>
                <w:szCs w:val="24"/>
                <w:vertAlign w:val="superscript"/>
                <w:lang w:val="en-GB" w:eastAsia="zh-CN"/>
              </w:rPr>
              <w:endnoteReference w:id="23"/>
            </w:r>
          </w:p>
          <w:p w14:paraId="52A9FED2"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i/>
                <w:szCs w:val="24"/>
                <w:lang w:val="en-GB" w:eastAsia="zh-CN"/>
              </w:rPr>
              <w:t>[……][……][……]</w:t>
            </w:r>
          </w:p>
        </w:tc>
      </w:tr>
    </w:tbl>
    <w:p w14:paraId="78F134AC" w14:textId="77777777" w:rsidR="00D0682E" w:rsidRPr="00D0682E" w:rsidRDefault="00D0682E" w:rsidP="00D0682E">
      <w:pPr>
        <w:keepNext/>
        <w:suppressAutoHyphens/>
        <w:spacing w:before="120" w:after="360"/>
        <w:jc w:val="center"/>
        <w:rPr>
          <w:rFonts w:ascii="Calibri" w:eastAsia="Times New Roman" w:hAnsi="Calibri" w:cs="Calibri"/>
          <w:b/>
          <w:smallCaps/>
          <w:kern w:val="1"/>
          <w:sz w:val="28"/>
          <w:lang w:eastAsia="zh-CN"/>
        </w:rPr>
      </w:pPr>
    </w:p>
    <w:p w14:paraId="587EB1E1"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0682E" w:rsidRPr="00D0682E" w14:paraId="1FF48E65" w14:textId="77777777" w:rsidTr="00B06653">
        <w:tc>
          <w:tcPr>
            <w:tcW w:w="4479" w:type="dxa"/>
            <w:tcBorders>
              <w:top w:val="single" w:sz="4" w:space="0" w:color="000000"/>
              <w:left w:val="single" w:sz="4" w:space="0" w:color="000000"/>
              <w:bottom w:val="single" w:sz="4" w:space="0" w:color="000000"/>
            </w:tcBorders>
            <w:shd w:val="clear" w:color="auto" w:fill="auto"/>
          </w:tcPr>
          <w:p w14:paraId="0F7AE74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07166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06C56F10" w14:textId="77777777" w:rsidTr="00B06653">
        <w:tc>
          <w:tcPr>
            <w:tcW w:w="4479" w:type="dxa"/>
            <w:vMerge w:val="restart"/>
            <w:tcBorders>
              <w:top w:val="single" w:sz="4" w:space="0" w:color="000000"/>
              <w:left w:val="single" w:sz="4" w:space="0" w:color="000000"/>
              <w:bottom w:val="single" w:sz="4" w:space="0" w:color="000000"/>
            </w:tcBorders>
            <w:shd w:val="clear" w:color="auto" w:fill="auto"/>
          </w:tcPr>
          <w:p w14:paraId="04078C17"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Ο οικονομικός φορέας έχει,</w:t>
            </w:r>
            <w:r w:rsidRPr="00D0682E">
              <w:rPr>
                <w:rFonts w:ascii="Calibri" w:eastAsia="Times New Roman" w:hAnsi="Calibri" w:cs="Calibri"/>
                <w:b/>
                <w:szCs w:val="24"/>
                <w:lang w:eastAsia="zh-CN"/>
              </w:rPr>
              <w:t xml:space="preserve"> εν γνώσει του</w:t>
            </w:r>
            <w:r w:rsidRPr="00D0682E">
              <w:rPr>
                <w:rFonts w:ascii="Calibri" w:eastAsia="Times New Roman" w:hAnsi="Calibri" w:cs="Calibri"/>
                <w:szCs w:val="24"/>
                <w:lang w:eastAsia="zh-CN"/>
              </w:rPr>
              <w:t xml:space="preserve">, αθετήσει </w:t>
            </w:r>
            <w:r w:rsidRPr="00D0682E">
              <w:rPr>
                <w:rFonts w:ascii="Calibri" w:eastAsia="Times New Roman" w:hAnsi="Calibri" w:cs="Calibri"/>
                <w:b/>
                <w:szCs w:val="24"/>
                <w:lang w:eastAsia="zh-CN"/>
              </w:rPr>
              <w:t xml:space="preserve">τις υποχρεώσεις του </w:t>
            </w:r>
            <w:r w:rsidRPr="00D0682E">
              <w:rPr>
                <w:rFonts w:ascii="Calibri" w:eastAsia="Times New Roman" w:hAnsi="Calibri" w:cs="Calibri"/>
                <w:szCs w:val="24"/>
                <w:lang w:eastAsia="zh-CN"/>
              </w:rPr>
              <w:t>στους τομείς του</w:t>
            </w:r>
            <w:r w:rsidRPr="00D0682E">
              <w:rPr>
                <w:rFonts w:ascii="Calibri" w:eastAsia="Times New Roman" w:hAnsi="Calibri" w:cs="Calibri"/>
                <w:b/>
                <w:szCs w:val="24"/>
                <w:lang w:eastAsia="zh-CN"/>
              </w:rPr>
              <w:t>, κοινωνικού και εργατικού δικαίου</w:t>
            </w:r>
            <w:r w:rsidRPr="00D0682E">
              <w:rPr>
                <w:rFonts w:ascii="Calibri" w:eastAsia="Times New Roman" w:hAnsi="Calibri" w:cs="Calibri"/>
                <w:szCs w:val="24"/>
                <w:vertAlign w:val="superscript"/>
                <w:lang w:val="en-GB" w:eastAsia="zh-CN"/>
              </w:rPr>
              <w:endnoteReference w:id="24"/>
            </w:r>
            <w:r w:rsidRPr="00D0682E">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960834"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tc>
      </w:tr>
      <w:tr w:rsidR="00D0682E" w:rsidRPr="00D0682E" w14:paraId="01195A17" w14:textId="77777777" w:rsidTr="00B06653">
        <w:trPr>
          <w:trHeight w:val="405"/>
        </w:trPr>
        <w:tc>
          <w:tcPr>
            <w:tcW w:w="4479" w:type="dxa"/>
            <w:vMerge/>
            <w:tcBorders>
              <w:top w:val="single" w:sz="4" w:space="0" w:color="000000"/>
              <w:left w:val="single" w:sz="4" w:space="0" w:color="000000"/>
              <w:bottom w:val="single" w:sz="4" w:space="0" w:color="000000"/>
            </w:tcBorders>
            <w:shd w:val="clear" w:color="auto" w:fill="auto"/>
          </w:tcPr>
          <w:p w14:paraId="5F4266D1"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6F4E00" w14:textId="77777777" w:rsidR="00D0682E" w:rsidRPr="00D0682E" w:rsidRDefault="00D0682E" w:rsidP="00D0682E">
            <w:pPr>
              <w:suppressAutoHyphens/>
              <w:snapToGrid w:val="0"/>
              <w:spacing w:after="0" w:line="240" w:lineRule="auto"/>
              <w:rPr>
                <w:rFonts w:ascii="Calibri" w:eastAsia="Times New Roman" w:hAnsi="Calibri" w:cs="Calibri"/>
                <w:b/>
                <w:szCs w:val="24"/>
                <w:lang w:eastAsia="zh-CN"/>
              </w:rPr>
            </w:pPr>
          </w:p>
          <w:p w14:paraId="761002F4" w14:textId="77777777" w:rsidR="00D0682E" w:rsidRPr="00D0682E" w:rsidRDefault="00D0682E" w:rsidP="00D0682E">
            <w:pPr>
              <w:suppressAutoHyphens/>
              <w:spacing w:after="0" w:line="240" w:lineRule="auto"/>
              <w:rPr>
                <w:rFonts w:ascii="Calibri" w:eastAsia="Times New Roman" w:hAnsi="Calibri" w:cs="Calibri"/>
                <w:b/>
                <w:szCs w:val="24"/>
                <w:lang w:eastAsia="zh-CN"/>
              </w:rPr>
            </w:pPr>
          </w:p>
          <w:p w14:paraId="5F4E4A3E"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9831340"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Ναι [] Όχι</w:t>
            </w:r>
          </w:p>
          <w:p w14:paraId="14865937"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b/>
                <w:szCs w:val="24"/>
                <w:lang w:eastAsia="zh-CN"/>
              </w:rPr>
              <w:t>Εάν το έχει πράξει,</w:t>
            </w:r>
            <w:r w:rsidRPr="00D0682E">
              <w:rPr>
                <w:rFonts w:ascii="Calibri" w:eastAsia="Times New Roman" w:hAnsi="Calibri" w:cs="Calibri"/>
                <w:szCs w:val="24"/>
                <w:lang w:eastAsia="zh-CN"/>
              </w:rPr>
              <w:t xml:space="preserve"> περιγράψτε τα μέτρα που λήφθηκαν: […….............]</w:t>
            </w:r>
          </w:p>
        </w:tc>
      </w:tr>
      <w:tr w:rsidR="00D0682E" w:rsidRPr="00D0682E" w14:paraId="528245E7" w14:textId="77777777" w:rsidTr="00B06653">
        <w:tc>
          <w:tcPr>
            <w:tcW w:w="4479" w:type="dxa"/>
            <w:tcBorders>
              <w:top w:val="single" w:sz="4" w:space="0" w:color="000000"/>
              <w:left w:val="single" w:sz="4" w:space="0" w:color="000000"/>
              <w:bottom w:val="single" w:sz="4" w:space="0" w:color="000000"/>
            </w:tcBorders>
            <w:shd w:val="clear" w:color="auto" w:fill="auto"/>
          </w:tcPr>
          <w:p w14:paraId="44A1E64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Βρίσκεται ο οικονομικός φορέας σε οποιαδήποτε από τις ακόλουθες καταστάσεις</w:t>
            </w:r>
            <w:r w:rsidRPr="00D0682E">
              <w:rPr>
                <w:rFonts w:ascii="Calibri" w:eastAsia="Times New Roman" w:hAnsi="Calibri" w:cs="Calibri"/>
                <w:szCs w:val="24"/>
                <w:vertAlign w:val="superscript"/>
                <w:lang w:val="en-GB" w:eastAsia="zh-CN"/>
              </w:rPr>
              <w:endnoteReference w:id="25"/>
            </w:r>
            <w:r w:rsidRPr="00D0682E">
              <w:rPr>
                <w:rFonts w:ascii="Calibri" w:eastAsia="Times New Roman" w:hAnsi="Calibri" w:cs="Calibri"/>
                <w:szCs w:val="24"/>
                <w:lang w:eastAsia="zh-CN"/>
              </w:rPr>
              <w:t xml:space="preserve"> :</w:t>
            </w:r>
          </w:p>
          <w:p w14:paraId="120C9F1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α) πτώχευση, ή </w:t>
            </w:r>
          </w:p>
          <w:p w14:paraId="0940247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 διαδικασία εξυγίανσης, ή</w:t>
            </w:r>
          </w:p>
          <w:p w14:paraId="7CC41E1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γ) ειδική εκκαθάριση, ή</w:t>
            </w:r>
          </w:p>
          <w:p w14:paraId="0AC3DE1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δ) αναγκαστική διαχείριση από εκκαθαριστή ή από το δικαστήριο, ή</w:t>
            </w:r>
          </w:p>
          <w:p w14:paraId="172B913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ε) έχει υπαχθεί σε διαδικασία πτωχευτικού συμβιβασμού, ή </w:t>
            </w:r>
          </w:p>
          <w:p w14:paraId="7D6FA12E"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roofErr w:type="spellStart"/>
            <w:r w:rsidRPr="00D0682E">
              <w:rPr>
                <w:rFonts w:ascii="Calibri" w:eastAsia="Times New Roman" w:hAnsi="Calibri" w:cs="Calibri"/>
                <w:szCs w:val="24"/>
                <w:lang w:eastAsia="zh-CN"/>
              </w:rPr>
              <w:t>στ</w:t>
            </w:r>
            <w:proofErr w:type="spellEnd"/>
            <w:r w:rsidRPr="00D0682E">
              <w:rPr>
                <w:rFonts w:ascii="Calibri" w:eastAsia="Times New Roman" w:hAnsi="Calibri" w:cs="Calibri"/>
                <w:szCs w:val="24"/>
                <w:lang w:eastAsia="zh-CN"/>
              </w:rPr>
              <w:t xml:space="preserve">) αναστολή επιχειρηματικών δραστηριοτήτων, ή </w:t>
            </w:r>
          </w:p>
          <w:p w14:paraId="3E87619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color w:val="000000"/>
                <w:szCs w:val="24"/>
                <w:lang w:eastAsia="zh-CN"/>
              </w:rPr>
              <w:t xml:space="preserve">ζ) σε οποιαδήποτε ανάλογη κατάσταση </w:t>
            </w:r>
            <w:proofErr w:type="spellStart"/>
            <w:r w:rsidRPr="00D0682E">
              <w:rPr>
                <w:rFonts w:ascii="Calibri" w:eastAsia="Times New Roman" w:hAnsi="Calibri" w:cs="Calibri"/>
                <w:color w:val="000000"/>
                <w:szCs w:val="24"/>
                <w:lang w:eastAsia="zh-CN"/>
              </w:rPr>
              <w:t>προκύπτουσα</w:t>
            </w:r>
            <w:proofErr w:type="spellEnd"/>
            <w:r w:rsidRPr="00D0682E">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14:paraId="6AB8A04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Εάν ναι:</w:t>
            </w:r>
          </w:p>
          <w:p w14:paraId="47E967E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Παραθέστε λεπτομερή στοιχεία:</w:t>
            </w:r>
          </w:p>
          <w:p w14:paraId="60441E4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0682E">
              <w:rPr>
                <w:rFonts w:ascii="Calibri" w:eastAsia="Times New Roman" w:hAnsi="Calibri" w:cs="Calibri"/>
                <w:szCs w:val="24"/>
                <w:lang w:eastAsia="zh-CN"/>
              </w:rPr>
              <w:t>συνέχε</w:t>
            </w:r>
            <w:proofErr w:type="spellEnd"/>
            <w:r w:rsidRPr="00D0682E">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D0682E">
              <w:rPr>
                <w:rFonts w:ascii="Calibri" w:eastAsia="Times New Roman" w:hAnsi="Calibri" w:cs="Calibri"/>
                <w:szCs w:val="24"/>
                <w:lang w:eastAsia="zh-CN"/>
              </w:rPr>
              <w:t>αυτές</w:t>
            </w:r>
            <w:proofErr w:type="spellEnd"/>
            <w:r w:rsidRPr="00D0682E">
              <w:rPr>
                <w:rFonts w:ascii="Calibri" w:eastAsia="Times New Roman" w:hAnsi="Calibri" w:cs="Calibri"/>
                <w:szCs w:val="24"/>
                <w:lang w:eastAsia="zh-CN"/>
              </w:rPr>
              <w:t xml:space="preserve"> τις περιστάσεις</w:t>
            </w:r>
            <w:r w:rsidRPr="00D0682E">
              <w:rPr>
                <w:rFonts w:ascii="Calibri" w:eastAsia="Times New Roman" w:hAnsi="Calibri" w:cs="Calibri"/>
                <w:szCs w:val="24"/>
                <w:vertAlign w:val="superscript"/>
                <w:lang w:val="en-GB" w:eastAsia="zh-CN"/>
              </w:rPr>
              <w:endnoteReference w:id="26"/>
            </w:r>
            <w:r w:rsidRPr="00D0682E">
              <w:rPr>
                <w:rFonts w:ascii="Calibri" w:eastAsia="Times New Roman" w:hAnsi="Calibri" w:cs="Calibri"/>
                <w:szCs w:val="24"/>
                <w:vertAlign w:val="superscript"/>
                <w:lang w:eastAsia="zh-CN"/>
              </w:rPr>
              <w:t xml:space="preserve"> </w:t>
            </w:r>
          </w:p>
          <w:p w14:paraId="30495777"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AD3E62"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Ναι [] Όχι</w:t>
            </w:r>
          </w:p>
          <w:p w14:paraId="793EFA62"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00187811"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45C2DE65"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5FDAA7B3"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626071CA"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28FA4493"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24258E5A"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4FD2C918"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6479729C"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222EC329"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7701B25D" w14:textId="77777777" w:rsidR="00D0682E" w:rsidRPr="00D0682E" w:rsidRDefault="00D0682E" w:rsidP="00D0682E">
            <w:pPr>
              <w:suppressAutoHyphens/>
              <w:snapToGrid w:val="0"/>
              <w:spacing w:after="0" w:line="240" w:lineRule="auto"/>
              <w:rPr>
                <w:rFonts w:ascii="Calibri" w:eastAsia="Times New Roman" w:hAnsi="Calibri" w:cs="Calibri"/>
                <w:szCs w:val="24"/>
                <w:lang w:eastAsia="zh-CN"/>
              </w:rPr>
            </w:pPr>
          </w:p>
          <w:p w14:paraId="17249C03"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7281ED3D"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7D77284E"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5F522EF2"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6EDFE86E"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w:t>
            </w:r>
          </w:p>
          <w:p w14:paraId="1EE4C118"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w:t>
            </w:r>
          </w:p>
          <w:p w14:paraId="48D07662"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005A5E14"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25D7DBE4" w14:textId="77777777" w:rsidR="00D0682E" w:rsidRPr="00D0682E" w:rsidRDefault="00D0682E" w:rsidP="00D0682E">
            <w:pPr>
              <w:suppressAutoHyphens/>
              <w:spacing w:after="0" w:line="240" w:lineRule="auto"/>
              <w:rPr>
                <w:rFonts w:ascii="Calibri" w:eastAsia="Times New Roman" w:hAnsi="Calibri" w:cs="Calibri"/>
                <w:szCs w:val="24"/>
                <w:lang w:eastAsia="zh-CN"/>
              </w:rPr>
            </w:pPr>
          </w:p>
          <w:p w14:paraId="651B7D43" w14:textId="77777777" w:rsidR="00D0682E" w:rsidRPr="00D0682E" w:rsidRDefault="00D0682E" w:rsidP="00D0682E">
            <w:pPr>
              <w:suppressAutoHyphens/>
              <w:spacing w:after="0" w:line="240" w:lineRule="auto"/>
              <w:rPr>
                <w:rFonts w:ascii="Calibri" w:eastAsia="Times New Roman" w:hAnsi="Calibri" w:cs="Calibri"/>
                <w:i/>
                <w:szCs w:val="24"/>
                <w:lang w:eastAsia="zh-CN"/>
              </w:rPr>
            </w:pPr>
          </w:p>
          <w:p w14:paraId="6AA16DD8" w14:textId="77777777" w:rsidR="00D0682E" w:rsidRPr="00D0682E" w:rsidRDefault="00D0682E" w:rsidP="00D0682E">
            <w:pPr>
              <w:suppressAutoHyphens/>
              <w:spacing w:after="0" w:line="240" w:lineRule="auto"/>
              <w:rPr>
                <w:rFonts w:ascii="Calibri" w:eastAsia="Times New Roman" w:hAnsi="Calibri" w:cs="Calibri"/>
                <w:i/>
                <w:szCs w:val="24"/>
                <w:lang w:eastAsia="zh-CN"/>
              </w:rPr>
            </w:pPr>
          </w:p>
          <w:p w14:paraId="4DFFF6FF" w14:textId="77777777" w:rsidR="00D0682E" w:rsidRPr="00D0682E" w:rsidRDefault="00D0682E" w:rsidP="00D0682E">
            <w:pPr>
              <w:suppressAutoHyphens/>
              <w:spacing w:after="0" w:line="240" w:lineRule="auto"/>
              <w:rPr>
                <w:rFonts w:ascii="Calibri" w:eastAsia="Times New Roman" w:hAnsi="Calibri" w:cs="Calibri"/>
                <w:i/>
                <w:szCs w:val="24"/>
                <w:lang w:eastAsia="zh-CN"/>
              </w:rPr>
            </w:pPr>
          </w:p>
          <w:p w14:paraId="6FB37451"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D0682E" w:rsidRPr="00D0682E" w14:paraId="311E83A9" w14:textId="77777777" w:rsidTr="00B066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AC0A02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Calibri" w:hAnsi="Calibri" w:cs="Calibri"/>
                <w:b/>
                <w:szCs w:val="24"/>
                <w:lang w:eastAsia="zh-CN"/>
              </w:rPr>
              <w:t xml:space="preserve">Έχει διαπράξει ο </w:t>
            </w:r>
            <w:r w:rsidRPr="00D0682E">
              <w:rPr>
                <w:rFonts w:ascii="Calibri" w:eastAsia="Times New Roman" w:hAnsi="Calibri" w:cs="Calibri"/>
                <w:szCs w:val="24"/>
                <w:lang w:eastAsia="zh-CN"/>
              </w:rPr>
              <w:t xml:space="preserve">οικονομικός φορέας </w:t>
            </w:r>
            <w:r w:rsidRPr="00D0682E">
              <w:rPr>
                <w:rFonts w:ascii="Calibri" w:eastAsia="Times New Roman" w:hAnsi="Calibri" w:cs="Calibri"/>
                <w:b/>
                <w:szCs w:val="24"/>
                <w:lang w:eastAsia="zh-CN"/>
              </w:rPr>
              <w:t>σοβαρό επαγγελματικό παράπτωμα</w:t>
            </w:r>
            <w:r w:rsidRPr="00D0682E">
              <w:rPr>
                <w:rFonts w:ascii="Calibri" w:eastAsia="Times New Roman" w:hAnsi="Calibri" w:cs="Calibri"/>
                <w:szCs w:val="24"/>
                <w:vertAlign w:val="superscript"/>
                <w:lang w:val="en-GB" w:eastAsia="zh-CN"/>
              </w:rPr>
              <w:endnoteReference w:id="27"/>
            </w:r>
            <w:r w:rsidRPr="00D0682E">
              <w:rPr>
                <w:rFonts w:ascii="Calibri" w:eastAsia="Times New Roman" w:hAnsi="Calibri" w:cs="Calibri"/>
                <w:szCs w:val="24"/>
                <w:lang w:eastAsia="zh-CN"/>
              </w:rPr>
              <w:t>;</w:t>
            </w:r>
          </w:p>
          <w:p w14:paraId="7ACC23C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63516"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p w14:paraId="2BAF36BB"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7BD35E13"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76CCFD4E"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c>
      </w:tr>
      <w:tr w:rsidR="00D0682E" w:rsidRPr="00D0682E" w14:paraId="1F95DD47" w14:textId="77777777" w:rsidTr="00B06653">
        <w:trPr>
          <w:trHeight w:val="257"/>
        </w:trPr>
        <w:tc>
          <w:tcPr>
            <w:tcW w:w="4479" w:type="dxa"/>
            <w:vMerge/>
            <w:tcBorders>
              <w:left w:val="single" w:sz="4" w:space="0" w:color="000000"/>
              <w:bottom w:val="single" w:sz="4" w:space="0" w:color="000000"/>
            </w:tcBorders>
            <w:shd w:val="clear" w:color="auto" w:fill="auto"/>
          </w:tcPr>
          <w:p w14:paraId="7AADBAA4"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14:paraId="75DE1405" w14:textId="77777777" w:rsidR="00D0682E" w:rsidRPr="00D0682E" w:rsidRDefault="00D0682E" w:rsidP="00D0682E">
            <w:pPr>
              <w:suppressAutoHyphens/>
              <w:snapToGrid w:val="0"/>
              <w:spacing w:after="0" w:line="240" w:lineRule="auto"/>
              <w:jc w:val="both"/>
              <w:rPr>
                <w:rFonts w:ascii="Calibri" w:eastAsia="Times New Roman" w:hAnsi="Calibri" w:cs="Calibri"/>
                <w:b/>
                <w:szCs w:val="24"/>
                <w:lang w:eastAsia="zh-CN"/>
              </w:rPr>
            </w:pPr>
          </w:p>
          <w:p w14:paraId="63B2FA2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xml:space="preserve">, έχει λάβει ο οικονομικός φορέας μέτρα αυτοκάθαρσης; </w:t>
            </w:r>
          </w:p>
          <w:p w14:paraId="643296A2"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Ναι [] Όχι</w:t>
            </w:r>
          </w:p>
          <w:p w14:paraId="03C9AC1B"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b/>
                <w:szCs w:val="24"/>
                <w:lang w:eastAsia="zh-CN"/>
              </w:rPr>
              <w:t>Εάν το έχει πράξει,</w:t>
            </w:r>
            <w:r w:rsidRPr="00D0682E">
              <w:rPr>
                <w:rFonts w:ascii="Calibri" w:eastAsia="Times New Roman" w:hAnsi="Calibri" w:cs="Calibri"/>
                <w:szCs w:val="24"/>
                <w:lang w:eastAsia="zh-CN"/>
              </w:rPr>
              <w:t xml:space="preserve"> περιγράψτε τα μέτρα που λήφθηκαν: </w:t>
            </w:r>
          </w:p>
          <w:p w14:paraId="6ADC46D2"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0FD4E234" w14:textId="77777777" w:rsidTr="00B06653">
        <w:trPr>
          <w:trHeight w:val="1544"/>
        </w:trPr>
        <w:tc>
          <w:tcPr>
            <w:tcW w:w="4479" w:type="dxa"/>
            <w:vMerge w:val="restart"/>
            <w:tcBorders>
              <w:left w:val="single" w:sz="4" w:space="0" w:color="000000"/>
              <w:bottom w:val="single" w:sz="4" w:space="0" w:color="000000"/>
            </w:tcBorders>
            <w:shd w:val="clear" w:color="auto" w:fill="auto"/>
          </w:tcPr>
          <w:p w14:paraId="5356B15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Calibri" w:hAnsi="Calibri" w:cs="Calibri"/>
                <w:b/>
                <w:szCs w:val="24"/>
                <w:lang w:eastAsia="zh-CN"/>
              </w:rPr>
              <w:lastRenderedPageBreak/>
              <w:t>Έχει συνάψει</w:t>
            </w:r>
            <w:r w:rsidRPr="00D0682E">
              <w:rPr>
                <w:rFonts w:ascii="Calibri" w:eastAsia="Times New Roman" w:hAnsi="Calibri" w:cs="Calibri"/>
                <w:szCs w:val="24"/>
                <w:lang w:eastAsia="zh-CN"/>
              </w:rPr>
              <w:t xml:space="preserve"> ο οικονομικός φορέας </w:t>
            </w:r>
            <w:r w:rsidRPr="00D0682E">
              <w:rPr>
                <w:rFonts w:ascii="Calibri" w:eastAsia="Times New Roman" w:hAnsi="Calibri" w:cs="Calibri"/>
                <w:b/>
                <w:szCs w:val="24"/>
                <w:lang w:eastAsia="zh-CN"/>
              </w:rPr>
              <w:t>συμφωνίες</w:t>
            </w:r>
            <w:r w:rsidRPr="00D0682E">
              <w:rPr>
                <w:rFonts w:ascii="Calibri" w:eastAsia="Times New Roman" w:hAnsi="Calibri" w:cs="Calibri"/>
                <w:szCs w:val="24"/>
                <w:lang w:eastAsia="zh-CN"/>
              </w:rPr>
              <w:t xml:space="preserve"> με άλλους οικονομικούς φορείς </w:t>
            </w:r>
            <w:r w:rsidRPr="00D0682E">
              <w:rPr>
                <w:rFonts w:ascii="Calibri" w:eastAsia="Times New Roman" w:hAnsi="Calibri" w:cs="Calibri"/>
                <w:b/>
                <w:szCs w:val="24"/>
                <w:lang w:eastAsia="zh-CN"/>
              </w:rPr>
              <w:t>με σκοπό τη στρέβλωση του ανταγωνισμού</w:t>
            </w:r>
            <w:r w:rsidRPr="00D0682E">
              <w:rPr>
                <w:rFonts w:ascii="Calibri" w:eastAsia="Times New Roman" w:hAnsi="Calibri" w:cs="Calibri"/>
                <w:szCs w:val="24"/>
                <w:lang w:eastAsia="zh-CN"/>
              </w:rPr>
              <w:t>;</w:t>
            </w:r>
          </w:p>
          <w:p w14:paraId="3FDEAB4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C5CA31F"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p w14:paraId="68EAB32D"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0EE8BA2A"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113A978E"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0246D909" w14:textId="77777777" w:rsidTr="00B06653">
        <w:trPr>
          <w:trHeight w:val="514"/>
        </w:trPr>
        <w:tc>
          <w:tcPr>
            <w:tcW w:w="4479" w:type="dxa"/>
            <w:vMerge/>
            <w:tcBorders>
              <w:left w:val="single" w:sz="4" w:space="0" w:color="000000"/>
              <w:bottom w:val="single" w:sz="4" w:space="0" w:color="000000"/>
            </w:tcBorders>
            <w:shd w:val="clear" w:color="auto" w:fill="auto"/>
          </w:tcPr>
          <w:p w14:paraId="74F6A088"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7971BA"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xml:space="preserve">, έχει λάβει ο οικονομικός φορέας μέτρα αυτοκάθαρσης; </w:t>
            </w:r>
          </w:p>
          <w:p w14:paraId="320CAAD6"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Ναι [] Όχι</w:t>
            </w:r>
          </w:p>
          <w:p w14:paraId="2B02AB69"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b/>
                <w:szCs w:val="24"/>
                <w:lang w:eastAsia="zh-CN"/>
              </w:rPr>
              <w:t>Εάν το έχει πράξει,</w:t>
            </w:r>
            <w:r w:rsidRPr="00D0682E">
              <w:rPr>
                <w:rFonts w:ascii="Calibri" w:eastAsia="Times New Roman" w:hAnsi="Calibri" w:cs="Calibri"/>
                <w:szCs w:val="24"/>
                <w:lang w:eastAsia="zh-CN"/>
              </w:rPr>
              <w:t xml:space="preserve"> περιγράψτε τα μέτρα που λήφθηκαν:</w:t>
            </w:r>
          </w:p>
          <w:p w14:paraId="2076A28E"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493055F5" w14:textId="77777777" w:rsidTr="00B06653">
        <w:trPr>
          <w:trHeight w:val="1316"/>
        </w:trPr>
        <w:tc>
          <w:tcPr>
            <w:tcW w:w="4479" w:type="dxa"/>
            <w:tcBorders>
              <w:top w:val="single" w:sz="4" w:space="0" w:color="000000"/>
              <w:left w:val="single" w:sz="4" w:space="0" w:color="000000"/>
              <w:bottom w:val="single" w:sz="4" w:space="0" w:color="000000"/>
            </w:tcBorders>
            <w:shd w:val="clear" w:color="auto" w:fill="auto"/>
          </w:tcPr>
          <w:p w14:paraId="7300F1A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Calibri" w:hAnsi="Calibri" w:cs="Calibri"/>
                <w:b/>
                <w:szCs w:val="24"/>
                <w:lang w:eastAsia="zh-CN"/>
              </w:rPr>
              <w:t xml:space="preserve">Γνωρίζει ο οικονομικός φορέας την ύπαρξη τυχόν </w:t>
            </w:r>
            <w:r w:rsidRPr="00D0682E">
              <w:rPr>
                <w:rFonts w:ascii="Calibri" w:eastAsia="Times New Roman" w:hAnsi="Calibri" w:cs="Calibri"/>
                <w:b/>
                <w:szCs w:val="24"/>
                <w:lang w:eastAsia="zh-CN"/>
              </w:rPr>
              <w:t>σύγκρουσης συμφερόντων</w:t>
            </w:r>
            <w:r w:rsidRPr="00D0682E">
              <w:rPr>
                <w:rFonts w:ascii="Calibri" w:eastAsia="Times New Roman" w:hAnsi="Calibri" w:cs="Calibri"/>
                <w:b/>
                <w:szCs w:val="24"/>
                <w:vertAlign w:val="superscript"/>
                <w:lang w:val="en-GB" w:eastAsia="zh-CN"/>
              </w:rPr>
              <w:endnoteReference w:id="28"/>
            </w:r>
            <w:r w:rsidRPr="00D0682E">
              <w:rPr>
                <w:rFonts w:ascii="Calibri" w:eastAsia="Times New Roman" w:hAnsi="Calibri" w:cs="Calibri"/>
                <w:szCs w:val="24"/>
                <w:lang w:eastAsia="zh-CN"/>
              </w:rPr>
              <w:t>, λόγω της συμμετοχής του στη διαδικασία ανάθεσης της σύμβασης;</w:t>
            </w:r>
          </w:p>
          <w:p w14:paraId="064292A6"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0096BD"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p w14:paraId="08A39F7D"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082A3530"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56471D72"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0141824C"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7D98331B" w14:textId="77777777" w:rsidTr="00B06653">
        <w:trPr>
          <w:trHeight w:val="416"/>
        </w:trPr>
        <w:tc>
          <w:tcPr>
            <w:tcW w:w="4479" w:type="dxa"/>
            <w:tcBorders>
              <w:top w:val="single" w:sz="4" w:space="0" w:color="000000"/>
              <w:left w:val="single" w:sz="4" w:space="0" w:color="000000"/>
              <w:bottom w:val="single" w:sz="4" w:space="0" w:color="000000"/>
            </w:tcBorders>
            <w:shd w:val="clear" w:color="auto" w:fill="auto"/>
          </w:tcPr>
          <w:p w14:paraId="5E5E624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Calibri" w:hAnsi="Calibri" w:cs="Calibri"/>
                <w:b/>
                <w:szCs w:val="24"/>
                <w:lang w:eastAsia="zh-CN"/>
              </w:rPr>
              <w:t xml:space="preserve">Έχει παράσχει ο οικονομικός φορέας ή </w:t>
            </w:r>
            <w:r w:rsidRPr="00D0682E">
              <w:rPr>
                <w:rFonts w:ascii="Calibri" w:eastAsia="Times New Roman" w:hAnsi="Calibri" w:cs="Calibri"/>
                <w:szCs w:val="24"/>
                <w:lang w:eastAsia="zh-CN"/>
              </w:rPr>
              <w:t xml:space="preserve">επιχείρηση συνδεδεμένη με αυτόν </w:t>
            </w:r>
            <w:r w:rsidRPr="00D0682E">
              <w:rPr>
                <w:rFonts w:ascii="Calibri" w:eastAsia="Times New Roman" w:hAnsi="Calibri" w:cs="Calibri"/>
                <w:b/>
                <w:szCs w:val="24"/>
                <w:lang w:eastAsia="zh-CN"/>
              </w:rPr>
              <w:t>συμβουλές</w:t>
            </w:r>
            <w:r w:rsidRPr="00D0682E">
              <w:rPr>
                <w:rFonts w:ascii="Calibri" w:eastAsia="Times New Roman" w:hAnsi="Calibri" w:cs="Calibri"/>
                <w:szCs w:val="24"/>
                <w:lang w:eastAsia="zh-CN"/>
              </w:rPr>
              <w:t xml:space="preserve"> στην αναθέτουσα αρχή ή στον αναθέτοντα φορέα ή έχει με άλλο τρόπο </w:t>
            </w:r>
            <w:r w:rsidRPr="00D0682E">
              <w:rPr>
                <w:rFonts w:ascii="Calibri" w:eastAsia="Times New Roman" w:hAnsi="Calibri" w:cs="Calibri"/>
                <w:b/>
                <w:szCs w:val="24"/>
                <w:lang w:eastAsia="zh-CN"/>
              </w:rPr>
              <w:t>αναμειχθεί στην προετοιμασία</w:t>
            </w:r>
            <w:r w:rsidRPr="00D0682E">
              <w:rPr>
                <w:rFonts w:ascii="Calibri" w:eastAsia="Times New Roman" w:hAnsi="Calibri" w:cs="Calibri"/>
                <w:szCs w:val="24"/>
                <w:lang w:eastAsia="zh-CN"/>
              </w:rPr>
              <w:t xml:space="preserve"> της διαδικασίας σύναψης της σύμβασης</w:t>
            </w:r>
            <w:r w:rsidRPr="00D0682E">
              <w:rPr>
                <w:rFonts w:ascii="Calibri" w:eastAsia="Times New Roman" w:hAnsi="Calibri" w:cs="Calibri"/>
                <w:szCs w:val="24"/>
                <w:vertAlign w:val="superscript"/>
                <w:lang w:val="en-GB" w:eastAsia="zh-CN"/>
              </w:rPr>
              <w:endnoteReference w:id="29"/>
            </w:r>
            <w:r w:rsidRPr="00D0682E">
              <w:rPr>
                <w:rFonts w:ascii="Calibri" w:eastAsia="Times New Roman" w:hAnsi="Calibri" w:cs="Calibri"/>
                <w:szCs w:val="24"/>
                <w:lang w:eastAsia="zh-CN"/>
              </w:rPr>
              <w:t>;</w:t>
            </w:r>
          </w:p>
          <w:p w14:paraId="65EC638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22A6C"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p w14:paraId="261253EB"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282A1A51"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724054E3"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290582E6"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537B83E6"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4480004C"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4DAE4B8B" w14:textId="77777777" w:rsidTr="00B066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2ED884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Έχει επιδείξει ο οικονομικός φορέας </w:t>
            </w:r>
            <w:r w:rsidRPr="00D0682E">
              <w:rPr>
                <w:rFonts w:ascii="Calibri" w:eastAsia="Times New Roman" w:hAnsi="Calibri" w:cs="Calibri"/>
                <w:b/>
                <w:szCs w:val="24"/>
                <w:lang w:eastAsia="zh-CN"/>
              </w:rPr>
              <w:t>σοβαρή ή επαναλαμβανόμενη πλημμέλεια</w:t>
            </w:r>
            <w:r w:rsidRPr="00D0682E">
              <w:rPr>
                <w:rFonts w:ascii="Calibri" w:eastAsia="Times New Roman" w:hAnsi="Calibri" w:cs="Calibri"/>
                <w:szCs w:val="24"/>
                <w:vertAlign w:val="superscript"/>
                <w:lang w:val="en-GB" w:eastAsia="zh-CN"/>
              </w:rPr>
              <w:endnoteReference w:id="30"/>
            </w:r>
            <w:r w:rsidRPr="00D0682E">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929E40"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E0ADC"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 xml:space="preserve">[] Ναι [] </w:t>
            </w:r>
            <w:proofErr w:type="spellStart"/>
            <w:r w:rsidRPr="00D0682E">
              <w:rPr>
                <w:rFonts w:ascii="Calibri" w:eastAsia="Times New Roman" w:hAnsi="Calibri" w:cs="Calibri"/>
                <w:szCs w:val="24"/>
                <w:lang w:val="en-GB" w:eastAsia="zh-CN"/>
              </w:rPr>
              <w:t>Όχι</w:t>
            </w:r>
            <w:proofErr w:type="spellEnd"/>
          </w:p>
          <w:p w14:paraId="0783A5D1"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607CFB32"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35BD96D0"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454F87BF"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17179097"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7E12C166"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30927060"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7CEDD256"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4AAB27AD"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p>
          <w:p w14:paraId="231DEA32"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2EDAC489" w14:textId="77777777" w:rsidTr="00B06653">
        <w:trPr>
          <w:trHeight w:val="931"/>
        </w:trPr>
        <w:tc>
          <w:tcPr>
            <w:tcW w:w="4479" w:type="dxa"/>
            <w:vMerge/>
            <w:tcBorders>
              <w:top w:val="single" w:sz="4" w:space="0" w:color="000000"/>
              <w:left w:val="single" w:sz="4" w:space="0" w:color="000000"/>
              <w:bottom w:val="single" w:sz="4" w:space="0" w:color="000000"/>
            </w:tcBorders>
            <w:shd w:val="clear" w:color="auto" w:fill="auto"/>
          </w:tcPr>
          <w:p w14:paraId="3294E2FF" w14:textId="77777777" w:rsidR="00D0682E" w:rsidRPr="00D0682E" w:rsidRDefault="00D0682E" w:rsidP="00D0682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D51FC4"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b/>
                <w:szCs w:val="24"/>
                <w:lang w:eastAsia="zh-CN"/>
              </w:rPr>
              <w:t>Εάν ναι</w:t>
            </w:r>
            <w:r w:rsidRPr="00D0682E">
              <w:rPr>
                <w:rFonts w:ascii="Calibri" w:eastAsia="Times New Roman" w:hAnsi="Calibri" w:cs="Calibri"/>
                <w:szCs w:val="24"/>
                <w:lang w:eastAsia="zh-CN"/>
              </w:rPr>
              <w:t xml:space="preserve">, έχει λάβει ο οικονομικός φορέας μέτρα αυτοκάθαρσης; </w:t>
            </w:r>
          </w:p>
          <w:p w14:paraId="4F304E7C"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 Ναι [] Όχι</w:t>
            </w:r>
          </w:p>
          <w:p w14:paraId="0B3FD24D"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b/>
                <w:szCs w:val="24"/>
                <w:lang w:eastAsia="zh-CN"/>
              </w:rPr>
              <w:t>Εάν το έχει πράξει,</w:t>
            </w:r>
            <w:r w:rsidRPr="00D0682E">
              <w:rPr>
                <w:rFonts w:ascii="Calibri" w:eastAsia="Times New Roman" w:hAnsi="Calibri" w:cs="Calibri"/>
                <w:szCs w:val="24"/>
                <w:lang w:eastAsia="zh-CN"/>
              </w:rPr>
              <w:t xml:space="preserve"> περιγράψτε τα μέτρα που λήφθηκαν:</w:t>
            </w:r>
          </w:p>
          <w:p w14:paraId="2A7392FD"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4A2588D1" w14:textId="77777777" w:rsidTr="00B06653">
        <w:tc>
          <w:tcPr>
            <w:tcW w:w="4479" w:type="dxa"/>
            <w:tcBorders>
              <w:top w:val="single" w:sz="4" w:space="0" w:color="000000"/>
              <w:left w:val="single" w:sz="4" w:space="0" w:color="000000"/>
              <w:bottom w:val="single" w:sz="4" w:space="0" w:color="000000"/>
            </w:tcBorders>
            <w:shd w:val="clear" w:color="auto" w:fill="auto"/>
          </w:tcPr>
          <w:p w14:paraId="19B2805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Μπορεί ο οικονομικός φορέας να επιβεβαιώσει ότι:</w:t>
            </w:r>
          </w:p>
          <w:p w14:paraId="6FF1F81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0C6B76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β) δεν έχει αποκρύψει τις πληροφορίες αυτές,</w:t>
            </w:r>
          </w:p>
          <w:p w14:paraId="52770E2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w:t>
            </w:r>
            <w:r w:rsidRPr="00D0682E">
              <w:rPr>
                <w:rFonts w:ascii="Calibri" w:eastAsia="Times New Roman" w:hAnsi="Calibri" w:cs="Calibri"/>
                <w:szCs w:val="24"/>
                <w:lang w:eastAsia="zh-CN"/>
              </w:rPr>
              <w:lastRenderedPageBreak/>
              <w:t xml:space="preserve">αρχή/αναθέτοντα φορέα </w:t>
            </w:r>
          </w:p>
          <w:p w14:paraId="3C662A22"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B36E4"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szCs w:val="24"/>
                <w:lang w:val="en-GB" w:eastAsia="zh-CN"/>
              </w:rPr>
              <w:lastRenderedPageBreak/>
              <w:t xml:space="preserve">[] Ναι [] </w:t>
            </w:r>
            <w:proofErr w:type="spellStart"/>
            <w:r w:rsidRPr="00D0682E">
              <w:rPr>
                <w:rFonts w:ascii="Calibri" w:eastAsia="Times New Roman" w:hAnsi="Calibri" w:cs="Calibri"/>
                <w:szCs w:val="24"/>
                <w:lang w:val="en-GB" w:eastAsia="zh-CN"/>
              </w:rPr>
              <w:t>Όχι</w:t>
            </w:r>
            <w:proofErr w:type="spellEnd"/>
          </w:p>
        </w:tc>
      </w:tr>
    </w:tbl>
    <w:p w14:paraId="1CFE986A" w14:textId="77777777" w:rsidR="00D0682E" w:rsidRPr="00D0682E" w:rsidRDefault="00D0682E" w:rsidP="00D0682E">
      <w:pPr>
        <w:keepNext/>
        <w:suppressAutoHyphens/>
        <w:spacing w:before="120" w:after="360"/>
        <w:jc w:val="center"/>
        <w:rPr>
          <w:rFonts w:ascii="Calibri" w:eastAsia="Times New Roman" w:hAnsi="Calibri" w:cs="Calibri"/>
          <w:b/>
          <w:kern w:val="1"/>
          <w:lang w:eastAsia="zh-CN"/>
        </w:rPr>
      </w:pPr>
    </w:p>
    <w:p w14:paraId="6E29CFDB" w14:textId="77777777" w:rsidR="00D0682E" w:rsidRPr="00D0682E" w:rsidRDefault="00D0682E" w:rsidP="00D0682E">
      <w:pPr>
        <w:suppressAutoHyphens/>
        <w:spacing w:after="120" w:line="240" w:lineRule="auto"/>
        <w:jc w:val="center"/>
        <w:rPr>
          <w:rFonts w:ascii="Calibri" w:eastAsia="Times New Roman" w:hAnsi="Calibri" w:cs="Calibri"/>
          <w:b/>
          <w:bCs/>
          <w:szCs w:val="24"/>
          <w:lang w:val="en-GB" w:eastAsia="zh-CN"/>
        </w:rPr>
      </w:pPr>
    </w:p>
    <w:p w14:paraId="5517EAFC"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val="en-GB" w:eastAsia="zh-CN"/>
        </w:rPr>
      </w:pPr>
      <w:proofErr w:type="spellStart"/>
      <w:r w:rsidRPr="00D0682E">
        <w:rPr>
          <w:rFonts w:ascii="Calibri" w:eastAsia="Times New Roman" w:hAnsi="Calibri" w:cs="Calibri"/>
          <w:b/>
          <w:bCs/>
          <w:szCs w:val="24"/>
          <w:u w:val="single"/>
          <w:lang w:val="en-GB" w:eastAsia="zh-CN"/>
        </w:rPr>
        <w:lastRenderedPageBreak/>
        <w:t>Μέρος</w:t>
      </w:r>
      <w:proofErr w:type="spellEnd"/>
      <w:r w:rsidRPr="00D0682E">
        <w:rPr>
          <w:rFonts w:ascii="Calibri" w:eastAsia="Times New Roman" w:hAnsi="Calibri" w:cs="Calibri"/>
          <w:b/>
          <w:bCs/>
          <w:szCs w:val="24"/>
          <w:u w:val="single"/>
          <w:lang w:val="en-GB" w:eastAsia="zh-CN"/>
        </w:rPr>
        <w:t xml:space="preserve"> IV: </w:t>
      </w:r>
      <w:proofErr w:type="spellStart"/>
      <w:r w:rsidRPr="00D0682E">
        <w:rPr>
          <w:rFonts w:ascii="Calibri" w:eastAsia="Times New Roman" w:hAnsi="Calibri" w:cs="Calibri"/>
          <w:b/>
          <w:bCs/>
          <w:szCs w:val="24"/>
          <w:u w:val="single"/>
          <w:lang w:val="en-GB" w:eastAsia="zh-CN"/>
        </w:rPr>
        <w:t>Κριτήρι</w:t>
      </w:r>
      <w:proofErr w:type="spellEnd"/>
      <w:r w:rsidRPr="00D0682E">
        <w:rPr>
          <w:rFonts w:ascii="Calibri" w:eastAsia="Times New Roman" w:hAnsi="Calibri" w:cs="Calibri"/>
          <w:b/>
          <w:bCs/>
          <w:szCs w:val="24"/>
          <w:u w:val="single"/>
          <w:lang w:val="en-GB" w:eastAsia="zh-CN"/>
        </w:rPr>
        <w:t>α επ</w:t>
      </w:r>
      <w:proofErr w:type="spellStart"/>
      <w:r w:rsidRPr="00D0682E">
        <w:rPr>
          <w:rFonts w:ascii="Calibri" w:eastAsia="Times New Roman" w:hAnsi="Calibri" w:cs="Calibri"/>
          <w:b/>
          <w:bCs/>
          <w:szCs w:val="24"/>
          <w:u w:val="single"/>
          <w:lang w:val="en-GB" w:eastAsia="zh-CN"/>
        </w:rPr>
        <w:t>ιλογής</w:t>
      </w:r>
      <w:proofErr w:type="spellEnd"/>
    </w:p>
    <w:p w14:paraId="119EAB14"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Όσον αφορά τα κριτήρια επιλογής (ενότητες Α έως Δ του παρόντος μέρους), ο οικονομικός φορέας δηλώνει ότι: </w:t>
      </w:r>
    </w:p>
    <w:p w14:paraId="0F15D677" w14:textId="77777777" w:rsidR="00D0682E" w:rsidRPr="00D0682E" w:rsidRDefault="00D0682E" w:rsidP="00D0682E">
      <w:pPr>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t xml:space="preserve">Α: </w:t>
      </w:r>
      <w:proofErr w:type="spellStart"/>
      <w:r w:rsidRPr="00D0682E">
        <w:rPr>
          <w:rFonts w:ascii="Calibri" w:eastAsia="Times New Roman" w:hAnsi="Calibri" w:cs="Calibri"/>
          <w:b/>
          <w:bCs/>
          <w:szCs w:val="24"/>
          <w:lang w:eastAsia="zh-CN"/>
        </w:rPr>
        <w:t>Καταλληλότητα</w:t>
      </w:r>
      <w:proofErr w:type="spellEnd"/>
    </w:p>
    <w:p w14:paraId="53D14F8C" w14:textId="77777777" w:rsidR="00D0682E" w:rsidRPr="00D0682E" w:rsidRDefault="00D0682E" w:rsidP="00D0682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i/>
          <w:sz w:val="21"/>
          <w:szCs w:val="21"/>
          <w:lang w:eastAsia="zh-CN"/>
        </w:rPr>
        <w:t xml:space="preserve">Ο οικονομικός φορέας πρέπει να  παράσχει πληροφορίες </w:t>
      </w:r>
      <w:r w:rsidRPr="00D0682E">
        <w:rPr>
          <w:rFonts w:ascii="Calibri" w:eastAsia="Times New Roman" w:hAnsi="Calibri" w:cs="Calibri"/>
          <w:b/>
          <w:i/>
          <w:sz w:val="21"/>
          <w:szCs w:val="21"/>
          <w:u w:val="single"/>
          <w:lang w:eastAsia="zh-CN"/>
        </w:rPr>
        <w:t>μόνον</w:t>
      </w:r>
      <w:r w:rsidRPr="00D0682E">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682E" w:rsidRPr="00D0682E" w14:paraId="40DCFD10" w14:textId="77777777" w:rsidTr="00B06653">
        <w:tc>
          <w:tcPr>
            <w:tcW w:w="4479" w:type="dxa"/>
            <w:tcBorders>
              <w:top w:val="single" w:sz="4" w:space="0" w:color="000000"/>
              <w:left w:val="single" w:sz="4" w:space="0" w:color="000000"/>
              <w:bottom w:val="single" w:sz="4" w:space="0" w:color="000000"/>
            </w:tcBorders>
            <w:shd w:val="clear" w:color="auto" w:fill="auto"/>
          </w:tcPr>
          <w:p w14:paraId="1FE5902B" w14:textId="77777777" w:rsidR="00D0682E" w:rsidRPr="00D0682E" w:rsidRDefault="00D0682E" w:rsidP="00D0682E">
            <w:pPr>
              <w:suppressAutoHyphens/>
              <w:spacing w:after="0" w:line="240" w:lineRule="auto"/>
              <w:jc w:val="both"/>
              <w:rPr>
                <w:rFonts w:ascii="Calibri" w:eastAsia="Times New Roman" w:hAnsi="Calibri" w:cs="Calibri"/>
                <w:lang w:val="en-GB" w:eastAsia="zh-CN"/>
              </w:rPr>
            </w:pPr>
            <w:r w:rsidRPr="00D0682E">
              <w:rPr>
                <w:rFonts w:ascii="Calibri" w:eastAsia="Times New Roman" w:hAnsi="Calibri" w:cs="Calibri"/>
                <w:b/>
                <w:i/>
                <w:lang w:val="en-GB" w:eastAsia="zh-CN"/>
              </w:rPr>
              <w:t>Κατα</w:t>
            </w:r>
            <w:proofErr w:type="spellStart"/>
            <w:r w:rsidRPr="00D0682E">
              <w:rPr>
                <w:rFonts w:ascii="Calibri" w:eastAsia="Times New Roman" w:hAnsi="Calibri" w:cs="Calibri"/>
                <w:b/>
                <w:i/>
                <w:lang w:val="en-GB" w:eastAsia="zh-CN"/>
              </w:rPr>
              <w:t>λληλότητ</w:t>
            </w:r>
            <w:proofErr w:type="spellEnd"/>
            <w:r w:rsidRPr="00D0682E">
              <w:rPr>
                <w:rFonts w:ascii="Calibri" w:eastAsia="Times New Roman" w:hAnsi="Calibri" w:cs="Calibri"/>
                <w:b/>
                <w:i/>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D88116"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p>
        </w:tc>
      </w:tr>
      <w:tr w:rsidR="00D0682E" w:rsidRPr="00D0682E" w14:paraId="7681AE12" w14:textId="77777777" w:rsidTr="00B06653">
        <w:tc>
          <w:tcPr>
            <w:tcW w:w="4479" w:type="dxa"/>
            <w:tcBorders>
              <w:top w:val="single" w:sz="4" w:space="0" w:color="000000"/>
              <w:left w:val="single" w:sz="4" w:space="0" w:color="000000"/>
              <w:bottom w:val="single" w:sz="4" w:space="0" w:color="000000"/>
            </w:tcBorders>
            <w:shd w:val="clear" w:color="auto" w:fill="auto"/>
          </w:tcPr>
          <w:p w14:paraId="78E52101" w14:textId="77777777" w:rsidR="00D0682E" w:rsidRPr="00D0682E" w:rsidRDefault="00D0682E" w:rsidP="00D0682E">
            <w:pPr>
              <w:suppressAutoHyphens/>
              <w:spacing w:after="0" w:line="240" w:lineRule="auto"/>
              <w:jc w:val="both"/>
              <w:rPr>
                <w:rFonts w:ascii="Calibri" w:eastAsia="Times New Roman" w:hAnsi="Calibri" w:cs="Calibri"/>
                <w:lang w:eastAsia="zh-CN"/>
              </w:rPr>
            </w:pPr>
            <w:r w:rsidRPr="00D0682E">
              <w:rPr>
                <w:rFonts w:ascii="Calibri" w:eastAsia="Times New Roman" w:hAnsi="Calibri" w:cs="Calibri"/>
                <w:b/>
                <w:lang w:eastAsia="zh-CN"/>
              </w:rPr>
              <w:t>1) Ο οικονομικός φορέας είναι εγγεγραμμένος στα σχετικά επαγγελματικά ή εμπορικά μητρώα</w:t>
            </w:r>
            <w:r w:rsidRPr="00D0682E">
              <w:rPr>
                <w:rFonts w:ascii="Calibri" w:eastAsia="Times New Roman" w:hAnsi="Calibri" w:cs="Calibri"/>
                <w:lang w:eastAsia="zh-CN"/>
              </w:rPr>
              <w:t xml:space="preserve"> που τηρούνται στην Ελλάδα ή στο κράτος μέλος εγκατάστασής</w:t>
            </w:r>
            <w:r w:rsidRPr="00D0682E">
              <w:rPr>
                <w:rFonts w:ascii="Calibri" w:eastAsia="Times New Roman" w:hAnsi="Calibri" w:cs="Calibri"/>
                <w:vertAlign w:val="superscript"/>
                <w:lang w:val="en-GB" w:eastAsia="zh-CN"/>
              </w:rPr>
              <w:endnoteReference w:id="31"/>
            </w:r>
            <w:r w:rsidRPr="00D0682E">
              <w:rPr>
                <w:rFonts w:ascii="Calibri" w:eastAsia="Times New Roman" w:hAnsi="Calibri" w:cs="Calibri"/>
                <w:lang w:eastAsia="zh-CN"/>
              </w:rPr>
              <w:t>; του:</w:t>
            </w:r>
          </w:p>
          <w:p w14:paraId="09302D89" w14:textId="77777777" w:rsidR="00D0682E" w:rsidRPr="00D0682E" w:rsidRDefault="00D0682E" w:rsidP="00D0682E">
            <w:pPr>
              <w:suppressAutoHyphens/>
              <w:spacing w:after="0" w:line="240" w:lineRule="auto"/>
              <w:jc w:val="both"/>
              <w:rPr>
                <w:rFonts w:ascii="Calibri" w:eastAsia="Times New Roman" w:hAnsi="Calibri" w:cs="Calibri"/>
                <w:lang w:eastAsia="zh-CN"/>
              </w:rPr>
            </w:pPr>
            <w:r w:rsidRPr="00D0682E">
              <w:rPr>
                <w:rFonts w:ascii="Calibri" w:eastAsia="Times New Roman" w:hAnsi="Calibri" w:cs="Calibri"/>
                <w:i/>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F9226"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Cs w:val="24"/>
                <w:lang w:eastAsia="zh-CN"/>
              </w:rPr>
              <w:t>[…]</w:t>
            </w:r>
          </w:p>
          <w:p w14:paraId="3FA68A2E" w14:textId="77777777" w:rsidR="00D0682E" w:rsidRPr="00D0682E" w:rsidRDefault="00D0682E" w:rsidP="00D0682E">
            <w:pPr>
              <w:suppressAutoHyphens/>
              <w:spacing w:after="0" w:line="240" w:lineRule="auto"/>
              <w:rPr>
                <w:rFonts w:ascii="Calibri" w:eastAsia="Times New Roman" w:hAnsi="Calibri" w:cs="Calibri"/>
                <w:i/>
                <w:sz w:val="21"/>
                <w:szCs w:val="21"/>
                <w:lang w:eastAsia="zh-CN"/>
              </w:rPr>
            </w:pPr>
          </w:p>
          <w:p w14:paraId="730FE066" w14:textId="77777777" w:rsidR="00D0682E" w:rsidRPr="00D0682E" w:rsidRDefault="00D0682E" w:rsidP="00D0682E">
            <w:pPr>
              <w:suppressAutoHyphens/>
              <w:spacing w:after="0" w:line="240" w:lineRule="auto"/>
              <w:rPr>
                <w:rFonts w:ascii="Calibri" w:eastAsia="Times New Roman" w:hAnsi="Calibri" w:cs="Calibri"/>
                <w:i/>
                <w:sz w:val="21"/>
                <w:szCs w:val="21"/>
                <w:lang w:eastAsia="zh-CN"/>
              </w:rPr>
            </w:pPr>
          </w:p>
          <w:p w14:paraId="43209327" w14:textId="77777777" w:rsidR="00D0682E" w:rsidRPr="00D0682E" w:rsidRDefault="00D0682E" w:rsidP="00D0682E">
            <w:pPr>
              <w:suppressAutoHyphens/>
              <w:spacing w:after="0" w:line="240" w:lineRule="auto"/>
              <w:rPr>
                <w:rFonts w:ascii="Calibri" w:eastAsia="Times New Roman" w:hAnsi="Calibri" w:cs="Calibri"/>
                <w:i/>
                <w:sz w:val="21"/>
                <w:szCs w:val="21"/>
                <w:lang w:eastAsia="zh-CN"/>
              </w:rPr>
            </w:pPr>
          </w:p>
          <w:p w14:paraId="53BA20CC"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14:paraId="268925F3" w14:textId="77777777" w:rsidR="00D0682E" w:rsidRPr="00D0682E" w:rsidRDefault="00D0682E" w:rsidP="00D0682E">
            <w:pPr>
              <w:suppressAutoHyphens/>
              <w:spacing w:after="0" w:line="240" w:lineRule="auto"/>
              <w:rPr>
                <w:rFonts w:ascii="Calibri" w:eastAsia="Times New Roman" w:hAnsi="Calibri" w:cs="Calibri"/>
                <w:szCs w:val="24"/>
                <w:lang w:val="en-GB" w:eastAsia="zh-CN"/>
              </w:rPr>
            </w:pPr>
            <w:r w:rsidRPr="00D0682E">
              <w:rPr>
                <w:rFonts w:ascii="Calibri" w:eastAsia="Times New Roman" w:hAnsi="Calibri" w:cs="Calibri"/>
                <w:i/>
                <w:sz w:val="21"/>
                <w:szCs w:val="21"/>
                <w:lang w:val="en-GB" w:eastAsia="zh-CN"/>
              </w:rPr>
              <w:t>[……][……][……]</w:t>
            </w:r>
          </w:p>
        </w:tc>
      </w:tr>
      <w:tr w:rsidR="00D0682E" w:rsidRPr="00D0682E" w14:paraId="64640C5C" w14:textId="77777777" w:rsidTr="00B06653">
        <w:trPr>
          <w:trHeight w:val="1018"/>
        </w:trPr>
        <w:tc>
          <w:tcPr>
            <w:tcW w:w="4479" w:type="dxa"/>
            <w:tcBorders>
              <w:top w:val="single" w:sz="4" w:space="0" w:color="000000"/>
              <w:left w:val="single" w:sz="4" w:space="0" w:color="000000"/>
              <w:bottom w:val="single" w:sz="4" w:space="0" w:color="000000"/>
            </w:tcBorders>
            <w:shd w:val="clear" w:color="auto" w:fill="auto"/>
          </w:tcPr>
          <w:p w14:paraId="67FFDDBA" w14:textId="77777777" w:rsidR="00D0682E" w:rsidRPr="00D0682E" w:rsidRDefault="00D0682E" w:rsidP="00D0682E">
            <w:pPr>
              <w:suppressAutoHyphens/>
              <w:spacing w:after="0" w:line="240" w:lineRule="auto"/>
              <w:jc w:val="both"/>
              <w:rPr>
                <w:rFonts w:ascii="Calibri" w:eastAsia="Times New Roman" w:hAnsi="Calibri" w:cs="Calibri"/>
                <w:lang w:eastAsia="zh-CN"/>
              </w:rPr>
            </w:pPr>
            <w:r w:rsidRPr="00D0682E">
              <w:rPr>
                <w:rFonts w:ascii="Calibri" w:eastAsia="Times New Roman" w:hAnsi="Calibri" w:cs="Calibri"/>
                <w:b/>
                <w:lang w:eastAsia="zh-CN"/>
              </w:rPr>
              <w:t>2) Για συμβάσεις υπηρεσιών:</w:t>
            </w:r>
          </w:p>
          <w:p w14:paraId="5DEA05B4" w14:textId="77777777" w:rsidR="00D0682E" w:rsidRPr="00D0682E" w:rsidRDefault="00D0682E" w:rsidP="00D0682E">
            <w:pPr>
              <w:suppressAutoHyphens/>
              <w:spacing w:after="0" w:line="240" w:lineRule="auto"/>
              <w:jc w:val="both"/>
              <w:rPr>
                <w:rFonts w:ascii="Calibri" w:eastAsia="Times New Roman" w:hAnsi="Calibri" w:cs="Calibri"/>
                <w:lang w:eastAsia="zh-CN"/>
              </w:rPr>
            </w:pPr>
            <w:r w:rsidRPr="00D0682E">
              <w:rPr>
                <w:rFonts w:ascii="Calibri" w:eastAsia="Times New Roman" w:hAnsi="Calibri" w:cs="Calibri"/>
                <w:lang w:eastAsia="zh-CN"/>
              </w:rPr>
              <w:t xml:space="preserve">Χρειάζεται ειδική </w:t>
            </w:r>
            <w:r w:rsidRPr="00D0682E">
              <w:rPr>
                <w:rFonts w:ascii="Calibri" w:eastAsia="Times New Roman" w:hAnsi="Calibri" w:cs="Calibri"/>
                <w:b/>
                <w:lang w:eastAsia="zh-CN"/>
              </w:rPr>
              <w:t>έγκριση ή να είναι ο οικονομικός φορέας μέλος</w:t>
            </w:r>
            <w:r w:rsidRPr="00D0682E">
              <w:rPr>
                <w:rFonts w:ascii="Calibri" w:eastAsia="Times New Roman" w:hAnsi="Calibri" w:cs="Calibri"/>
                <w:lang w:eastAsia="zh-CN"/>
              </w:rPr>
              <w:t xml:space="preserve"> συγκεκριμένου οργανισμού για να έχει τη δυνατότητα να παράσχει τις σχετικές υπηρεσίες στη χώρα εγκατάστασής του </w:t>
            </w:r>
          </w:p>
          <w:p w14:paraId="75E9C220" w14:textId="77777777" w:rsidR="00D0682E" w:rsidRPr="00D0682E" w:rsidRDefault="00D0682E" w:rsidP="00D0682E">
            <w:pPr>
              <w:suppressAutoHyphens/>
              <w:spacing w:after="0" w:line="240" w:lineRule="auto"/>
              <w:jc w:val="both"/>
              <w:rPr>
                <w:rFonts w:ascii="Calibri" w:eastAsia="Times New Roman" w:hAnsi="Calibri" w:cs="Calibri"/>
                <w:lang w:eastAsia="zh-CN"/>
              </w:rPr>
            </w:pPr>
            <w:r w:rsidRPr="00D0682E">
              <w:rPr>
                <w:rFonts w:ascii="Calibri" w:eastAsia="Times New Roman" w:hAnsi="Calibri" w:cs="Calibri"/>
                <w:i/>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92982" w14:textId="77777777" w:rsidR="00D0682E" w:rsidRPr="00D0682E" w:rsidRDefault="00D0682E" w:rsidP="00D0682E">
            <w:pPr>
              <w:suppressAutoHyphens/>
              <w:snapToGrid w:val="0"/>
              <w:spacing w:after="0" w:line="240" w:lineRule="auto"/>
              <w:rPr>
                <w:rFonts w:ascii="Calibri" w:eastAsia="Times New Roman" w:hAnsi="Calibri" w:cs="Calibri"/>
                <w:sz w:val="20"/>
                <w:szCs w:val="20"/>
                <w:lang w:eastAsia="zh-CN"/>
              </w:rPr>
            </w:pPr>
          </w:p>
          <w:p w14:paraId="774A18A5"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 w:val="20"/>
                <w:szCs w:val="20"/>
                <w:lang w:eastAsia="zh-CN"/>
              </w:rPr>
              <w:t>[] Ναι [] Όχι</w:t>
            </w:r>
          </w:p>
          <w:p w14:paraId="70A06986"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14:paraId="54FD35FC"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sz w:val="20"/>
                <w:szCs w:val="20"/>
                <w:lang w:eastAsia="zh-CN"/>
              </w:rPr>
              <w:t>[ …] [] Ναι [] Όχι</w:t>
            </w:r>
          </w:p>
          <w:p w14:paraId="110CEB94" w14:textId="77777777" w:rsidR="00D0682E" w:rsidRPr="00D0682E" w:rsidRDefault="00D0682E" w:rsidP="00D0682E">
            <w:pPr>
              <w:suppressAutoHyphens/>
              <w:spacing w:after="0" w:line="240" w:lineRule="auto"/>
              <w:rPr>
                <w:rFonts w:ascii="Calibri" w:eastAsia="Times New Roman" w:hAnsi="Calibri" w:cs="Calibri"/>
                <w:i/>
                <w:sz w:val="20"/>
                <w:szCs w:val="20"/>
                <w:lang w:eastAsia="zh-CN"/>
              </w:rPr>
            </w:pPr>
          </w:p>
          <w:p w14:paraId="37B636E0" w14:textId="77777777" w:rsidR="00D0682E" w:rsidRPr="00D0682E" w:rsidRDefault="00D0682E" w:rsidP="00D0682E">
            <w:pPr>
              <w:suppressAutoHyphens/>
              <w:spacing w:after="0" w:line="240" w:lineRule="auto"/>
              <w:rPr>
                <w:rFonts w:ascii="Calibri" w:eastAsia="Times New Roman" w:hAnsi="Calibri" w:cs="Calibri"/>
                <w:szCs w:val="24"/>
                <w:lang w:eastAsia="zh-CN"/>
              </w:rPr>
            </w:pPr>
            <w:r w:rsidRPr="00D0682E">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6D3B0F38" w14:textId="77777777" w:rsidR="00D0682E" w:rsidRPr="00D0682E" w:rsidRDefault="00D0682E" w:rsidP="00D0682E">
      <w:pPr>
        <w:suppressAutoHyphens/>
        <w:spacing w:after="120" w:line="240" w:lineRule="auto"/>
        <w:jc w:val="center"/>
        <w:rPr>
          <w:rFonts w:ascii="Calibri" w:eastAsia="Times New Roman" w:hAnsi="Calibri" w:cs="Calibri"/>
          <w:b/>
          <w:bCs/>
          <w:szCs w:val="24"/>
          <w:lang w:eastAsia="zh-CN"/>
        </w:rPr>
      </w:pPr>
    </w:p>
    <w:p w14:paraId="0DC3C378" w14:textId="77777777" w:rsidR="00D0682E" w:rsidRPr="00D0682E" w:rsidRDefault="00D0682E" w:rsidP="00D0682E">
      <w:pPr>
        <w:suppressAutoHyphens/>
        <w:spacing w:after="120" w:line="240" w:lineRule="auto"/>
        <w:jc w:val="center"/>
        <w:rPr>
          <w:rFonts w:ascii="Calibri" w:eastAsia="Times New Roman" w:hAnsi="Calibri" w:cs="Calibri"/>
          <w:b/>
          <w:bCs/>
          <w:szCs w:val="24"/>
          <w:lang w:eastAsia="zh-CN"/>
        </w:rPr>
      </w:pPr>
    </w:p>
    <w:p w14:paraId="2A2E8A44"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Β: Οικονομική και χρηματοοικονομική επάρκεια</w:t>
      </w:r>
    </w:p>
    <w:p w14:paraId="567B2AF8" w14:textId="77777777" w:rsidR="00D0682E" w:rsidRPr="00D0682E" w:rsidRDefault="00D0682E" w:rsidP="00D0682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i/>
          <w:szCs w:val="24"/>
          <w:lang w:eastAsia="zh-CN"/>
        </w:rPr>
        <w:t xml:space="preserve">Ο οικονομικός φορέας πρέπει να παράσχει πληροφορίες </w:t>
      </w:r>
      <w:r w:rsidRPr="00D0682E">
        <w:rPr>
          <w:rFonts w:ascii="Calibri" w:eastAsia="Times New Roman" w:hAnsi="Calibri" w:cs="Calibri"/>
          <w:b/>
          <w:szCs w:val="24"/>
          <w:u w:val="single"/>
          <w:lang w:eastAsia="zh-CN"/>
        </w:rPr>
        <w:t>μόνον</w:t>
      </w:r>
      <w:r w:rsidRPr="00D0682E">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0682E" w:rsidRPr="00D0682E" w14:paraId="36B01E0F" w14:textId="77777777" w:rsidTr="00B06653">
        <w:tc>
          <w:tcPr>
            <w:tcW w:w="4479" w:type="dxa"/>
            <w:tcBorders>
              <w:top w:val="single" w:sz="4" w:space="0" w:color="000000"/>
              <w:left w:val="single" w:sz="4" w:space="0" w:color="000000"/>
              <w:bottom w:val="single" w:sz="4" w:space="0" w:color="000000"/>
            </w:tcBorders>
            <w:shd w:val="clear" w:color="auto" w:fill="auto"/>
          </w:tcPr>
          <w:p w14:paraId="4E2C44E2"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b/>
                <w:i/>
                <w:szCs w:val="24"/>
                <w:lang w:val="en-GB" w:eastAsia="zh-CN"/>
              </w:rPr>
              <w:t>Οικονομική</w:t>
            </w:r>
            <w:proofErr w:type="spellEnd"/>
            <w:r w:rsidRPr="00D0682E">
              <w:rPr>
                <w:rFonts w:ascii="Calibri" w:eastAsia="Times New Roman" w:hAnsi="Calibri" w:cs="Calibri"/>
                <w:b/>
                <w:i/>
                <w:szCs w:val="24"/>
                <w:lang w:val="en-GB" w:eastAsia="zh-CN"/>
              </w:rPr>
              <w:t xml:space="preserve"> και </w:t>
            </w:r>
            <w:proofErr w:type="spellStart"/>
            <w:r w:rsidRPr="00D0682E">
              <w:rPr>
                <w:rFonts w:ascii="Calibri" w:eastAsia="Times New Roman" w:hAnsi="Calibri" w:cs="Calibri"/>
                <w:b/>
                <w:i/>
                <w:szCs w:val="24"/>
                <w:lang w:val="en-GB" w:eastAsia="zh-CN"/>
              </w:rPr>
              <w:t>χρημ</w:t>
            </w:r>
            <w:proofErr w:type="spellEnd"/>
            <w:r w:rsidRPr="00D0682E">
              <w:rPr>
                <w:rFonts w:ascii="Calibri" w:eastAsia="Times New Roman" w:hAnsi="Calibri" w:cs="Calibri"/>
                <w:b/>
                <w:i/>
                <w:szCs w:val="24"/>
                <w:lang w:val="en-GB" w:eastAsia="zh-CN"/>
              </w:rPr>
              <w:t>ατοοικονομική επ</w:t>
            </w:r>
            <w:proofErr w:type="spellStart"/>
            <w:r w:rsidRPr="00D0682E">
              <w:rPr>
                <w:rFonts w:ascii="Calibri" w:eastAsia="Times New Roman" w:hAnsi="Calibri" w:cs="Calibri"/>
                <w:b/>
                <w:i/>
                <w:szCs w:val="24"/>
                <w:lang w:val="en-GB" w:eastAsia="zh-CN"/>
              </w:rPr>
              <w:t>άρκει</w:t>
            </w:r>
            <w:proofErr w:type="spellEnd"/>
            <w:r w:rsidRPr="00D0682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5B754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40742D19" w14:textId="77777777" w:rsidTr="00B06653">
        <w:tc>
          <w:tcPr>
            <w:tcW w:w="4479" w:type="dxa"/>
            <w:tcBorders>
              <w:top w:val="single" w:sz="4" w:space="0" w:color="000000"/>
              <w:left w:val="single" w:sz="4" w:space="0" w:color="000000"/>
              <w:bottom w:val="single" w:sz="4" w:space="0" w:color="000000"/>
            </w:tcBorders>
            <w:shd w:val="clear" w:color="auto" w:fill="auto"/>
          </w:tcPr>
          <w:p w14:paraId="1D7DEE6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1)Ο </w:t>
            </w:r>
            <w:r w:rsidRPr="00D0682E">
              <w:rPr>
                <w:rFonts w:ascii="Calibri" w:eastAsia="Times New Roman" w:hAnsi="Calibri" w:cs="Calibri"/>
                <w:b/>
                <w:szCs w:val="24"/>
                <w:lang w:eastAsia="zh-CN"/>
              </w:rPr>
              <w:t>μέσος</w:t>
            </w:r>
            <w:r w:rsidRPr="00D0682E">
              <w:rPr>
                <w:rFonts w:ascii="Calibri" w:eastAsia="Times New Roman" w:hAnsi="Calibri" w:cs="Calibri"/>
                <w:szCs w:val="24"/>
                <w:lang w:eastAsia="zh-CN"/>
              </w:rPr>
              <w:t xml:space="preserve"> ετήσιος </w:t>
            </w:r>
            <w:r w:rsidRPr="00D0682E">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0682E">
              <w:rPr>
                <w:rFonts w:ascii="Calibri" w:eastAsia="Times New Roman" w:hAnsi="Calibri" w:cs="Calibri"/>
                <w:szCs w:val="24"/>
                <w:vertAlign w:val="superscript"/>
                <w:lang w:val="en-GB" w:eastAsia="zh-CN"/>
              </w:rPr>
              <w:endnoteReference w:id="32"/>
            </w:r>
            <w:r w:rsidRPr="00D0682E">
              <w:rPr>
                <w:rFonts w:ascii="Calibri" w:eastAsia="Times New Roman" w:hAnsi="Calibri" w:cs="Calibri"/>
                <w:szCs w:val="24"/>
                <w:lang w:eastAsia="zh-CN"/>
              </w:rPr>
              <w:t>:</w:t>
            </w:r>
          </w:p>
          <w:p w14:paraId="0330C8A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8E8E9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(αριθμός ετών, μέσος κύκλος εργασιών)</w:t>
            </w:r>
            <w:r w:rsidRPr="00D0682E">
              <w:rPr>
                <w:rFonts w:ascii="Calibri" w:eastAsia="Times New Roman" w:hAnsi="Calibri" w:cs="Calibri"/>
                <w:b/>
                <w:szCs w:val="24"/>
                <w:lang w:eastAsia="zh-CN"/>
              </w:rPr>
              <w:t>:</w:t>
            </w:r>
            <w:r w:rsidRPr="00D0682E">
              <w:rPr>
                <w:rFonts w:ascii="Calibri" w:eastAsia="Times New Roman" w:hAnsi="Calibri" w:cs="Calibri"/>
                <w:szCs w:val="24"/>
                <w:lang w:eastAsia="zh-CN"/>
              </w:rPr>
              <w:t xml:space="preserve"> </w:t>
            </w:r>
          </w:p>
          <w:p w14:paraId="55008A6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νόμισμα</w:t>
            </w:r>
          </w:p>
          <w:p w14:paraId="10CB4D17"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62591563"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0E967359" w14:textId="77777777" w:rsidR="00D0682E" w:rsidRPr="00D0682E" w:rsidRDefault="00D0682E" w:rsidP="00D0682E">
            <w:pPr>
              <w:suppressAutoHyphens/>
              <w:spacing w:after="0" w:line="240" w:lineRule="auto"/>
              <w:jc w:val="both"/>
              <w:rPr>
                <w:rFonts w:ascii="Calibri" w:eastAsia="Times New Roman" w:hAnsi="Calibri" w:cs="Calibri"/>
                <w:i/>
                <w:szCs w:val="24"/>
                <w:lang w:eastAsia="zh-CN"/>
              </w:rPr>
            </w:pPr>
          </w:p>
          <w:p w14:paraId="3CD3E4E4"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2800C437"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i/>
                <w:szCs w:val="24"/>
                <w:lang w:val="en-GB" w:eastAsia="zh-CN"/>
              </w:rPr>
              <w:t>[……][……][……]</w:t>
            </w:r>
          </w:p>
        </w:tc>
      </w:tr>
      <w:tr w:rsidR="00D0682E" w:rsidRPr="00D0682E" w14:paraId="018C5392" w14:textId="77777777" w:rsidTr="00B06653">
        <w:tc>
          <w:tcPr>
            <w:tcW w:w="4479" w:type="dxa"/>
            <w:tcBorders>
              <w:top w:val="single" w:sz="4" w:space="0" w:color="000000"/>
              <w:left w:val="single" w:sz="4" w:space="0" w:color="000000"/>
              <w:bottom w:val="single" w:sz="4" w:space="0" w:color="000000"/>
            </w:tcBorders>
            <w:shd w:val="clear" w:color="auto" w:fill="auto"/>
          </w:tcPr>
          <w:p w14:paraId="43F2FDFC"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068795"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bl>
    <w:p w14:paraId="7F6EC5DA" w14:textId="77777777" w:rsidR="00D0682E" w:rsidRPr="00D0682E" w:rsidRDefault="00D0682E" w:rsidP="00D0682E">
      <w:pPr>
        <w:keepNext/>
        <w:suppressAutoHyphens/>
        <w:spacing w:before="120" w:after="360"/>
        <w:jc w:val="center"/>
        <w:rPr>
          <w:rFonts w:ascii="Calibri" w:eastAsia="Times New Roman" w:hAnsi="Calibri" w:cs="Calibri"/>
          <w:b/>
          <w:smallCaps/>
          <w:kern w:val="1"/>
          <w:sz w:val="28"/>
          <w:lang w:eastAsia="zh-CN"/>
        </w:rPr>
      </w:pPr>
    </w:p>
    <w:p w14:paraId="57A936C7" w14:textId="77777777" w:rsidR="00D0682E" w:rsidRPr="00D0682E" w:rsidRDefault="00D0682E" w:rsidP="00D0682E">
      <w:pPr>
        <w:pageBreakBefore/>
        <w:suppressAutoHyphens/>
        <w:spacing w:after="120" w:line="240" w:lineRule="auto"/>
        <w:jc w:val="center"/>
        <w:rPr>
          <w:rFonts w:ascii="Calibri" w:eastAsia="Times New Roman" w:hAnsi="Calibri" w:cs="Calibri"/>
          <w:szCs w:val="24"/>
          <w:lang w:eastAsia="zh-CN"/>
        </w:rPr>
      </w:pPr>
      <w:r w:rsidRPr="00D0682E">
        <w:rPr>
          <w:rFonts w:ascii="Calibri" w:eastAsia="Times New Roman" w:hAnsi="Calibri" w:cs="Calibri"/>
          <w:b/>
          <w:bCs/>
          <w:szCs w:val="24"/>
          <w:lang w:eastAsia="zh-CN"/>
        </w:rPr>
        <w:lastRenderedPageBreak/>
        <w:t>Γ: Τεχνική και επαγγελματική ικανότητα</w:t>
      </w:r>
    </w:p>
    <w:p w14:paraId="11A75BF8" w14:textId="77777777" w:rsidR="00D0682E" w:rsidRPr="00D0682E" w:rsidRDefault="00D0682E" w:rsidP="00D0682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b/>
          <w:sz w:val="21"/>
          <w:szCs w:val="21"/>
          <w:lang w:eastAsia="zh-CN"/>
        </w:rPr>
        <w:t>Ο οικονομικός φορέας πρέπει να παράσχε</w:t>
      </w:r>
      <w:r w:rsidRPr="00D0682E">
        <w:rPr>
          <w:rFonts w:ascii="Calibri" w:eastAsia="Times New Roman" w:hAnsi="Calibri" w:cs="Calibri"/>
          <w:b/>
          <w:i/>
          <w:sz w:val="21"/>
          <w:szCs w:val="21"/>
          <w:lang w:eastAsia="zh-CN"/>
        </w:rPr>
        <w:t>ι</w:t>
      </w:r>
      <w:r w:rsidRPr="00D0682E">
        <w:rPr>
          <w:rFonts w:ascii="Calibri" w:eastAsia="Times New Roman" w:hAnsi="Calibri" w:cs="Calibri"/>
          <w:b/>
          <w:sz w:val="21"/>
          <w:szCs w:val="21"/>
          <w:lang w:eastAsia="zh-CN"/>
        </w:rPr>
        <w:t xml:space="preserve"> πληροφορίες </w:t>
      </w:r>
      <w:r w:rsidRPr="00D0682E">
        <w:rPr>
          <w:rFonts w:ascii="Calibri" w:eastAsia="Times New Roman" w:hAnsi="Calibri" w:cs="Calibri"/>
          <w:b/>
          <w:sz w:val="21"/>
          <w:szCs w:val="21"/>
          <w:u w:val="single"/>
          <w:lang w:eastAsia="zh-CN"/>
        </w:rPr>
        <w:t>μόνον</w:t>
      </w:r>
      <w:r w:rsidRPr="00D0682E">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D0682E">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9916" w:type="dxa"/>
        <w:jc w:val="center"/>
        <w:tblLayout w:type="fixed"/>
        <w:tblLook w:val="0000" w:firstRow="0" w:lastRow="0" w:firstColumn="0" w:lastColumn="0" w:noHBand="0" w:noVBand="0"/>
      </w:tblPr>
      <w:tblGrid>
        <w:gridCol w:w="4541"/>
        <w:gridCol w:w="5375"/>
      </w:tblGrid>
      <w:tr w:rsidR="00D0682E" w:rsidRPr="00D0682E" w14:paraId="2354CE86" w14:textId="77777777" w:rsidTr="00B06653">
        <w:trPr>
          <w:jc w:val="center"/>
        </w:trPr>
        <w:tc>
          <w:tcPr>
            <w:tcW w:w="4541" w:type="dxa"/>
            <w:tcBorders>
              <w:top w:val="single" w:sz="4" w:space="0" w:color="000000"/>
              <w:left w:val="single" w:sz="4" w:space="0" w:color="000000"/>
              <w:bottom w:val="single" w:sz="4" w:space="0" w:color="000000"/>
            </w:tcBorders>
          </w:tcPr>
          <w:p w14:paraId="5C7FED3E" w14:textId="77777777" w:rsidR="00D0682E" w:rsidRPr="00D0682E" w:rsidRDefault="00D0682E" w:rsidP="00D0682E">
            <w:pPr>
              <w:suppressAutoHyphens/>
              <w:spacing w:after="0" w:line="240" w:lineRule="auto"/>
              <w:jc w:val="both"/>
              <w:rPr>
                <w:rFonts w:ascii="Calibri" w:eastAsia="Times New Roman" w:hAnsi="Calibri" w:cs="Calibri"/>
                <w:b/>
                <w:i/>
                <w:szCs w:val="24"/>
                <w:lang w:val="en-GB" w:eastAsia="zh-CN"/>
              </w:rPr>
            </w:pPr>
            <w:proofErr w:type="spellStart"/>
            <w:r w:rsidRPr="00D0682E">
              <w:rPr>
                <w:rFonts w:ascii="Calibri" w:eastAsia="Times New Roman" w:hAnsi="Calibri" w:cs="Calibri"/>
                <w:b/>
                <w:i/>
                <w:szCs w:val="24"/>
                <w:lang w:val="en-GB" w:eastAsia="zh-CN"/>
              </w:rPr>
              <w:t>Τεχνική</w:t>
            </w:r>
            <w:proofErr w:type="spellEnd"/>
            <w:r w:rsidRPr="00D0682E">
              <w:rPr>
                <w:rFonts w:ascii="Calibri" w:eastAsia="Times New Roman" w:hAnsi="Calibri" w:cs="Calibri"/>
                <w:b/>
                <w:i/>
                <w:szCs w:val="24"/>
                <w:lang w:val="en-GB" w:eastAsia="zh-CN"/>
              </w:rPr>
              <w:t xml:space="preserve"> και επα</w:t>
            </w:r>
            <w:proofErr w:type="spellStart"/>
            <w:r w:rsidRPr="00D0682E">
              <w:rPr>
                <w:rFonts w:ascii="Calibri" w:eastAsia="Times New Roman" w:hAnsi="Calibri" w:cs="Calibri"/>
                <w:b/>
                <w:i/>
                <w:szCs w:val="24"/>
                <w:lang w:val="en-GB" w:eastAsia="zh-CN"/>
              </w:rPr>
              <w:t>γγελμ</w:t>
            </w:r>
            <w:proofErr w:type="spellEnd"/>
            <w:r w:rsidRPr="00D0682E">
              <w:rPr>
                <w:rFonts w:ascii="Calibri" w:eastAsia="Times New Roman" w:hAnsi="Calibri" w:cs="Calibri"/>
                <w:b/>
                <w:i/>
                <w:szCs w:val="24"/>
                <w:lang w:val="en-GB" w:eastAsia="zh-CN"/>
              </w:rPr>
              <w:t xml:space="preserve">ατική </w:t>
            </w:r>
            <w:proofErr w:type="spellStart"/>
            <w:r w:rsidRPr="00D0682E">
              <w:rPr>
                <w:rFonts w:ascii="Calibri" w:eastAsia="Times New Roman" w:hAnsi="Calibri" w:cs="Calibri"/>
                <w:b/>
                <w:i/>
                <w:szCs w:val="24"/>
                <w:lang w:val="en-GB" w:eastAsia="zh-CN"/>
              </w:rPr>
              <w:t>ικ</w:t>
            </w:r>
            <w:proofErr w:type="spellEnd"/>
            <w:r w:rsidRPr="00D0682E">
              <w:rPr>
                <w:rFonts w:ascii="Calibri" w:eastAsia="Times New Roman" w:hAnsi="Calibri" w:cs="Calibri"/>
                <w:b/>
                <w:i/>
                <w:szCs w:val="24"/>
                <w:lang w:val="en-GB" w:eastAsia="zh-CN"/>
              </w:rPr>
              <w:t>ανότητα</w:t>
            </w:r>
          </w:p>
        </w:tc>
        <w:tc>
          <w:tcPr>
            <w:tcW w:w="5375" w:type="dxa"/>
            <w:tcBorders>
              <w:top w:val="single" w:sz="4" w:space="0" w:color="000000"/>
              <w:left w:val="single" w:sz="4" w:space="0" w:color="000000"/>
              <w:bottom w:val="single" w:sz="4" w:space="0" w:color="000000"/>
              <w:right w:val="single" w:sz="4" w:space="0" w:color="000000"/>
            </w:tcBorders>
          </w:tcPr>
          <w:p w14:paraId="32BD4D8C"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b/>
                <w:i/>
                <w:szCs w:val="24"/>
                <w:lang w:val="en-GB" w:eastAsia="zh-CN"/>
              </w:rPr>
              <w:t>Απ</w:t>
            </w:r>
            <w:proofErr w:type="spellStart"/>
            <w:r w:rsidRPr="00D0682E">
              <w:rPr>
                <w:rFonts w:ascii="Calibri" w:eastAsia="Times New Roman" w:hAnsi="Calibri" w:cs="Calibri"/>
                <w:b/>
                <w:i/>
                <w:szCs w:val="24"/>
                <w:lang w:val="en-GB" w:eastAsia="zh-CN"/>
              </w:rPr>
              <w:t>άντηση</w:t>
            </w:r>
            <w:proofErr w:type="spellEnd"/>
            <w:r w:rsidRPr="00D0682E">
              <w:rPr>
                <w:rFonts w:ascii="Calibri" w:eastAsia="Times New Roman" w:hAnsi="Calibri" w:cs="Calibri"/>
                <w:b/>
                <w:i/>
                <w:szCs w:val="24"/>
                <w:lang w:val="en-GB" w:eastAsia="zh-CN"/>
              </w:rPr>
              <w:t>:</w:t>
            </w:r>
          </w:p>
        </w:tc>
      </w:tr>
      <w:tr w:rsidR="00D0682E" w:rsidRPr="00D0682E" w14:paraId="381C83E5" w14:textId="77777777" w:rsidTr="00B06653">
        <w:trPr>
          <w:trHeight w:val="1651"/>
          <w:jc w:val="center"/>
        </w:trPr>
        <w:tc>
          <w:tcPr>
            <w:tcW w:w="4541" w:type="dxa"/>
            <w:tcBorders>
              <w:top w:val="single" w:sz="4" w:space="0" w:color="000000"/>
              <w:left w:val="single" w:sz="4" w:space="0" w:color="000000"/>
              <w:bottom w:val="single" w:sz="4" w:space="0" w:color="000000"/>
            </w:tcBorders>
          </w:tcPr>
          <w:p w14:paraId="0783BC48" w14:textId="77777777" w:rsidR="00D0682E" w:rsidRPr="00D0682E" w:rsidRDefault="00D0682E" w:rsidP="00D0682E">
            <w:pPr>
              <w:suppressAutoHyphens/>
              <w:spacing w:after="120" w:line="240" w:lineRule="auto"/>
              <w:jc w:val="both"/>
              <w:rPr>
                <w:rFonts w:ascii="Calibri" w:eastAsia="Times New Roman" w:hAnsi="Calibri" w:cs="Calibri"/>
                <w:szCs w:val="24"/>
                <w:highlight w:val="yellow"/>
                <w:lang w:eastAsia="zh-CN"/>
              </w:rPr>
            </w:pPr>
            <w:r w:rsidRPr="00D0682E">
              <w:rPr>
                <w:rFonts w:ascii="Calibri" w:eastAsia="Times New Roman" w:hAnsi="Calibri" w:cs="Calibri"/>
                <w:szCs w:val="24"/>
                <w:lang w:eastAsia="zh-CN"/>
              </w:rPr>
              <w:t xml:space="preserve">1) Ο οικονομικός φορέας για την κάλυψη των αναγκών της Ελληνικής Στατιστικής Αρχής για ταχυδρομικές υπηρεσίες διαθέτει το </w:t>
            </w:r>
            <w:r w:rsidRPr="00D0682E">
              <w:rPr>
                <w:rFonts w:ascii="Calibri" w:eastAsia="Times New Roman" w:hAnsi="Calibri" w:cs="Calibri"/>
                <w:b/>
                <w:szCs w:val="24"/>
                <w:lang w:eastAsia="zh-CN"/>
              </w:rPr>
              <w:t>ακόλουθο δίκτυο καταστημάτων σε πανελλαδικό επίπεδο</w:t>
            </w:r>
            <w:r w:rsidRPr="00D0682E">
              <w:rPr>
                <w:rFonts w:ascii="Calibri" w:eastAsia="Times New Roman" w:hAnsi="Calibri" w:cs="Calibri"/>
                <w:szCs w:val="24"/>
                <w:lang w:eastAsia="zh-CN"/>
              </w:rPr>
              <w:t>:</w:t>
            </w:r>
          </w:p>
        </w:tc>
        <w:tc>
          <w:tcPr>
            <w:tcW w:w="5375" w:type="dxa"/>
            <w:tcBorders>
              <w:top w:val="single" w:sz="4" w:space="0" w:color="000000"/>
              <w:left w:val="single" w:sz="4" w:space="0" w:color="000000"/>
              <w:bottom w:val="single" w:sz="4" w:space="0" w:color="000000"/>
              <w:right w:val="single" w:sz="4" w:space="0" w:color="000000"/>
            </w:tcBorders>
          </w:tcPr>
          <w:p w14:paraId="63DAC236"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5A598A53" w14:textId="77777777" w:rsidR="00D0682E" w:rsidRPr="00D0682E" w:rsidRDefault="00D0682E" w:rsidP="00D0682E">
            <w:pPr>
              <w:suppressAutoHyphens/>
              <w:spacing w:after="120" w:line="240" w:lineRule="auto"/>
              <w:jc w:val="both"/>
              <w:rPr>
                <w:rFonts w:ascii="Arial" w:eastAsia="Times New Roman" w:hAnsi="Arial" w:cs="Arial"/>
                <w:sz w:val="20"/>
                <w:szCs w:val="20"/>
                <w:highlight w:val="yellow"/>
                <w:lang w:val="en-GB" w:eastAsia="zh-CN"/>
              </w:rPr>
            </w:pPr>
          </w:p>
        </w:tc>
      </w:tr>
      <w:tr w:rsidR="00D0682E" w:rsidRPr="00D0682E" w14:paraId="40192216" w14:textId="77777777" w:rsidTr="00B06653">
        <w:trPr>
          <w:jc w:val="center"/>
        </w:trPr>
        <w:tc>
          <w:tcPr>
            <w:tcW w:w="4541" w:type="dxa"/>
            <w:tcBorders>
              <w:top w:val="single" w:sz="4" w:space="0" w:color="000000"/>
              <w:left w:val="single" w:sz="4" w:space="0" w:color="000000"/>
              <w:bottom w:val="single" w:sz="4" w:space="0" w:color="000000"/>
            </w:tcBorders>
          </w:tcPr>
          <w:p w14:paraId="38FCB7B1"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Cs/>
                <w:szCs w:val="24"/>
                <w:lang w:eastAsia="zh-CN"/>
              </w:rPr>
              <w:t xml:space="preserve">2) </w:t>
            </w:r>
            <w:r w:rsidRPr="00D0682E">
              <w:rPr>
                <w:rFonts w:ascii="Calibri" w:eastAsia="Times New Roman" w:hAnsi="Calibri" w:cs="Calibri"/>
                <w:szCs w:val="24"/>
                <w:lang w:eastAsia="zh-CN"/>
              </w:rPr>
              <w:t xml:space="preserve">Ο οικονομικός φορέας θα  χρησιμοποιήσει το ακόλουθο </w:t>
            </w:r>
            <w:r w:rsidRPr="00D0682E">
              <w:rPr>
                <w:rFonts w:ascii="Calibri" w:eastAsia="Times New Roman" w:hAnsi="Calibri" w:cs="Calibri"/>
                <w:b/>
                <w:szCs w:val="24"/>
                <w:lang w:eastAsia="zh-CN"/>
              </w:rPr>
              <w:t>προσωπικό κατά ειδικότητα εκτέλεσης του έργου</w:t>
            </w:r>
            <w:r w:rsidRPr="00D0682E">
              <w:rPr>
                <w:rFonts w:ascii="Calibri" w:eastAsia="Times New Roman" w:hAnsi="Calibri" w:cs="Calibri"/>
                <w:szCs w:val="24"/>
                <w:lang w:eastAsia="zh-CN"/>
              </w:rPr>
              <w:t xml:space="preserve"> όπως αυτό περιγράφεται στη διακήρυξη.</w:t>
            </w:r>
          </w:p>
          <w:p w14:paraId="521FD06D"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Cs/>
                <w:szCs w:val="24"/>
                <w:lang w:eastAsia="zh-CN"/>
              </w:rPr>
              <w:t>(Να παρατεθεί κατάλογος απασχολούμενου προσωπικού )</w:t>
            </w:r>
          </w:p>
        </w:tc>
        <w:tc>
          <w:tcPr>
            <w:tcW w:w="5375" w:type="dxa"/>
            <w:tcBorders>
              <w:top w:val="single" w:sz="4" w:space="0" w:color="000000"/>
              <w:left w:val="single" w:sz="4" w:space="0" w:color="000000"/>
              <w:bottom w:val="single" w:sz="4" w:space="0" w:color="000000"/>
              <w:right w:val="single" w:sz="4" w:space="0" w:color="000000"/>
            </w:tcBorders>
          </w:tcPr>
          <w:p w14:paraId="298BB83F"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p w14:paraId="702809C6" w14:textId="77777777" w:rsidR="00D0682E" w:rsidRPr="00D0682E" w:rsidRDefault="00D0682E" w:rsidP="00D0682E">
            <w:pPr>
              <w:suppressAutoHyphens/>
              <w:spacing w:line="240" w:lineRule="auto"/>
              <w:ind w:left="471"/>
              <w:contextualSpacing/>
              <w:jc w:val="center"/>
              <w:rPr>
                <w:rFonts w:ascii="Calibri" w:eastAsia="Times New Roman" w:hAnsi="Calibri" w:cs="Calibri"/>
                <w:b/>
                <w:sz w:val="20"/>
                <w:szCs w:val="20"/>
                <w:lang w:val="en-GB" w:eastAsia="zh-CN"/>
              </w:rPr>
            </w:pPr>
            <w:r w:rsidRPr="00D0682E">
              <w:rPr>
                <w:rFonts w:ascii="Calibri" w:eastAsia="Times New Roman" w:hAnsi="Calibri" w:cs="Calibri"/>
                <w:b/>
                <w:sz w:val="20"/>
                <w:szCs w:val="20"/>
                <w:lang w:val="en-GB" w:eastAsia="zh-CN"/>
              </w:rPr>
              <w:t>ΠΙΝΑΚΑΣ ΣΥΝΘΕΣΗΣ ΟΜΑΔΑΣ ΕΡΓΟΥ</w:t>
            </w:r>
          </w:p>
          <w:p w14:paraId="4B0BD64F"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20296566"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p w14:paraId="6F23C594"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bl>
            <w:tblPr>
              <w:tblpPr w:leftFromText="180" w:rightFromText="180" w:vertAnchor="text" w:horzAnchor="margin" w:tblpXSpec="center" w:tblpY="-179"/>
              <w:tblOverlap w:val="never"/>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
              <w:gridCol w:w="1332"/>
              <w:gridCol w:w="1276"/>
              <w:gridCol w:w="1559"/>
            </w:tblGrid>
            <w:tr w:rsidR="00D0682E" w:rsidRPr="00D0682E" w14:paraId="3AC9B128" w14:textId="77777777" w:rsidTr="00B06653">
              <w:trPr>
                <w:trHeight w:val="557"/>
              </w:trPr>
              <w:tc>
                <w:tcPr>
                  <w:tcW w:w="369" w:type="dxa"/>
                </w:tcPr>
                <w:p w14:paraId="4A5FC290" w14:textId="77777777" w:rsidR="00D0682E" w:rsidRPr="00D0682E" w:rsidRDefault="00D0682E" w:rsidP="00D0682E">
                  <w:pPr>
                    <w:tabs>
                      <w:tab w:val="left" w:pos="180"/>
                    </w:tabs>
                    <w:suppressAutoHyphens/>
                    <w:spacing w:after="120" w:line="240" w:lineRule="auto"/>
                    <w:ind w:right="-154" w:hanging="648"/>
                    <w:jc w:val="both"/>
                    <w:rPr>
                      <w:rFonts w:ascii="Arial" w:eastAsia="Calibri" w:hAnsi="Arial" w:cs="Arial"/>
                      <w:sz w:val="12"/>
                      <w:szCs w:val="12"/>
                      <w:lang w:val="en-GB" w:eastAsia="zh-CN"/>
                    </w:rPr>
                  </w:pPr>
                  <w:r w:rsidRPr="00D0682E">
                    <w:rPr>
                      <w:rFonts w:ascii="Arial" w:eastAsia="Calibri" w:hAnsi="Arial" w:cs="Arial"/>
                      <w:sz w:val="12"/>
                      <w:szCs w:val="12"/>
                      <w:lang w:val="en-GB" w:eastAsia="zh-CN"/>
                    </w:rPr>
                    <w:t>α/α</w:t>
                  </w:r>
                </w:p>
              </w:tc>
              <w:tc>
                <w:tcPr>
                  <w:tcW w:w="1332" w:type="dxa"/>
                  <w:vAlign w:val="center"/>
                </w:tcPr>
                <w:p w14:paraId="56B7FBA2" w14:textId="77777777" w:rsidR="00D0682E" w:rsidRPr="00D0682E" w:rsidRDefault="00D0682E" w:rsidP="00D0682E">
                  <w:pPr>
                    <w:tabs>
                      <w:tab w:val="left" w:pos="180"/>
                    </w:tabs>
                    <w:suppressAutoHyphens/>
                    <w:spacing w:after="120" w:line="240" w:lineRule="auto"/>
                    <w:jc w:val="both"/>
                    <w:rPr>
                      <w:rFonts w:ascii="Arial" w:eastAsia="Calibri" w:hAnsi="Arial" w:cs="Arial"/>
                      <w:sz w:val="12"/>
                      <w:szCs w:val="12"/>
                      <w:lang w:eastAsia="zh-CN"/>
                    </w:rPr>
                  </w:pPr>
                  <w:r w:rsidRPr="00D0682E">
                    <w:rPr>
                      <w:rFonts w:ascii="Arial" w:eastAsia="Calibri" w:hAnsi="Arial" w:cs="Arial"/>
                      <w:sz w:val="12"/>
                      <w:szCs w:val="12"/>
                      <w:lang w:eastAsia="zh-CN"/>
                    </w:rPr>
                    <w:t>Ονοματεπώνυμο  μέλους της Ομάδας Έργου</w:t>
                  </w:r>
                </w:p>
              </w:tc>
              <w:tc>
                <w:tcPr>
                  <w:tcW w:w="1276" w:type="dxa"/>
                  <w:vAlign w:val="center"/>
                </w:tcPr>
                <w:p w14:paraId="6B3D5036" w14:textId="77777777" w:rsidR="00D0682E" w:rsidRPr="00D0682E" w:rsidRDefault="00D0682E" w:rsidP="00D0682E">
                  <w:pPr>
                    <w:tabs>
                      <w:tab w:val="left" w:pos="180"/>
                    </w:tabs>
                    <w:suppressAutoHyphens/>
                    <w:spacing w:after="120" w:line="240" w:lineRule="auto"/>
                    <w:ind w:right="1"/>
                    <w:jc w:val="both"/>
                    <w:rPr>
                      <w:rFonts w:ascii="Arial" w:eastAsia="Calibri" w:hAnsi="Arial" w:cs="Arial"/>
                      <w:sz w:val="12"/>
                      <w:szCs w:val="12"/>
                      <w:lang w:val="en-GB" w:eastAsia="zh-CN"/>
                    </w:rPr>
                  </w:pPr>
                  <w:proofErr w:type="spellStart"/>
                  <w:r w:rsidRPr="00D0682E">
                    <w:rPr>
                      <w:rFonts w:ascii="Arial" w:eastAsia="Calibri" w:hAnsi="Arial" w:cs="Arial"/>
                      <w:sz w:val="12"/>
                      <w:szCs w:val="12"/>
                      <w:lang w:val="en-GB" w:eastAsia="zh-CN"/>
                    </w:rPr>
                    <w:t>Θέση</w:t>
                  </w:r>
                  <w:proofErr w:type="spellEnd"/>
                  <w:r w:rsidRPr="00D0682E">
                    <w:rPr>
                      <w:rFonts w:ascii="Arial" w:eastAsia="Calibri" w:hAnsi="Arial" w:cs="Arial"/>
                      <w:sz w:val="12"/>
                      <w:szCs w:val="12"/>
                      <w:lang w:val="en-GB" w:eastAsia="zh-CN"/>
                    </w:rPr>
                    <w:t xml:space="preserve"> </w:t>
                  </w:r>
                  <w:proofErr w:type="spellStart"/>
                  <w:r w:rsidRPr="00D0682E">
                    <w:rPr>
                      <w:rFonts w:ascii="Arial" w:eastAsia="Calibri" w:hAnsi="Arial" w:cs="Arial"/>
                      <w:sz w:val="12"/>
                      <w:szCs w:val="12"/>
                      <w:lang w:val="en-GB" w:eastAsia="zh-CN"/>
                    </w:rPr>
                    <w:t>στην</w:t>
                  </w:r>
                  <w:proofErr w:type="spellEnd"/>
                  <w:r w:rsidRPr="00D0682E">
                    <w:rPr>
                      <w:rFonts w:ascii="Arial" w:eastAsia="Calibri" w:hAnsi="Arial" w:cs="Arial"/>
                      <w:sz w:val="12"/>
                      <w:szCs w:val="12"/>
                      <w:lang w:val="en-GB" w:eastAsia="zh-CN"/>
                    </w:rPr>
                    <w:t xml:space="preserve"> </w:t>
                  </w:r>
                  <w:proofErr w:type="spellStart"/>
                  <w:r w:rsidRPr="00D0682E">
                    <w:rPr>
                      <w:rFonts w:ascii="Arial" w:eastAsia="Calibri" w:hAnsi="Arial" w:cs="Arial"/>
                      <w:sz w:val="12"/>
                      <w:szCs w:val="12"/>
                      <w:lang w:val="en-GB" w:eastAsia="zh-CN"/>
                    </w:rPr>
                    <w:t>Ομάδ</w:t>
                  </w:r>
                  <w:proofErr w:type="spellEnd"/>
                  <w:r w:rsidRPr="00D0682E">
                    <w:rPr>
                      <w:rFonts w:ascii="Arial" w:eastAsia="Calibri" w:hAnsi="Arial" w:cs="Arial"/>
                      <w:sz w:val="12"/>
                      <w:szCs w:val="12"/>
                      <w:lang w:val="en-GB" w:eastAsia="zh-CN"/>
                    </w:rPr>
                    <w:t xml:space="preserve">α </w:t>
                  </w:r>
                  <w:proofErr w:type="spellStart"/>
                  <w:r w:rsidRPr="00D0682E">
                    <w:rPr>
                      <w:rFonts w:ascii="Arial" w:eastAsia="Calibri" w:hAnsi="Arial" w:cs="Arial"/>
                      <w:sz w:val="12"/>
                      <w:szCs w:val="12"/>
                      <w:lang w:val="en-GB" w:eastAsia="zh-CN"/>
                    </w:rPr>
                    <w:t>Έργου</w:t>
                  </w:r>
                  <w:proofErr w:type="spellEnd"/>
                </w:p>
              </w:tc>
              <w:tc>
                <w:tcPr>
                  <w:tcW w:w="1559" w:type="dxa"/>
                  <w:vAlign w:val="center"/>
                </w:tcPr>
                <w:p w14:paraId="2A3B2A12" w14:textId="77777777" w:rsidR="00D0682E" w:rsidRPr="00D0682E" w:rsidRDefault="00D0682E" w:rsidP="00D0682E">
                  <w:pPr>
                    <w:tabs>
                      <w:tab w:val="left" w:pos="180"/>
                    </w:tabs>
                    <w:suppressAutoHyphens/>
                    <w:spacing w:after="120" w:line="240" w:lineRule="auto"/>
                    <w:jc w:val="both"/>
                    <w:rPr>
                      <w:rFonts w:ascii="Arial" w:eastAsia="Calibri" w:hAnsi="Arial" w:cs="Arial"/>
                      <w:sz w:val="12"/>
                      <w:szCs w:val="12"/>
                      <w:lang w:val="en-GB" w:eastAsia="zh-CN"/>
                    </w:rPr>
                  </w:pPr>
                  <w:r w:rsidRPr="00D0682E">
                    <w:rPr>
                      <w:rFonts w:ascii="Arial" w:eastAsia="Calibri" w:hAnsi="Arial" w:cs="Arial"/>
                      <w:sz w:val="12"/>
                      <w:szCs w:val="12"/>
                      <w:lang w:val="en-GB" w:eastAsia="zh-CN"/>
                    </w:rPr>
                    <w:t>Κα</w:t>
                  </w:r>
                  <w:proofErr w:type="spellStart"/>
                  <w:r w:rsidRPr="00D0682E">
                    <w:rPr>
                      <w:rFonts w:ascii="Arial" w:eastAsia="Calibri" w:hAnsi="Arial" w:cs="Arial"/>
                      <w:sz w:val="12"/>
                      <w:szCs w:val="12"/>
                      <w:lang w:val="en-GB" w:eastAsia="zh-CN"/>
                    </w:rPr>
                    <w:t>θήκοντ</w:t>
                  </w:r>
                  <w:proofErr w:type="spellEnd"/>
                  <w:r w:rsidRPr="00D0682E">
                    <w:rPr>
                      <w:rFonts w:ascii="Arial" w:eastAsia="Calibri" w:hAnsi="Arial" w:cs="Arial"/>
                      <w:sz w:val="12"/>
                      <w:szCs w:val="12"/>
                      <w:lang w:val="en-GB" w:eastAsia="zh-CN"/>
                    </w:rPr>
                    <w:t xml:space="preserve">α </w:t>
                  </w:r>
                  <w:r w:rsidRPr="00D0682E">
                    <w:rPr>
                      <w:rFonts w:ascii="Arial" w:eastAsia="Calibri" w:hAnsi="Arial" w:cs="Arial"/>
                      <w:sz w:val="12"/>
                      <w:szCs w:val="12"/>
                      <w:lang w:val="en-GB" w:eastAsia="zh-CN"/>
                    </w:rPr>
                    <w:br/>
                  </w:r>
                </w:p>
              </w:tc>
            </w:tr>
            <w:tr w:rsidR="00D0682E" w:rsidRPr="00D0682E" w14:paraId="18E3534C" w14:textId="77777777" w:rsidTr="00B06653">
              <w:tc>
                <w:tcPr>
                  <w:tcW w:w="369" w:type="dxa"/>
                </w:tcPr>
                <w:p w14:paraId="669E2358" w14:textId="77777777" w:rsidR="00D0682E" w:rsidRPr="00D0682E" w:rsidRDefault="00D0682E" w:rsidP="00D0682E">
                  <w:pPr>
                    <w:tabs>
                      <w:tab w:val="left" w:pos="180"/>
                    </w:tabs>
                    <w:suppressAutoHyphens/>
                    <w:spacing w:after="120" w:line="240" w:lineRule="auto"/>
                    <w:ind w:left="-108" w:right="-154" w:hanging="108"/>
                    <w:jc w:val="center"/>
                    <w:rPr>
                      <w:rFonts w:ascii="Arial" w:eastAsia="Calibri" w:hAnsi="Arial" w:cs="Arial"/>
                      <w:sz w:val="12"/>
                      <w:szCs w:val="12"/>
                      <w:lang w:val="en-GB" w:eastAsia="zh-CN"/>
                    </w:rPr>
                  </w:pPr>
                  <w:r w:rsidRPr="00D0682E">
                    <w:rPr>
                      <w:rFonts w:ascii="Arial" w:eastAsia="Calibri" w:hAnsi="Arial" w:cs="Arial"/>
                      <w:sz w:val="12"/>
                      <w:szCs w:val="12"/>
                      <w:lang w:val="en-GB" w:eastAsia="zh-CN"/>
                    </w:rPr>
                    <w:t>1</w:t>
                  </w:r>
                </w:p>
              </w:tc>
              <w:tc>
                <w:tcPr>
                  <w:tcW w:w="1332" w:type="dxa"/>
                </w:tcPr>
                <w:p w14:paraId="5BBEE2AD"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276" w:type="dxa"/>
                </w:tcPr>
                <w:p w14:paraId="450ADC6A"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559" w:type="dxa"/>
                </w:tcPr>
                <w:p w14:paraId="4CB6B8FB"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r>
            <w:tr w:rsidR="00D0682E" w:rsidRPr="00D0682E" w14:paraId="30AD6B3A" w14:textId="77777777" w:rsidTr="00B06653">
              <w:tc>
                <w:tcPr>
                  <w:tcW w:w="369" w:type="dxa"/>
                </w:tcPr>
                <w:p w14:paraId="63FF437A" w14:textId="77777777" w:rsidR="00D0682E" w:rsidRPr="00D0682E" w:rsidRDefault="00D0682E" w:rsidP="00D0682E">
                  <w:pPr>
                    <w:tabs>
                      <w:tab w:val="left" w:pos="180"/>
                    </w:tabs>
                    <w:suppressAutoHyphens/>
                    <w:spacing w:after="120" w:line="240" w:lineRule="auto"/>
                    <w:ind w:left="-108" w:right="-154" w:hanging="108"/>
                    <w:jc w:val="center"/>
                    <w:rPr>
                      <w:rFonts w:ascii="Arial" w:eastAsia="Calibri" w:hAnsi="Arial" w:cs="Arial"/>
                      <w:sz w:val="12"/>
                      <w:szCs w:val="12"/>
                      <w:lang w:val="en-GB" w:eastAsia="zh-CN"/>
                    </w:rPr>
                  </w:pPr>
                  <w:r w:rsidRPr="00D0682E">
                    <w:rPr>
                      <w:rFonts w:ascii="Arial" w:eastAsia="Calibri" w:hAnsi="Arial" w:cs="Arial"/>
                      <w:sz w:val="12"/>
                      <w:szCs w:val="12"/>
                      <w:lang w:val="en-GB" w:eastAsia="zh-CN"/>
                    </w:rPr>
                    <w:t>2</w:t>
                  </w:r>
                </w:p>
              </w:tc>
              <w:tc>
                <w:tcPr>
                  <w:tcW w:w="1332" w:type="dxa"/>
                </w:tcPr>
                <w:p w14:paraId="52CC9A5A"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276" w:type="dxa"/>
                </w:tcPr>
                <w:p w14:paraId="0E4A5247"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559" w:type="dxa"/>
                </w:tcPr>
                <w:p w14:paraId="544330A1"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r>
            <w:tr w:rsidR="00D0682E" w:rsidRPr="00D0682E" w14:paraId="45E037B9" w14:textId="77777777" w:rsidTr="00B06653">
              <w:tc>
                <w:tcPr>
                  <w:tcW w:w="369" w:type="dxa"/>
                </w:tcPr>
                <w:p w14:paraId="07F768A4" w14:textId="77777777" w:rsidR="00D0682E" w:rsidRPr="00D0682E" w:rsidRDefault="00D0682E" w:rsidP="00D0682E">
                  <w:pPr>
                    <w:tabs>
                      <w:tab w:val="left" w:pos="180"/>
                    </w:tabs>
                    <w:suppressAutoHyphens/>
                    <w:spacing w:after="120" w:line="240" w:lineRule="auto"/>
                    <w:ind w:left="-108" w:right="-154" w:hanging="108"/>
                    <w:jc w:val="center"/>
                    <w:rPr>
                      <w:rFonts w:ascii="Arial" w:eastAsia="Calibri" w:hAnsi="Arial" w:cs="Arial"/>
                      <w:sz w:val="12"/>
                      <w:szCs w:val="12"/>
                      <w:lang w:val="en-GB" w:eastAsia="zh-CN"/>
                    </w:rPr>
                  </w:pPr>
                  <w:r w:rsidRPr="00D0682E">
                    <w:rPr>
                      <w:rFonts w:ascii="Arial" w:eastAsia="Calibri" w:hAnsi="Arial" w:cs="Arial"/>
                      <w:sz w:val="12"/>
                      <w:szCs w:val="12"/>
                      <w:lang w:val="en-GB" w:eastAsia="zh-CN"/>
                    </w:rPr>
                    <w:t>3</w:t>
                  </w:r>
                </w:p>
              </w:tc>
              <w:tc>
                <w:tcPr>
                  <w:tcW w:w="1332" w:type="dxa"/>
                </w:tcPr>
                <w:p w14:paraId="39760384"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276" w:type="dxa"/>
                </w:tcPr>
                <w:p w14:paraId="7F71B1AC"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559" w:type="dxa"/>
                </w:tcPr>
                <w:p w14:paraId="47BA01B4"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r>
            <w:tr w:rsidR="00D0682E" w:rsidRPr="00D0682E" w14:paraId="3C601245" w14:textId="77777777" w:rsidTr="00B06653">
              <w:tc>
                <w:tcPr>
                  <w:tcW w:w="369" w:type="dxa"/>
                </w:tcPr>
                <w:p w14:paraId="45C68C2C" w14:textId="77777777" w:rsidR="00D0682E" w:rsidRPr="00D0682E" w:rsidRDefault="00D0682E" w:rsidP="00D0682E">
                  <w:pPr>
                    <w:tabs>
                      <w:tab w:val="left" w:pos="180"/>
                    </w:tabs>
                    <w:suppressAutoHyphens/>
                    <w:spacing w:after="120" w:line="240" w:lineRule="auto"/>
                    <w:ind w:left="-108" w:right="-154" w:hanging="108"/>
                    <w:jc w:val="center"/>
                    <w:rPr>
                      <w:rFonts w:ascii="Arial" w:eastAsia="Calibri" w:hAnsi="Arial" w:cs="Arial"/>
                      <w:sz w:val="12"/>
                      <w:szCs w:val="12"/>
                      <w:lang w:val="en-GB" w:eastAsia="zh-CN"/>
                    </w:rPr>
                  </w:pPr>
                  <w:r w:rsidRPr="00D0682E">
                    <w:rPr>
                      <w:rFonts w:ascii="Arial" w:eastAsia="Calibri" w:hAnsi="Arial" w:cs="Arial"/>
                      <w:sz w:val="12"/>
                      <w:szCs w:val="12"/>
                      <w:lang w:val="en-GB" w:eastAsia="zh-CN"/>
                    </w:rPr>
                    <w:t>4</w:t>
                  </w:r>
                </w:p>
              </w:tc>
              <w:tc>
                <w:tcPr>
                  <w:tcW w:w="1332" w:type="dxa"/>
                </w:tcPr>
                <w:p w14:paraId="6CFC5743"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276" w:type="dxa"/>
                </w:tcPr>
                <w:p w14:paraId="27AC9908"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559" w:type="dxa"/>
                </w:tcPr>
                <w:p w14:paraId="23778CC4"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r>
            <w:tr w:rsidR="00D0682E" w:rsidRPr="00D0682E" w14:paraId="7375D8CC" w14:textId="77777777" w:rsidTr="00B06653">
              <w:tc>
                <w:tcPr>
                  <w:tcW w:w="369" w:type="dxa"/>
                </w:tcPr>
                <w:p w14:paraId="4CA9BD74" w14:textId="77777777" w:rsidR="00D0682E" w:rsidRPr="00D0682E" w:rsidRDefault="00D0682E" w:rsidP="00D0682E">
                  <w:pPr>
                    <w:tabs>
                      <w:tab w:val="left" w:pos="180"/>
                    </w:tabs>
                    <w:suppressAutoHyphens/>
                    <w:spacing w:after="120" w:line="240" w:lineRule="auto"/>
                    <w:ind w:left="-108" w:right="-154" w:hanging="108"/>
                    <w:jc w:val="center"/>
                    <w:rPr>
                      <w:rFonts w:ascii="Arial" w:eastAsia="Calibri" w:hAnsi="Arial" w:cs="Arial"/>
                      <w:sz w:val="12"/>
                      <w:szCs w:val="12"/>
                      <w:lang w:val="en-GB" w:eastAsia="zh-CN"/>
                    </w:rPr>
                  </w:pPr>
                  <w:r w:rsidRPr="00D0682E">
                    <w:rPr>
                      <w:rFonts w:ascii="Arial" w:eastAsia="Calibri" w:hAnsi="Arial" w:cs="Arial"/>
                      <w:sz w:val="12"/>
                      <w:szCs w:val="12"/>
                      <w:lang w:val="en-GB" w:eastAsia="zh-CN"/>
                    </w:rPr>
                    <w:t>5</w:t>
                  </w:r>
                </w:p>
              </w:tc>
              <w:tc>
                <w:tcPr>
                  <w:tcW w:w="1332" w:type="dxa"/>
                </w:tcPr>
                <w:p w14:paraId="26D5E38F"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276" w:type="dxa"/>
                </w:tcPr>
                <w:p w14:paraId="7687A54F"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c>
                <w:tcPr>
                  <w:tcW w:w="1559" w:type="dxa"/>
                </w:tcPr>
                <w:p w14:paraId="4CDDC906" w14:textId="77777777" w:rsidR="00D0682E" w:rsidRPr="00D0682E" w:rsidRDefault="00D0682E" w:rsidP="00D0682E">
                  <w:pPr>
                    <w:tabs>
                      <w:tab w:val="left" w:pos="180"/>
                    </w:tabs>
                    <w:suppressAutoHyphens/>
                    <w:spacing w:after="120" w:line="240" w:lineRule="auto"/>
                    <w:ind w:right="-154"/>
                    <w:jc w:val="both"/>
                    <w:rPr>
                      <w:rFonts w:ascii="Arial" w:eastAsia="Calibri" w:hAnsi="Arial" w:cs="Arial"/>
                      <w:sz w:val="8"/>
                      <w:szCs w:val="8"/>
                      <w:lang w:val="en-GB" w:eastAsia="zh-CN"/>
                    </w:rPr>
                  </w:pPr>
                </w:p>
              </w:tc>
            </w:tr>
          </w:tbl>
          <w:p w14:paraId="0B0B005A"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c>
      </w:tr>
      <w:tr w:rsidR="00D0682E" w:rsidRPr="00D0682E" w14:paraId="74A82D3F" w14:textId="77777777" w:rsidTr="00B06653">
        <w:trPr>
          <w:trHeight w:val="2415"/>
          <w:jc w:val="center"/>
        </w:trPr>
        <w:tc>
          <w:tcPr>
            <w:tcW w:w="4541" w:type="dxa"/>
            <w:tcBorders>
              <w:top w:val="single" w:sz="4" w:space="0" w:color="000000"/>
              <w:left w:val="single" w:sz="4" w:space="0" w:color="000000"/>
              <w:bottom w:val="single" w:sz="4" w:space="0" w:color="000000"/>
            </w:tcBorders>
          </w:tcPr>
          <w:p w14:paraId="1F3D71F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3) Ο οικονομικός φορέας θα έχει στη διάθεσή του τα ακόλουθα </w:t>
            </w:r>
            <w:r w:rsidRPr="00D0682E">
              <w:rPr>
                <w:rFonts w:ascii="Calibri" w:eastAsia="Times New Roman" w:hAnsi="Calibri" w:cs="Calibri"/>
                <w:b/>
                <w:szCs w:val="24"/>
                <w:lang w:eastAsia="zh-CN"/>
              </w:rPr>
              <w:t xml:space="preserve">μεταφορικά μέσα διανομής ταχυδρομικών αποστολών καθώς και σύστημα μεταφορικών αξόνων καθημερινής διακίνησης ταχυδρομικών αποστολών προς όλα τα καταστήματα του (αναδόχου) </w:t>
            </w:r>
            <w:r w:rsidRPr="00D0682E">
              <w:rPr>
                <w:rFonts w:ascii="Calibri" w:eastAsia="Times New Roman" w:hAnsi="Calibri" w:cs="Calibri"/>
                <w:szCs w:val="24"/>
                <w:lang w:eastAsia="zh-CN"/>
              </w:rPr>
              <w:t>για την εκτέλεση της σύμβασης:</w:t>
            </w:r>
          </w:p>
        </w:tc>
        <w:tc>
          <w:tcPr>
            <w:tcW w:w="5375" w:type="dxa"/>
            <w:tcBorders>
              <w:top w:val="single" w:sz="4" w:space="0" w:color="000000"/>
              <w:left w:val="single" w:sz="4" w:space="0" w:color="000000"/>
              <w:bottom w:val="single" w:sz="4" w:space="0" w:color="000000"/>
              <w:right w:val="single" w:sz="4" w:space="0" w:color="000000"/>
            </w:tcBorders>
          </w:tcPr>
          <w:p w14:paraId="134A17FB"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p w14:paraId="1C86A658"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c>
      </w:tr>
      <w:tr w:rsidR="00D0682E" w:rsidRPr="00D0682E" w14:paraId="64617749" w14:textId="77777777" w:rsidTr="00B06653">
        <w:trPr>
          <w:trHeight w:val="1409"/>
          <w:jc w:val="center"/>
        </w:trPr>
        <w:tc>
          <w:tcPr>
            <w:tcW w:w="4541" w:type="dxa"/>
            <w:tcBorders>
              <w:top w:val="single" w:sz="4" w:space="0" w:color="000000"/>
              <w:left w:val="single" w:sz="4" w:space="0" w:color="000000"/>
              <w:bottom w:val="single" w:sz="4" w:space="0" w:color="000000"/>
            </w:tcBorders>
          </w:tcPr>
          <w:p w14:paraId="72DCBB5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bCs/>
                <w:szCs w:val="24"/>
                <w:lang w:eastAsia="zh-CN"/>
              </w:rPr>
              <w:t>4)</w:t>
            </w:r>
            <w:r w:rsidRPr="00D0682E">
              <w:rPr>
                <w:rFonts w:ascii="Calibri" w:eastAsia="Times New Roman" w:hAnsi="Calibri" w:cs="Calibri"/>
                <w:szCs w:val="24"/>
                <w:lang w:eastAsia="zh-CN"/>
              </w:rPr>
              <w:t xml:space="preserve"> Ο οικονομικός φορέας θα έχει στη διάθεσή του τα ακόλουθα </w:t>
            </w:r>
            <w:r w:rsidRPr="00D0682E">
              <w:rPr>
                <w:rFonts w:ascii="Calibri" w:eastAsia="Times New Roman" w:hAnsi="Calibri" w:cs="Calibri"/>
                <w:b/>
                <w:szCs w:val="24"/>
                <w:lang w:eastAsia="zh-CN"/>
              </w:rPr>
              <w:t>μηχανήματα, εγκαταστάσεις και τεχνικό εξοπλισμό</w:t>
            </w:r>
            <w:r w:rsidRPr="00D0682E">
              <w:rPr>
                <w:rFonts w:ascii="Calibri" w:eastAsia="Times New Roman" w:hAnsi="Calibri" w:cs="Calibri"/>
                <w:szCs w:val="24"/>
                <w:lang w:eastAsia="zh-CN"/>
              </w:rPr>
              <w:t xml:space="preserve"> για την εκτέλεση της σύμβασης:</w:t>
            </w:r>
          </w:p>
        </w:tc>
        <w:tc>
          <w:tcPr>
            <w:tcW w:w="5375" w:type="dxa"/>
            <w:tcBorders>
              <w:top w:val="single" w:sz="4" w:space="0" w:color="000000"/>
              <w:left w:val="single" w:sz="4" w:space="0" w:color="000000"/>
              <w:bottom w:val="single" w:sz="4" w:space="0" w:color="000000"/>
              <w:right w:val="single" w:sz="4" w:space="0" w:color="000000"/>
            </w:tcBorders>
          </w:tcPr>
          <w:p w14:paraId="190B5FA8"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tc>
      </w:tr>
      <w:tr w:rsidR="00D0682E" w:rsidRPr="00D0682E" w14:paraId="79FDF33E" w14:textId="77777777" w:rsidTr="00B06653">
        <w:trPr>
          <w:jc w:val="center"/>
        </w:trPr>
        <w:tc>
          <w:tcPr>
            <w:tcW w:w="4541" w:type="dxa"/>
            <w:tcBorders>
              <w:top w:val="single" w:sz="4" w:space="0" w:color="000000"/>
              <w:left w:val="single" w:sz="4" w:space="0" w:color="000000"/>
              <w:bottom w:val="single" w:sz="4" w:space="0" w:color="000000"/>
            </w:tcBorders>
          </w:tcPr>
          <w:p w14:paraId="0A2A21C3"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5) Ο οικονομικός φορέας, προκειμένου να διασφαλιστεί η έγκαιρη και ποιοτική παροχή ταχυδρομικών υπηρεσιών στην ΕΛΣΤΑΤ, διαθέτει τα ακόλουθα πιστοποιητικά τα οποία βεβαιώνουν την τήρηση εκ μέρους του συγκεκριμένων προτύπων εξασφάλισης της ποιότητας:</w:t>
            </w:r>
          </w:p>
          <w:p w14:paraId="0D5DDB15"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tc>
        <w:tc>
          <w:tcPr>
            <w:tcW w:w="5375" w:type="dxa"/>
            <w:tcBorders>
              <w:top w:val="single" w:sz="4" w:space="0" w:color="000000"/>
              <w:left w:val="single" w:sz="4" w:space="0" w:color="000000"/>
              <w:bottom w:val="single" w:sz="4" w:space="0" w:color="000000"/>
              <w:right w:val="single" w:sz="4" w:space="0" w:color="000000"/>
            </w:tcBorders>
          </w:tcPr>
          <w:p w14:paraId="64AA72AB"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p>
        </w:tc>
      </w:tr>
      <w:tr w:rsidR="00D0682E" w:rsidRPr="00D0682E" w14:paraId="76EA2F49" w14:textId="77777777" w:rsidTr="00B06653">
        <w:trPr>
          <w:jc w:val="center"/>
        </w:trPr>
        <w:tc>
          <w:tcPr>
            <w:tcW w:w="4541" w:type="dxa"/>
            <w:tcBorders>
              <w:top w:val="single" w:sz="4" w:space="0" w:color="000000"/>
              <w:left w:val="single" w:sz="4" w:space="0" w:color="000000"/>
              <w:bottom w:val="single" w:sz="4" w:space="0" w:color="000000"/>
            </w:tcBorders>
          </w:tcPr>
          <w:p w14:paraId="1E698BA9"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6) Κατά τη διάρκεια της περιόδου αναφοράς</w:t>
            </w:r>
            <w:r w:rsidRPr="00D0682E">
              <w:rPr>
                <w:rFonts w:ascii="Calibri" w:eastAsia="Times New Roman" w:hAnsi="Calibri" w:cs="Times New Roman"/>
                <w:szCs w:val="24"/>
                <w:vertAlign w:val="superscript"/>
                <w:lang w:val="en-GB" w:eastAsia="zh-CN"/>
              </w:rPr>
              <w:endnoteReference w:id="33"/>
            </w:r>
            <w:r w:rsidRPr="00D0682E">
              <w:rPr>
                <w:rFonts w:ascii="Calibri" w:eastAsia="Times New Roman" w:hAnsi="Calibri" w:cs="Calibri"/>
                <w:szCs w:val="24"/>
                <w:lang w:eastAsia="zh-CN"/>
              </w:rPr>
              <w:t xml:space="preserve">, ο οικονομικός φορέας </w:t>
            </w:r>
            <w:r w:rsidRPr="00D0682E">
              <w:rPr>
                <w:rFonts w:ascii="Calibri" w:eastAsia="Times New Roman" w:hAnsi="Calibri" w:cs="Calibri"/>
                <w:b/>
                <w:szCs w:val="24"/>
                <w:lang w:eastAsia="zh-CN"/>
              </w:rPr>
              <w:t>έχει παράσχει τις ακόλουθες ταχυδρομικές υπηρεσίες συναφών με αυτά που περιγράφονται στα τεύχη της παρούσης:</w:t>
            </w:r>
          </w:p>
          <w:p w14:paraId="521F88DE" w14:textId="77777777" w:rsidR="00D0682E" w:rsidRPr="00D0682E" w:rsidRDefault="00D0682E" w:rsidP="00D0682E">
            <w:pPr>
              <w:suppressAutoHyphens/>
              <w:spacing w:after="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t xml:space="preserve">Κατά τη σύνταξη του σχετικού καταλόγου αναφέρετε τα ποσά, τις ημερομηνίες και τους </w:t>
            </w:r>
            <w:r w:rsidRPr="00D0682E">
              <w:rPr>
                <w:rFonts w:ascii="Calibri" w:eastAsia="Times New Roman" w:hAnsi="Calibri" w:cs="Calibri"/>
                <w:szCs w:val="24"/>
                <w:lang w:eastAsia="zh-CN"/>
              </w:rPr>
              <w:lastRenderedPageBreak/>
              <w:t>παραλήπτες δημόσιους ή ιδιωτικούς</w:t>
            </w:r>
            <w:r w:rsidRPr="00D0682E">
              <w:rPr>
                <w:rFonts w:ascii="Calibri" w:eastAsia="Times New Roman" w:hAnsi="Calibri" w:cs="Times New Roman"/>
                <w:szCs w:val="24"/>
                <w:vertAlign w:val="superscript"/>
                <w:lang w:val="en-GB" w:eastAsia="zh-CN"/>
              </w:rPr>
              <w:endnoteReference w:id="34"/>
            </w:r>
            <w:r w:rsidRPr="00D0682E">
              <w:rPr>
                <w:rFonts w:ascii="Calibri" w:eastAsia="Times New Roman" w:hAnsi="Calibri" w:cs="Calibri"/>
                <w:szCs w:val="24"/>
                <w:lang w:eastAsia="zh-CN"/>
              </w:rPr>
              <w:t>:</w:t>
            </w:r>
          </w:p>
        </w:tc>
        <w:tc>
          <w:tcPr>
            <w:tcW w:w="5375" w:type="dxa"/>
            <w:tcBorders>
              <w:top w:val="single" w:sz="4" w:space="0" w:color="000000"/>
              <w:left w:val="single" w:sz="4" w:space="0" w:color="000000"/>
              <w:bottom w:val="single" w:sz="4" w:space="0" w:color="000000"/>
              <w:right w:val="single" w:sz="4" w:space="0" w:color="000000"/>
            </w:tcBorders>
          </w:tcPr>
          <w:p w14:paraId="1ED28883"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roofErr w:type="spellStart"/>
            <w:r w:rsidRPr="00D0682E">
              <w:rPr>
                <w:rFonts w:ascii="Calibri" w:eastAsia="Times New Roman" w:hAnsi="Calibri" w:cs="Calibri"/>
                <w:szCs w:val="24"/>
                <w:lang w:val="en-GB" w:eastAsia="zh-CN"/>
              </w:rPr>
              <w:lastRenderedPageBreak/>
              <w:t>Αριθμός</w:t>
            </w:r>
            <w:proofErr w:type="spellEnd"/>
            <w:r w:rsidRPr="00D0682E">
              <w:rPr>
                <w:rFonts w:ascii="Calibri" w:eastAsia="Times New Roman" w:hAnsi="Calibri" w:cs="Calibri"/>
                <w:szCs w:val="24"/>
                <w:lang w:val="en-GB" w:eastAsia="zh-CN"/>
              </w:rPr>
              <w:t xml:space="preserve"> </w:t>
            </w:r>
            <w:proofErr w:type="spellStart"/>
            <w:r w:rsidRPr="00D0682E">
              <w:rPr>
                <w:rFonts w:ascii="Calibri" w:eastAsia="Times New Roman" w:hAnsi="Calibri" w:cs="Calibri"/>
                <w:szCs w:val="24"/>
                <w:lang w:val="en-GB" w:eastAsia="zh-CN"/>
              </w:rPr>
              <w:t>ετών</w:t>
            </w:r>
            <w:proofErr w:type="spellEnd"/>
            <w:r w:rsidRPr="00D0682E">
              <w:rPr>
                <w:rFonts w:ascii="Calibri" w:eastAsia="Times New Roman" w:hAnsi="Calibri" w:cs="Calibri"/>
                <w:szCs w:val="24"/>
                <w:lang w:val="en-GB" w:eastAsia="zh-CN"/>
              </w:rPr>
              <w:t xml:space="preserve"> 2: </w:t>
            </w:r>
          </w:p>
          <w:p w14:paraId="0DCBD798" w14:textId="77777777" w:rsidR="00D0682E" w:rsidRPr="00D0682E" w:rsidRDefault="00D0682E" w:rsidP="00D0682E">
            <w:pPr>
              <w:suppressAutoHyphens/>
              <w:spacing w:after="0" w:line="240" w:lineRule="auto"/>
              <w:jc w:val="both"/>
              <w:rPr>
                <w:rFonts w:ascii="Calibri" w:eastAsia="Times New Roman" w:hAnsi="Calibri" w:cs="Calibri"/>
                <w:sz w:val="14"/>
                <w:szCs w:val="14"/>
                <w:lang w:val="en-GB" w:eastAsia="zh-CN"/>
              </w:rPr>
            </w:pPr>
            <w:r w:rsidRPr="00D0682E">
              <w:rPr>
                <w:rFonts w:ascii="Calibri" w:eastAsia="Times New Roman" w:hAnsi="Calibri" w:cs="Calibri"/>
                <w:szCs w:val="24"/>
                <w:lang w:val="en-GB" w:eastAsia="zh-CN"/>
              </w:rPr>
              <w:t>[…...........]</w:t>
            </w: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D0682E" w:rsidRPr="00D0682E" w14:paraId="4C6DD63E" w14:textId="77777777" w:rsidTr="00B06653">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601A9911"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lastRenderedPageBreak/>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776EF983" w14:textId="77777777" w:rsidR="00D0682E" w:rsidRPr="00D0682E" w:rsidRDefault="00D0682E" w:rsidP="00D0682E">
                  <w:pPr>
                    <w:widowControl w:val="0"/>
                    <w:spacing w:after="120" w:line="240" w:lineRule="auto"/>
                    <w:rPr>
                      <w:rFonts w:ascii="Arial" w:eastAsia="Times New Roman" w:hAnsi="Arial" w:cs="Arial"/>
                      <w:sz w:val="8"/>
                      <w:szCs w:val="8"/>
                    </w:rPr>
                  </w:pPr>
                  <w:r w:rsidRPr="00D0682E">
                    <w:rPr>
                      <w:rFonts w:ascii="Arial" w:eastAsia="Times New Roman" w:hAnsi="Arial" w:cs="Arial"/>
                      <w:sz w:val="8"/>
                      <w:szCs w:val="8"/>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77671CB5"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 xml:space="preserve">ΣΥΝΤΟΜΗ </w:t>
                  </w:r>
                </w:p>
                <w:p w14:paraId="49C5515A"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31CEBE71"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ΔΙΑΡΚΕΙΑ ΕΚΤΕΛΕΣΗΣ ΕΡΓΟΥ</w:t>
                  </w:r>
                </w:p>
                <w:p w14:paraId="636CB93C"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5D0B17E0"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0D9FC77E" w14:textId="77777777" w:rsidR="00D0682E" w:rsidRPr="00D0682E" w:rsidRDefault="00D0682E" w:rsidP="00D0682E">
                  <w:pPr>
                    <w:widowControl w:val="0"/>
                    <w:spacing w:after="120" w:line="240" w:lineRule="auto"/>
                    <w:jc w:val="center"/>
                    <w:rPr>
                      <w:rFonts w:ascii="Arial" w:eastAsia="Times New Roman" w:hAnsi="Arial" w:cs="Arial"/>
                      <w:sz w:val="8"/>
                      <w:szCs w:val="8"/>
                    </w:rPr>
                  </w:pPr>
                </w:p>
                <w:p w14:paraId="45B4DB74"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ΠΑΡΟΥΣΑ ΦΑΣΗ</w:t>
                  </w:r>
                </w:p>
                <w:p w14:paraId="4653D133" w14:textId="77777777" w:rsidR="00D0682E" w:rsidRPr="00D0682E" w:rsidRDefault="00D0682E" w:rsidP="00D0682E">
                  <w:pPr>
                    <w:widowControl w:val="0"/>
                    <w:spacing w:after="120" w:line="240" w:lineRule="auto"/>
                    <w:jc w:val="center"/>
                    <w:rPr>
                      <w:rFonts w:ascii="Arial" w:eastAsia="Times New Roman" w:hAnsi="Arial" w:cs="Arial"/>
                      <w:sz w:val="8"/>
                      <w:szCs w:val="8"/>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188D6620"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03938FE1" w14:textId="77777777" w:rsidR="00D0682E" w:rsidRPr="00D0682E" w:rsidRDefault="00D0682E" w:rsidP="00D0682E">
                  <w:pPr>
                    <w:widowControl w:val="0"/>
                    <w:spacing w:after="120" w:line="240" w:lineRule="auto"/>
                    <w:jc w:val="center"/>
                    <w:rPr>
                      <w:rFonts w:ascii="Arial" w:eastAsia="Times New Roman" w:hAnsi="Arial" w:cs="Arial"/>
                      <w:sz w:val="8"/>
                      <w:szCs w:val="8"/>
                    </w:rPr>
                  </w:pPr>
                  <w:r w:rsidRPr="00D0682E">
                    <w:rPr>
                      <w:rFonts w:ascii="Arial" w:eastAsia="Times New Roman" w:hAnsi="Arial" w:cs="Arial"/>
                      <w:sz w:val="8"/>
                      <w:szCs w:val="8"/>
                    </w:rPr>
                    <w:t>ΠΟΣΟΣΤΟ ΣΥΜΜΕΤΟΧΗΣ</w:t>
                  </w:r>
                </w:p>
                <w:p w14:paraId="4F034B55" w14:textId="77777777" w:rsidR="00D0682E" w:rsidRPr="00D0682E" w:rsidRDefault="00D0682E" w:rsidP="00D0682E">
                  <w:pPr>
                    <w:widowControl w:val="0"/>
                    <w:spacing w:after="120" w:line="240" w:lineRule="auto"/>
                    <w:jc w:val="center"/>
                    <w:rPr>
                      <w:rFonts w:ascii="Arial" w:eastAsia="Times New Roman" w:hAnsi="Arial" w:cs="Arial"/>
                      <w:sz w:val="8"/>
                      <w:szCs w:val="8"/>
                    </w:rPr>
                  </w:pPr>
                </w:p>
              </w:tc>
            </w:tr>
            <w:tr w:rsidR="00D0682E" w:rsidRPr="00D0682E" w14:paraId="6391B8C6" w14:textId="77777777" w:rsidTr="00B06653">
              <w:trPr>
                <w:cantSplit/>
                <w:trHeight w:val="339"/>
              </w:trPr>
              <w:tc>
                <w:tcPr>
                  <w:tcW w:w="242" w:type="pct"/>
                  <w:tcBorders>
                    <w:top w:val="single" w:sz="4" w:space="0" w:color="auto"/>
                    <w:left w:val="single" w:sz="4" w:space="0" w:color="auto"/>
                    <w:bottom w:val="single" w:sz="4" w:space="0" w:color="auto"/>
                    <w:right w:val="single" w:sz="4" w:space="0" w:color="auto"/>
                  </w:tcBorders>
                </w:tcPr>
                <w:p w14:paraId="2CC0E49D"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7F0F1793" w14:textId="77777777" w:rsidR="00D0682E" w:rsidRPr="00D0682E" w:rsidRDefault="00D0682E" w:rsidP="00D0682E">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0108599E"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3862B593"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3DDCA491"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54A21DA6"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6A585460"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59A9D65E" w14:textId="77777777" w:rsidR="00D0682E" w:rsidRPr="00D0682E" w:rsidRDefault="00D0682E" w:rsidP="00D0682E">
                  <w:pPr>
                    <w:widowControl w:val="0"/>
                    <w:spacing w:after="120" w:line="240" w:lineRule="auto"/>
                    <w:rPr>
                      <w:rFonts w:ascii="Arial" w:eastAsia="Times New Roman" w:hAnsi="Arial" w:cs="Arial"/>
                      <w:sz w:val="12"/>
                      <w:szCs w:val="16"/>
                    </w:rPr>
                  </w:pPr>
                </w:p>
              </w:tc>
            </w:tr>
            <w:tr w:rsidR="00D0682E" w:rsidRPr="00D0682E" w14:paraId="43D085AC" w14:textId="77777777" w:rsidTr="00B06653">
              <w:trPr>
                <w:cantSplit/>
                <w:trHeight w:val="339"/>
              </w:trPr>
              <w:tc>
                <w:tcPr>
                  <w:tcW w:w="242" w:type="pct"/>
                  <w:tcBorders>
                    <w:top w:val="single" w:sz="4" w:space="0" w:color="auto"/>
                    <w:left w:val="single" w:sz="4" w:space="0" w:color="auto"/>
                    <w:bottom w:val="single" w:sz="4" w:space="0" w:color="auto"/>
                    <w:right w:val="single" w:sz="4" w:space="0" w:color="auto"/>
                  </w:tcBorders>
                </w:tcPr>
                <w:p w14:paraId="686A81F5"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590881C6" w14:textId="77777777" w:rsidR="00D0682E" w:rsidRPr="00D0682E" w:rsidRDefault="00D0682E" w:rsidP="00D0682E">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366766BE"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37DD4A63"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3F7B76C1"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7E87AC31"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35E5CB16"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4BACEB6D" w14:textId="77777777" w:rsidR="00D0682E" w:rsidRPr="00D0682E" w:rsidRDefault="00D0682E" w:rsidP="00D0682E">
                  <w:pPr>
                    <w:widowControl w:val="0"/>
                    <w:spacing w:after="120" w:line="240" w:lineRule="auto"/>
                    <w:rPr>
                      <w:rFonts w:ascii="Arial" w:eastAsia="Times New Roman" w:hAnsi="Arial" w:cs="Arial"/>
                      <w:sz w:val="12"/>
                      <w:szCs w:val="16"/>
                    </w:rPr>
                  </w:pPr>
                </w:p>
              </w:tc>
            </w:tr>
            <w:tr w:rsidR="00D0682E" w:rsidRPr="00D0682E" w14:paraId="1EE1EDBE" w14:textId="77777777" w:rsidTr="00B06653">
              <w:trPr>
                <w:cantSplit/>
                <w:trHeight w:val="350"/>
              </w:trPr>
              <w:tc>
                <w:tcPr>
                  <w:tcW w:w="242" w:type="pct"/>
                  <w:tcBorders>
                    <w:top w:val="single" w:sz="4" w:space="0" w:color="auto"/>
                    <w:left w:val="single" w:sz="4" w:space="0" w:color="auto"/>
                    <w:bottom w:val="single" w:sz="4" w:space="0" w:color="auto"/>
                    <w:right w:val="single" w:sz="4" w:space="0" w:color="auto"/>
                  </w:tcBorders>
                </w:tcPr>
                <w:p w14:paraId="31A4DF7E"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14:paraId="1D1EAD9B" w14:textId="77777777" w:rsidR="00D0682E" w:rsidRPr="00D0682E" w:rsidRDefault="00D0682E" w:rsidP="00D0682E">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3CF6DC11"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14:paraId="656539F6"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14:paraId="776D7EA3"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14:paraId="3EA01F1D"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14:paraId="1FD66498" w14:textId="77777777" w:rsidR="00D0682E" w:rsidRPr="00D0682E" w:rsidRDefault="00D0682E" w:rsidP="00D0682E">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14:paraId="7EDDD283" w14:textId="77777777" w:rsidR="00D0682E" w:rsidRPr="00D0682E" w:rsidRDefault="00D0682E" w:rsidP="00D0682E">
                  <w:pPr>
                    <w:widowControl w:val="0"/>
                    <w:spacing w:after="120" w:line="240" w:lineRule="auto"/>
                    <w:rPr>
                      <w:rFonts w:ascii="Arial" w:eastAsia="Times New Roman" w:hAnsi="Arial" w:cs="Arial"/>
                      <w:sz w:val="12"/>
                      <w:szCs w:val="16"/>
                    </w:rPr>
                  </w:pPr>
                </w:p>
              </w:tc>
            </w:tr>
          </w:tbl>
          <w:p w14:paraId="5C6A5921"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c>
      </w:tr>
      <w:tr w:rsidR="00D0682E" w:rsidRPr="00D0682E" w14:paraId="0DACD6C0" w14:textId="77777777" w:rsidTr="00B06653">
        <w:trPr>
          <w:trHeight w:val="1354"/>
          <w:jc w:val="center"/>
        </w:trPr>
        <w:tc>
          <w:tcPr>
            <w:tcW w:w="4541" w:type="dxa"/>
            <w:tcBorders>
              <w:top w:val="single" w:sz="4" w:space="0" w:color="000000"/>
              <w:left w:val="single" w:sz="4" w:space="0" w:color="000000"/>
              <w:bottom w:val="single" w:sz="4" w:space="0" w:color="000000"/>
            </w:tcBorders>
          </w:tcPr>
          <w:p w14:paraId="1124FDBB" w14:textId="77777777" w:rsidR="00D0682E" w:rsidRPr="00D0682E" w:rsidRDefault="00D0682E" w:rsidP="00D0682E">
            <w:pPr>
              <w:suppressAutoHyphens/>
              <w:spacing w:after="0" w:line="240" w:lineRule="auto"/>
              <w:jc w:val="both"/>
              <w:rPr>
                <w:rFonts w:ascii="Calibri" w:eastAsia="Times New Roman" w:hAnsi="Calibri" w:cs="Calibri"/>
                <w:szCs w:val="24"/>
                <w:highlight w:val="yellow"/>
                <w:lang w:eastAsia="zh-CN"/>
              </w:rPr>
            </w:pPr>
            <w:r w:rsidRPr="00D0682E">
              <w:rPr>
                <w:rFonts w:ascii="Calibri" w:eastAsia="Times New Roman" w:hAnsi="Calibri" w:cs="Calibri"/>
                <w:szCs w:val="24"/>
                <w:lang w:eastAsia="zh-CN"/>
              </w:rPr>
              <w:lastRenderedPageBreak/>
              <w:t xml:space="preserve">5) Ο οικονομικός φορέας </w:t>
            </w:r>
            <w:r w:rsidRPr="00D0682E">
              <w:rPr>
                <w:rFonts w:ascii="Calibri" w:eastAsia="Times New Roman" w:hAnsi="Calibri" w:cs="Calibri"/>
                <w:b/>
                <w:szCs w:val="24"/>
                <w:lang w:eastAsia="zh-CN"/>
              </w:rPr>
              <w:t>προτίθεται, να αναθέσει σε τρίτους υπό μορφή υπεργολαβίας</w:t>
            </w:r>
            <w:r w:rsidRPr="00D0682E">
              <w:rPr>
                <w:rFonts w:ascii="Calibri" w:eastAsia="Times New Roman" w:hAnsi="Calibri" w:cs="Times New Roman"/>
                <w:szCs w:val="24"/>
                <w:vertAlign w:val="superscript"/>
                <w:lang w:val="en-GB" w:eastAsia="zh-CN"/>
              </w:rPr>
              <w:endnoteReference w:id="35"/>
            </w:r>
            <w:r w:rsidRPr="00D0682E">
              <w:rPr>
                <w:rFonts w:ascii="Calibri" w:eastAsia="Times New Roman" w:hAnsi="Calibri" w:cs="Calibri"/>
                <w:szCs w:val="24"/>
                <w:lang w:eastAsia="zh-CN"/>
              </w:rPr>
              <w:t xml:space="preserve"> το ακόλουθο</w:t>
            </w:r>
            <w:r w:rsidRPr="00D0682E">
              <w:rPr>
                <w:rFonts w:ascii="Calibri" w:eastAsia="Times New Roman" w:hAnsi="Calibri" w:cs="Calibri"/>
                <w:b/>
                <w:szCs w:val="24"/>
                <w:lang w:eastAsia="zh-CN"/>
              </w:rPr>
              <w:t xml:space="preserve"> τμήμα (δηλ. ποσοστό)</w:t>
            </w:r>
            <w:r w:rsidRPr="00D0682E">
              <w:rPr>
                <w:rFonts w:ascii="Calibri" w:eastAsia="Times New Roman" w:hAnsi="Calibri" w:cs="Calibri"/>
                <w:szCs w:val="24"/>
                <w:lang w:eastAsia="zh-CN"/>
              </w:rPr>
              <w:t xml:space="preserve"> της σύμβασης:</w:t>
            </w:r>
          </w:p>
        </w:tc>
        <w:tc>
          <w:tcPr>
            <w:tcW w:w="5375" w:type="dxa"/>
            <w:tcBorders>
              <w:top w:val="single" w:sz="4" w:space="0" w:color="000000"/>
              <w:left w:val="single" w:sz="4" w:space="0" w:color="000000"/>
              <w:bottom w:val="single" w:sz="4" w:space="0" w:color="000000"/>
              <w:right w:val="single" w:sz="4" w:space="0" w:color="000000"/>
            </w:tcBorders>
          </w:tcPr>
          <w:p w14:paraId="5326AC4D"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r w:rsidRPr="00D0682E">
              <w:rPr>
                <w:rFonts w:ascii="Calibri" w:eastAsia="Times New Roman" w:hAnsi="Calibri" w:cs="Calibri"/>
                <w:szCs w:val="24"/>
                <w:lang w:val="en-GB" w:eastAsia="zh-CN"/>
              </w:rPr>
              <w:t>[....……]</w:t>
            </w:r>
          </w:p>
        </w:tc>
      </w:tr>
      <w:tr w:rsidR="00D0682E" w:rsidRPr="00D0682E" w14:paraId="52C63221" w14:textId="77777777" w:rsidTr="00B06653">
        <w:trPr>
          <w:jc w:val="center"/>
        </w:trPr>
        <w:tc>
          <w:tcPr>
            <w:tcW w:w="4541" w:type="dxa"/>
            <w:tcBorders>
              <w:top w:val="single" w:sz="4" w:space="0" w:color="000000"/>
              <w:left w:val="single" w:sz="4" w:space="0" w:color="000000"/>
              <w:bottom w:val="single" w:sz="4" w:space="0" w:color="000000"/>
            </w:tcBorders>
          </w:tcPr>
          <w:p w14:paraId="3AB72FE2" w14:textId="77777777" w:rsidR="00D0682E" w:rsidRPr="00D0682E" w:rsidRDefault="00D0682E" w:rsidP="00D0682E">
            <w:pPr>
              <w:suppressAutoHyphens/>
              <w:spacing w:after="0" w:line="240" w:lineRule="auto"/>
              <w:jc w:val="both"/>
              <w:rPr>
                <w:rFonts w:ascii="Calibri" w:eastAsia="Times New Roman" w:hAnsi="Calibri" w:cs="Calibri"/>
                <w:szCs w:val="24"/>
                <w:highlight w:val="yellow"/>
                <w:lang w:val="en-GB" w:eastAsia="zh-CN"/>
              </w:rPr>
            </w:pPr>
          </w:p>
        </w:tc>
        <w:tc>
          <w:tcPr>
            <w:tcW w:w="5375" w:type="dxa"/>
            <w:tcBorders>
              <w:top w:val="single" w:sz="4" w:space="0" w:color="000000"/>
              <w:left w:val="single" w:sz="4" w:space="0" w:color="000000"/>
              <w:bottom w:val="single" w:sz="4" w:space="0" w:color="000000"/>
              <w:right w:val="single" w:sz="4" w:space="0" w:color="000000"/>
            </w:tcBorders>
          </w:tcPr>
          <w:p w14:paraId="20B4CA6B" w14:textId="77777777" w:rsidR="00D0682E" w:rsidRPr="00D0682E" w:rsidRDefault="00D0682E" w:rsidP="00D0682E">
            <w:pPr>
              <w:suppressAutoHyphens/>
              <w:spacing w:after="0" w:line="240" w:lineRule="auto"/>
              <w:jc w:val="both"/>
              <w:rPr>
                <w:rFonts w:ascii="Calibri" w:eastAsia="Times New Roman" w:hAnsi="Calibri" w:cs="Calibri"/>
                <w:szCs w:val="24"/>
                <w:lang w:val="en-GB" w:eastAsia="zh-CN"/>
              </w:rPr>
            </w:pPr>
          </w:p>
        </w:tc>
      </w:tr>
    </w:tbl>
    <w:p w14:paraId="187DEBDD" w14:textId="77777777" w:rsidR="00D0682E" w:rsidRPr="00D0682E" w:rsidRDefault="00D0682E" w:rsidP="00D0682E">
      <w:pPr>
        <w:suppressAutoHyphens/>
        <w:spacing w:after="120" w:line="240" w:lineRule="auto"/>
        <w:jc w:val="both"/>
        <w:rPr>
          <w:rFonts w:ascii="Calibri" w:eastAsia="Times New Roman" w:hAnsi="Calibri" w:cs="Calibri"/>
          <w:b/>
          <w:bCs/>
          <w:szCs w:val="24"/>
          <w:lang w:eastAsia="zh-CN"/>
        </w:rPr>
      </w:pPr>
    </w:p>
    <w:p w14:paraId="31CE48E4" w14:textId="77777777" w:rsidR="00D0682E" w:rsidRPr="00D0682E" w:rsidRDefault="00D0682E" w:rsidP="00D0682E">
      <w:pPr>
        <w:keepNext/>
        <w:pageBreakBefore/>
        <w:suppressAutoHyphens/>
        <w:spacing w:before="120" w:after="360"/>
        <w:jc w:val="center"/>
        <w:rPr>
          <w:rFonts w:ascii="Calibri" w:eastAsia="Times New Roman" w:hAnsi="Calibri" w:cs="Calibri"/>
          <w:b/>
          <w:kern w:val="1"/>
          <w:lang w:eastAsia="zh-CN"/>
        </w:rPr>
      </w:pPr>
      <w:r w:rsidRPr="00D0682E">
        <w:rPr>
          <w:rFonts w:ascii="Calibri" w:eastAsia="Times New Roman" w:hAnsi="Calibri" w:cs="Calibri"/>
          <w:b/>
          <w:bCs/>
          <w:kern w:val="1"/>
          <w:lang w:eastAsia="zh-CN"/>
        </w:rPr>
        <w:lastRenderedPageBreak/>
        <w:t>Μέρος V: Τελικές δηλώσεις</w:t>
      </w:r>
    </w:p>
    <w:p w14:paraId="51CF10DE"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D0682E">
        <w:rPr>
          <w:rFonts w:ascii="Calibri" w:eastAsia="Times New Roman" w:hAnsi="Calibri" w:cs="Calibri"/>
          <w:i/>
          <w:szCs w:val="24"/>
          <w:lang w:val="en-GB" w:eastAsia="zh-CN"/>
        </w:rPr>
        <w:t>IV</w:t>
      </w:r>
      <w:r w:rsidRPr="00D0682E">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14:paraId="0FC6FDC7"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0682E">
        <w:rPr>
          <w:rFonts w:ascii="Calibri" w:eastAsia="Times New Roman" w:hAnsi="Calibri" w:cs="Calibri"/>
          <w:szCs w:val="24"/>
          <w:vertAlign w:val="superscript"/>
          <w:lang w:val="en-GB" w:eastAsia="zh-CN"/>
        </w:rPr>
        <w:endnoteReference w:id="36"/>
      </w:r>
      <w:r w:rsidRPr="00D0682E">
        <w:rPr>
          <w:rFonts w:ascii="Calibri" w:eastAsia="Times New Roman" w:hAnsi="Calibri" w:cs="Calibri"/>
          <w:i/>
          <w:szCs w:val="24"/>
          <w:lang w:eastAsia="zh-CN"/>
        </w:rPr>
        <w:t>, εκτός εάν :</w:t>
      </w:r>
    </w:p>
    <w:p w14:paraId="600268B3"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0682E">
        <w:rPr>
          <w:rFonts w:ascii="Calibri" w:eastAsia="Times New Roman" w:hAnsi="Calibri" w:cs="Times New Roman"/>
          <w:szCs w:val="24"/>
          <w:vertAlign w:val="superscript"/>
          <w:lang w:val="en-GB" w:eastAsia="zh-CN"/>
        </w:rPr>
        <w:endnoteReference w:id="37"/>
      </w:r>
      <w:r w:rsidRPr="00D0682E">
        <w:rPr>
          <w:rFonts w:ascii="Calibri" w:eastAsia="Times New Roman" w:hAnsi="Calibri" w:cs="Times New Roman"/>
          <w:i/>
          <w:szCs w:val="24"/>
          <w:vertAlign w:val="superscript"/>
          <w:lang w:eastAsia="zh-CN"/>
        </w:rPr>
        <w:t>.</w:t>
      </w:r>
    </w:p>
    <w:p w14:paraId="577777B6"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Times New Roman"/>
          <w:i/>
          <w:szCs w:val="24"/>
          <w:lang w:eastAsia="zh-CN"/>
        </w:rPr>
        <w:t>β) η αναθέτουσα αρχή ή ο αναθέτων φορέας έχουν ήδη στην κατοχή τους τα σχετικά έγγραφα.</w:t>
      </w:r>
    </w:p>
    <w:p w14:paraId="1D387569" w14:textId="5D01F83F" w:rsidR="00D0682E" w:rsidRPr="00D0682E" w:rsidRDefault="00D0682E" w:rsidP="00D0682E">
      <w:pPr>
        <w:suppressAutoHyphens/>
        <w:spacing w:after="120" w:line="240" w:lineRule="auto"/>
        <w:jc w:val="both"/>
        <w:rPr>
          <w:rFonts w:ascii="Calibri" w:eastAsia="Times New Roman" w:hAnsi="Calibri" w:cs="Calibri"/>
          <w:i/>
          <w:szCs w:val="24"/>
          <w:lang w:eastAsia="zh-CN"/>
        </w:rPr>
      </w:pPr>
      <w:r w:rsidRPr="00D0682E">
        <w:rPr>
          <w:rFonts w:ascii="Calibri" w:eastAsia="Times New Roman" w:hAnsi="Calibri" w:cs="Calibri"/>
          <w:i/>
          <w:szCs w:val="24"/>
          <w:lang w:eastAsia="zh-CN"/>
        </w:rPr>
        <w:t xml:space="preserve">Ο κάτωθι υπογεγραμμένος δίδω επισήμως τη συγκατάθεσή μου στην Ελληνική Στατιστική Αρχή (ΕΛΣΤΑΤ), προκειμένου να αποκτήσει πρόσβαση σε δικαιολογητικά των πληροφοριών τις οποίες έχω υποβάλλει </w:t>
      </w:r>
      <w:proofErr w:type="spellStart"/>
      <w:r w:rsidRPr="00D0682E">
        <w:rPr>
          <w:rFonts w:ascii="Calibri" w:eastAsia="Times New Roman" w:hAnsi="Calibri" w:cs="Calibri"/>
          <w:i/>
          <w:szCs w:val="24"/>
          <w:lang w:eastAsia="zh-CN"/>
        </w:rPr>
        <w:t>στ</w:t>
      </w:r>
      <w:proofErr w:type="spellEnd"/>
      <w:r w:rsidRPr="00D0682E">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D0682E">
        <w:rPr>
          <w:rFonts w:ascii="Calibri" w:eastAsia="Times New Roman" w:hAnsi="Calibri" w:cs="Calibri"/>
          <w:i/>
          <w:szCs w:val="24"/>
          <w:lang w:eastAsia="zh-CN"/>
        </w:rPr>
        <w:t>Δήλώσης</w:t>
      </w:r>
      <w:proofErr w:type="spellEnd"/>
      <w:r w:rsidRPr="00D0682E">
        <w:rPr>
          <w:rFonts w:ascii="Calibri" w:eastAsia="Times New Roman" w:hAnsi="Calibri" w:cs="Calibri"/>
          <w:i/>
          <w:szCs w:val="24"/>
          <w:lang w:eastAsia="zh-CN"/>
        </w:rPr>
        <w:t xml:space="preserve"> για τους σκοπούς του </w:t>
      </w:r>
      <w:proofErr w:type="spellStart"/>
      <w:r w:rsidRPr="00D0682E">
        <w:rPr>
          <w:rFonts w:ascii="Calibri" w:eastAsia="Times New Roman" w:hAnsi="Calibri" w:cs="Calibri"/>
          <w:i/>
          <w:szCs w:val="24"/>
          <w:lang w:eastAsia="zh-CN"/>
        </w:rPr>
        <w:t>υπ’αρίθμ</w:t>
      </w:r>
      <w:proofErr w:type="spellEnd"/>
      <w:r w:rsidR="00F92FE9" w:rsidRPr="00F92FE9">
        <w:rPr>
          <w:rFonts w:ascii="Calibri" w:eastAsia="Times New Roman" w:hAnsi="Calibri" w:cs="Calibri"/>
          <w:i/>
          <w:szCs w:val="24"/>
          <w:lang w:eastAsia="zh-CN"/>
        </w:rPr>
        <w:t>. 10308/</w:t>
      </w:r>
      <w:r w:rsidR="00F92FE9">
        <w:rPr>
          <w:rFonts w:ascii="Calibri" w:eastAsia="Times New Roman" w:hAnsi="Calibri" w:cs="Calibri"/>
          <w:i/>
          <w:szCs w:val="24"/>
          <w:lang w:eastAsia="zh-CN"/>
        </w:rPr>
        <w:t>Α</w:t>
      </w:r>
      <w:r w:rsidR="00F92FE9" w:rsidRPr="00F92FE9">
        <w:rPr>
          <w:rFonts w:ascii="Calibri" w:eastAsia="Times New Roman" w:hAnsi="Calibri" w:cs="Calibri"/>
          <w:i/>
          <w:szCs w:val="24"/>
          <w:lang w:eastAsia="zh-CN"/>
        </w:rPr>
        <w:t>2-6850</w:t>
      </w:r>
      <w:r w:rsidR="00F92FE9">
        <w:rPr>
          <w:rFonts w:ascii="Calibri" w:eastAsia="Times New Roman" w:hAnsi="Calibri" w:cs="Calibri"/>
          <w:i/>
          <w:szCs w:val="24"/>
          <w:lang w:eastAsia="zh-CN"/>
        </w:rPr>
        <w:t>/03.12.2019</w:t>
      </w:r>
      <w:r w:rsidRPr="00D0682E">
        <w:rPr>
          <w:rFonts w:ascii="Calibri" w:eastAsia="Times New Roman" w:hAnsi="Calibri" w:cs="Calibri"/>
          <w:i/>
          <w:szCs w:val="24"/>
          <w:lang w:eastAsia="zh-CN"/>
        </w:rPr>
        <w:t xml:space="preserve"> Ηλεκτρονικού Διαγωνισμού (ΑΔΑΜ:</w:t>
      </w:r>
      <w:r w:rsidR="00F92FE9">
        <w:rPr>
          <w:rFonts w:ascii="Calibri" w:eastAsia="Times New Roman" w:hAnsi="Calibri" w:cs="Calibri"/>
          <w:i/>
          <w:szCs w:val="24"/>
          <w:lang w:eastAsia="zh-CN"/>
        </w:rPr>
        <w:t>19</w:t>
      </w:r>
      <w:r w:rsidR="00F92FE9">
        <w:rPr>
          <w:rFonts w:ascii="Calibri" w:eastAsia="Times New Roman" w:hAnsi="Calibri" w:cs="Calibri"/>
          <w:i/>
          <w:szCs w:val="24"/>
          <w:lang w:val="en-US" w:eastAsia="zh-CN"/>
        </w:rPr>
        <w:t>PROC</w:t>
      </w:r>
      <w:r w:rsidR="00F92FE9" w:rsidRPr="00F92FE9">
        <w:rPr>
          <w:rFonts w:ascii="Calibri" w:eastAsia="Times New Roman" w:hAnsi="Calibri" w:cs="Calibri"/>
          <w:i/>
          <w:szCs w:val="24"/>
          <w:lang w:eastAsia="zh-CN"/>
        </w:rPr>
        <w:t>005963975</w:t>
      </w:r>
      <w:bookmarkStart w:id="0" w:name="_GoBack"/>
      <w:bookmarkEnd w:id="0"/>
      <w:r w:rsidRPr="00D0682E">
        <w:rPr>
          <w:rFonts w:ascii="Calibri" w:eastAsia="Times New Roman" w:hAnsi="Calibri" w:cs="Calibri"/>
          <w:i/>
          <w:szCs w:val="24"/>
          <w:lang w:eastAsia="zh-CN"/>
        </w:rPr>
        <w:t xml:space="preserve">) </w:t>
      </w:r>
      <w:r w:rsidRPr="00D0682E">
        <w:rPr>
          <w:rFonts w:ascii="Calibri" w:eastAsia="Times New Roman" w:hAnsi="Calibri" w:cs="Calibri"/>
          <w:bCs/>
          <w:i/>
          <w:szCs w:val="24"/>
          <w:lang w:eastAsia="zh-CN"/>
        </w:rPr>
        <w:t xml:space="preserve">για την παροχή ταχυδρομικών υπηρεσιών στην ΕΛΣΤΑΤ για το χρονικό </w:t>
      </w:r>
      <w:r w:rsidRPr="00D0682E">
        <w:rPr>
          <w:rFonts w:ascii="Calibri" w:eastAsia="Times New Roman" w:hAnsi="Calibri" w:cs="Calibri"/>
          <w:bCs/>
          <w:i/>
          <w:lang w:eastAsia="zh-CN"/>
        </w:rPr>
        <w:t xml:space="preserve">διάστημα </w:t>
      </w:r>
      <w:r w:rsidRPr="00D0682E">
        <w:rPr>
          <w:rFonts w:ascii="Calibri" w:eastAsia="Times New Roman" w:hAnsi="Calibri" w:cs="Arial"/>
          <w:i/>
          <w:lang w:eastAsia="zh-CN"/>
        </w:rPr>
        <w:t xml:space="preserve">από την υπογραφή της σύμβασης </w:t>
      </w:r>
      <w:r w:rsidRPr="00D0682E">
        <w:rPr>
          <w:rFonts w:ascii="Calibri" w:eastAsia="Times New Roman" w:hAnsi="Calibri" w:cs="Arial"/>
          <w:i/>
          <w:szCs w:val="24"/>
          <w:lang w:eastAsia="zh-CN"/>
        </w:rPr>
        <w:t>έως 31/12/2021.</w:t>
      </w:r>
    </w:p>
    <w:p w14:paraId="19FCED07" w14:textId="77777777" w:rsidR="00D0682E" w:rsidRPr="00D0682E" w:rsidRDefault="00D0682E" w:rsidP="00D0682E">
      <w:pPr>
        <w:suppressAutoHyphens/>
        <w:spacing w:after="120" w:line="240" w:lineRule="auto"/>
        <w:jc w:val="both"/>
        <w:rPr>
          <w:rFonts w:ascii="Calibri" w:eastAsia="Times New Roman" w:hAnsi="Calibri" w:cs="Calibri"/>
          <w:i/>
          <w:szCs w:val="24"/>
          <w:lang w:eastAsia="zh-CN"/>
        </w:rPr>
      </w:pPr>
    </w:p>
    <w:p w14:paraId="171DDBA5"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D0682E">
        <w:rPr>
          <w:rFonts w:ascii="Calibri" w:eastAsia="Times New Roman" w:hAnsi="Calibri" w:cs="Calibri"/>
          <w:i/>
          <w:szCs w:val="24"/>
          <w:lang w:eastAsia="zh-CN"/>
        </w:rPr>
        <w:t>ές</w:t>
      </w:r>
      <w:proofErr w:type="spellEnd"/>
      <w:r w:rsidRPr="00D0682E">
        <w:rPr>
          <w:rFonts w:ascii="Calibri" w:eastAsia="Times New Roman" w:hAnsi="Calibri" w:cs="Calibri"/>
          <w:i/>
          <w:szCs w:val="24"/>
          <w:lang w:eastAsia="zh-CN"/>
        </w:rPr>
        <w:t xml:space="preserve">): [……]   </w:t>
      </w:r>
    </w:p>
    <w:p w14:paraId="6F8001F6" w14:textId="77777777" w:rsidR="00D0682E" w:rsidRPr="00D0682E" w:rsidRDefault="00D0682E" w:rsidP="00D0682E">
      <w:pPr>
        <w:suppressAutoHyphens/>
        <w:spacing w:after="120" w:line="240" w:lineRule="auto"/>
        <w:jc w:val="both"/>
        <w:rPr>
          <w:rFonts w:ascii="Calibri" w:eastAsia="Times New Roman" w:hAnsi="Calibri" w:cs="Calibri"/>
          <w:szCs w:val="24"/>
          <w:lang w:eastAsia="zh-CN"/>
        </w:rPr>
      </w:pPr>
      <w:r w:rsidRPr="00D0682E">
        <w:rPr>
          <w:rFonts w:ascii="Calibri" w:eastAsia="Times New Roman" w:hAnsi="Calibri" w:cs="Calibri"/>
          <w:szCs w:val="24"/>
          <w:lang w:eastAsia="zh-CN"/>
        </w:rPr>
        <w:br w:type="page"/>
      </w:r>
    </w:p>
    <w:p w14:paraId="104C6853" w14:textId="77777777" w:rsidR="00DE29CC" w:rsidRDefault="00DE29CC"/>
    <w:sectPr w:rsidR="00DE29CC" w:rsidSect="00FB71ED">
      <w:footerReference w:type="default" r:id="rId10"/>
      <w:pgSz w:w="11906" w:h="16838"/>
      <w:pgMar w:top="1134" w:right="1134" w:bottom="1134" w:left="1276"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F210" w14:textId="77777777" w:rsidR="00D0682E" w:rsidRDefault="00D0682E" w:rsidP="00D0682E">
      <w:pPr>
        <w:spacing w:after="0" w:line="240" w:lineRule="auto"/>
      </w:pPr>
      <w:r>
        <w:separator/>
      </w:r>
    </w:p>
  </w:endnote>
  <w:endnote w:type="continuationSeparator" w:id="0">
    <w:p w14:paraId="4FEFBE2F" w14:textId="77777777" w:rsidR="00D0682E" w:rsidRDefault="00D0682E" w:rsidP="00D0682E">
      <w:pPr>
        <w:spacing w:after="0" w:line="240" w:lineRule="auto"/>
      </w:pPr>
      <w:r>
        <w:continuationSeparator/>
      </w:r>
    </w:p>
  </w:endnote>
  <w:endnote w:id="1">
    <w:p w14:paraId="1CD81CFA" w14:textId="77777777" w:rsidR="00D0682E" w:rsidRDefault="00D0682E" w:rsidP="00D0682E"/>
    <w:p w14:paraId="29DC57CC" w14:textId="77777777" w:rsidR="00D0682E" w:rsidRPr="000B33BF" w:rsidRDefault="00D0682E" w:rsidP="00D0682E">
      <w:pPr>
        <w:pStyle w:val="afd"/>
        <w:pageBreakBefore/>
        <w:tabs>
          <w:tab w:val="left" w:pos="284"/>
        </w:tabs>
        <w:spacing w:after="200"/>
        <w:rPr>
          <w:lang w:val="el-GR"/>
        </w:rPr>
      </w:pPr>
      <w:r w:rsidRPr="000B33B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520F0B3"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Επαναλάβετε τα στοιχεία των αρμοδίων, όνομα και επώνυμο, όσες φορές χρειάζεται.</w:t>
      </w:r>
    </w:p>
  </w:endnote>
  <w:endnote w:id="3">
    <w:p w14:paraId="5BBEB05C" w14:textId="77777777" w:rsidR="00D0682E" w:rsidRPr="000B33BF" w:rsidRDefault="00D0682E" w:rsidP="00D0682E">
      <w:pPr>
        <w:pStyle w:val="afd"/>
        <w:tabs>
          <w:tab w:val="left" w:pos="284"/>
        </w:tabs>
        <w:rPr>
          <w:lang w:val="el-GR"/>
        </w:rPr>
      </w:pPr>
      <w:r w:rsidRPr="000B33BF">
        <w:rPr>
          <w:rStyle w:val="a7"/>
        </w:rPr>
        <w:endnoteRef/>
      </w:r>
      <w:r w:rsidRPr="000B33BF">
        <w:rPr>
          <w:lang w:val="el-GR"/>
        </w:rPr>
        <w:tab/>
        <w:t xml:space="preserve">Βλέπε </w:t>
      </w:r>
      <w:r w:rsidRPr="000B33BF">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D808F24" w14:textId="77777777" w:rsidR="00D0682E" w:rsidRPr="000B33BF" w:rsidRDefault="00D0682E" w:rsidP="00D0682E">
      <w:pPr>
        <w:pStyle w:val="afd"/>
        <w:tabs>
          <w:tab w:val="left" w:pos="284"/>
        </w:tabs>
        <w:rPr>
          <w:lang w:val="el-GR"/>
        </w:rPr>
      </w:pPr>
      <w:r w:rsidRPr="000B33BF">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8002A21" w14:textId="77777777" w:rsidR="00D0682E" w:rsidRPr="000B33BF" w:rsidRDefault="00D0682E" w:rsidP="00D0682E">
      <w:pPr>
        <w:pStyle w:val="afd"/>
        <w:tabs>
          <w:tab w:val="left" w:pos="284"/>
        </w:tabs>
        <w:rPr>
          <w:lang w:val="el-GR"/>
        </w:rPr>
      </w:pPr>
      <w:r w:rsidRPr="000B33BF">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95CE37F" w14:textId="77777777" w:rsidR="00D0682E" w:rsidRPr="000B33BF" w:rsidRDefault="00D0682E" w:rsidP="00D0682E">
      <w:pPr>
        <w:pStyle w:val="afd"/>
        <w:tabs>
          <w:tab w:val="left" w:pos="284"/>
        </w:tabs>
        <w:spacing w:after="200"/>
        <w:rPr>
          <w:lang w:val="el-GR"/>
        </w:rPr>
      </w:pPr>
      <w:r w:rsidRPr="000B33BF">
        <w:rPr>
          <w:rStyle w:val="DeltaViewInsertion"/>
          <w:b w:val="0"/>
        </w:rPr>
        <w:tab/>
        <w:t xml:space="preserve">Μεσαίες επιχειρήσεις: επιχειρήσεις που δεν είναι ούτε πολύ μικρές ούτε μικρές και </w:t>
      </w:r>
      <w:r w:rsidRPr="000B33BF">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B33BF">
        <w:rPr>
          <w:i/>
          <w:lang w:val="el-GR"/>
        </w:rPr>
        <w:t>και/ή</w:t>
      </w:r>
      <w:r w:rsidRPr="000B33BF">
        <w:rPr>
          <w:lang w:val="el-GR"/>
        </w:rPr>
        <w:t xml:space="preserve"> το σύνολο του ετήσιου ισολογισμού δεν υπερβαίνει τα 43 εκατομμύρια ευρώ.</w:t>
      </w:r>
    </w:p>
  </w:endnote>
  <w:endnote w:id="4">
    <w:p w14:paraId="4B9038C2"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Τα δικαιολογητικά και η κατάταξη, εάν υπάρχουν, αναφέρονται στην πιστοποίηση.</w:t>
      </w:r>
    </w:p>
  </w:endnote>
  <w:endnote w:id="5">
    <w:p w14:paraId="76DE3819"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Ειδικότερα ως μέλος ένωσης ή κοινοπραξίας ή άλλου παρόμοιου καθεστώτος.</w:t>
      </w:r>
    </w:p>
  </w:endnote>
  <w:endnote w:id="6">
    <w:p w14:paraId="461B1E2D"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 Επισημαίνεται ότι σύμφωνα με το δεύτερο εδάφιο του άρθρου 78 “</w:t>
      </w:r>
      <w:r w:rsidRPr="000B33B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B33BF">
        <w:rPr>
          <w:i/>
          <w:iCs/>
          <w:lang w:val="el-GR"/>
        </w:rPr>
        <w:t>στ</w:t>
      </w:r>
      <w:proofErr w:type="spellEnd"/>
      <w:r w:rsidRPr="000B33B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B33BF">
        <w:rPr>
          <w:lang w:val="el-GR"/>
        </w:rPr>
        <w:t>.”</w:t>
      </w:r>
    </w:p>
  </w:endnote>
  <w:endnote w:id="7">
    <w:p w14:paraId="1961915F"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Σύμφωνα με τις διατάξεις του άρθρου 73 παρ. 3 α, </w:t>
      </w:r>
      <w:r w:rsidRPr="000B33BF">
        <w:rPr>
          <w:u w:val="single"/>
          <w:lang w:val="el-GR"/>
        </w:rPr>
        <w:t xml:space="preserve">εφόσον προβλέπεται στα έγγραφα της σύμβασης </w:t>
      </w:r>
      <w:r w:rsidRPr="000B33B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F12A800"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B33BF">
        <w:t>L</w:t>
      </w:r>
      <w:r w:rsidRPr="000B33BF">
        <w:rPr>
          <w:lang w:val="el-GR"/>
        </w:rPr>
        <w:t xml:space="preserve"> 300 της 11.11.2008, σ. 42).</w:t>
      </w:r>
    </w:p>
  </w:endnote>
  <w:endnote w:id="9">
    <w:p w14:paraId="19C3F493"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Σύμφωνα με άρθρο 73 παρ. 1 (β). Στον Κανονισμό ΕΕΕΣ (Κανονισμός ΕΕ 2016/7) αναφέρεται ως “διαφθορά”.</w:t>
      </w:r>
    </w:p>
  </w:endnote>
  <w:endnote w:id="10">
    <w:p w14:paraId="0D8A6673"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B33BF">
        <w:t>C</w:t>
      </w:r>
      <w:r w:rsidRPr="000B33B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B33BF">
        <w:t>L</w:t>
      </w:r>
      <w:r w:rsidRPr="000B33BF">
        <w:rPr>
          <w:lang w:val="el-GR"/>
        </w:rPr>
        <w:t xml:space="preserve"> 192 της 31.7.2003, σ. 54). Περιλαμβάνει επίσης τη διαφθορά όπως ορίζεται στο ν. 3560/2007 (ΦΕΚ 103/Α), </w:t>
      </w:r>
      <w:r w:rsidRPr="000B33BF">
        <w:rPr>
          <w:i/>
          <w:lang w:val="el-GR"/>
        </w:rPr>
        <w:t xml:space="preserve">«Κύρωση και εφαρμογή της Σύμβασης ποινικού δικαίου για τη διαφθορά και του Πρόσθετου σ΄ αυτήν Πρωτοκόλλου» (αφορά σε </w:t>
      </w:r>
      <w:r w:rsidRPr="000B33BF">
        <w:rPr>
          <w:lang w:val="el-GR"/>
        </w:rPr>
        <w:t xml:space="preserve"> </w:t>
      </w:r>
      <w:r w:rsidRPr="000B33BF">
        <w:rPr>
          <w:i/>
          <w:lang w:val="el-GR"/>
        </w:rPr>
        <w:t>προσθήκη καθόσον στο ν. Άρθρο 73 παρ. 1 β αναφέρεται η κείμενη νομοθεσία)</w:t>
      </w:r>
      <w:r w:rsidRPr="000B33BF">
        <w:rPr>
          <w:lang w:val="el-GR"/>
        </w:rPr>
        <w:t>.</w:t>
      </w:r>
    </w:p>
  </w:endnote>
  <w:endnote w:id="11">
    <w:p w14:paraId="1189025A"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B33BF">
        <w:t>C</w:t>
      </w:r>
      <w:r w:rsidRPr="000B33BF">
        <w:rPr>
          <w:lang w:val="el-GR"/>
        </w:rPr>
        <w:t xml:space="preserve"> 316 της 27.11.1995, σ. 48)</w:t>
      </w:r>
      <w:r w:rsidRPr="000B33BF">
        <w:rPr>
          <w:rStyle w:val="aa"/>
          <w:lang w:val="el-GR"/>
        </w:rPr>
        <w:t xml:space="preserve">  </w:t>
      </w:r>
      <w:r w:rsidRPr="000B33BF">
        <w:rPr>
          <w:lang w:val="el-GR"/>
        </w:rPr>
        <w:t>όπως κυρώθηκε με το ν. 2803/2000 (ΦΕΚ 48/Α) "</w:t>
      </w:r>
      <w:r w:rsidRPr="000B33BF">
        <w:rPr>
          <w:i/>
          <w:iCs/>
          <w:lang w:val="el-GR"/>
        </w:rPr>
        <w:t xml:space="preserve">Κύρωση της </w:t>
      </w:r>
      <w:proofErr w:type="spellStart"/>
      <w:r w:rsidRPr="000B33BF">
        <w:rPr>
          <w:i/>
          <w:iCs/>
          <w:lang w:val="el-GR"/>
        </w:rPr>
        <w:t>Σύµβασης</w:t>
      </w:r>
      <w:proofErr w:type="spellEnd"/>
      <w:r w:rsidRPr="000B33BF">
        <w:rPr>
          <w:i/>
          <w:iCs/>
          <w:lang w:val="el-GR"/>
        </w:rPr>
        <w:t xml:space="preserve"> σχετικά µε την προστασία των </w:t>
      </w:r>
      <w:proofErr w:type="spellStart"/>
      <w:r w:rsidRPr="000B33BF">
        <w:rPr>
          <w:i/>
          <w:iCs/>
          <w:lang w:val="el-GR"/>
        </w:rPr>
        <w:t>οικονοµικών</w:t>
      </w:r>
      <w:proofErr w:type="spellEnd"/>
      <w:r w:rsidRPr="000B33BF">
        <w:rPr>
          <w:i/>
          <w:iCs/>
          <w:lang w:val="el-GR"/>
        </w:rPr>
        <w:t xml:space="preserve"> </w:t>
      </w:r>
      <w:proofErr w:type="spellStart"/>
      <w:r w:rsidRPr="000B33BF">
        <w:rPr>
          <w:i/>
          <w:iCs/>
          <w:lang w:val="el-GR"/>
        </w:rPr>
        <w:t>συµφερόντων</w:t>
      </w:r>
      <w:proofErr w:type="spellEnd"/>
      <w:r w:rsidRPr="000B33BF">
        <w:rPr>
          <w:i/>
          <w:iCs/>
          <w:lang w:val="el-GR"/>
        </w:rPr>
        <w:t xml:space="preserve"> των Ευρωπαϊκών Κοινοτήτων και των συναφών µε αυτήν Πρωτοκόλλων.</w:t>
      </w:r>
    </w:p>
  </w:endnote>
  <w:endnote w:id="12">
    <w:p w14:paraId="502BEF7E"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B33BF">
        <w:t>L</w:t>
      </w:r>
      <w:r w:rsidRPr="000B33B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08F8279"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B33BF">
        <w:rPr>
          <w:rStyle w:val="DeltaViewInsertion"/>
          <w:b w:val="0"/>
          <w:color w:val="000000"/>
        </w:rPr>
        <w:t xml:space="preserve"> (ΕΕ L 309 της 25.11.2005, σ.15) </w:t>
      </w:r>
      <w:r w:rsidRPr="000B33BF">
        <w:rPr>
          <w:rStyle w:val="aa"/>
          <w:color w:val="000000"/>
          <w:lang w:val="el-GR"/>
        </w:rPr>
        <w:t xml:space="preserve"> </w:t>
      </w:r>
      <w:r w:rsidRPr="000B33BF">
        <w:rPr>
          <w:rStyle w:val="DeltaViewInsertion"/>
          <w:b w:val="0"/>
          <w:color w:val="000000"/>
        </w:rPr>
        <w:t xml:space="preserve">που ενσωματώθηκε με το ν. 3691/2008 </w:t>
      </w:r>
      <w:r w:rsidRPr="000B33BF">
        <w:rPr>
          <w:rStyle w:val="DeltaViewInsertion"/>
          <w:b w:val="0"/>
          <w:color w:val="000000"/>
          <w:spacing w:val="-10"/>
        </w:rPr>
        <w:t xml:space="preserve">(ΦΕΚ 166/Α) </w:t>
      </w:r>
      <w:r w:rsidRPr="000B33BF">
        <w:rPr>
          <w:rStyle w:val="DeltaViewInsertion"/>
          <w:b w:val="0"/>
          <w:iCs/>
          <w:color w:val="000000"/>
          <w:spacing w:val="-10"/>
        </w:rPr>
        <w:t>“</w:t>
      </w:r>
      <w:r w:rsidRPr="000B33BF">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B33BF">
        <w:rPr>
          <w:rStyle w:val="DeltaViewInsertion"/>
          <w:b w:val="0"/>
          <w:color w:val="000000"/>
        </w:rPr>
        <w:t>”.</w:t>
      </w:r>
    </w:p>
  </w:endnote>
  <w:endnote w:id="14">
    <w:p w14:paraId="5C8D43A8" w14:textId="77777777" w:rsidR="00D0682E" w:rsidRPr="000B33BF" w:rsidRDefault="00D0682E" w:rsidP="00D0682E">
      <w:pPr>
        <w:pStyle w:val="afd"/>
        <w:tabs>
          <w:tab w:val="left" w:pos="284"/>
        </w:tabs>
        <w:spacing w:after="200"/>
        <w:rPr>
          <w:lang w:val="el-GR"/>
        </w:rPr>
      </w:pPr>
      <w:r w:rsidRPr="000B33BF">
        <w:rPr>
          <w:rStyle w:val="a7"/>
        </w:rPr>
        <w:endnoteRef/>
      </w:r>
      <w:r w:rsidRPr="000B33BF">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B33BF">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B33BF">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5">
    <w:p w14:paraId="32696CDB"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181EBD2"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Επαναλάβετε όσες φορές χρειάζεται.</w:t>
      </w:r>
    </w:p>
  </w:endnote>
  <w:endnote w:id="17">
    <w:p w14:paraId="40409E19"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Επαναλάβετε όσες φορές χρειάζεται.</w:t>
      </w:r>
    </w:p>
  </w:endnote>
  <w:endnote w:id="18">
    <w:p w14:paraId="09FDF183"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Επαναλάβετε όσες φορές χρειάζεται.</w:t>
      </w:r>
    </w:p>
  </w:endnote>
  <w:endnote w:id="19">
    <w:p w14:paraId="6E26EC8E"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64DE5BD"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Λαμβανομένου υπόψη του χαρακτήρα των εγκλημάτων που έχουν διαπραχθεί (μεμονωμένα, </w:t>
      </w:r>
      <w:proofErr w:type="spellStart"/>
      <w:r w:rsidRPr="000B33BF">
        <w:rPr>
          <w:lang w:val="el-GR"/>
        </w:rPr>
        <w:t>κατ</w:t>
      </w:r>
      <w:proofErr w:type="spellEnd"/>
      <w:r w:rsidRPr="000B33BF">
        <w:rPr>
          <w:lang w:val="el-GR"/>
        </w:rPr>
        <w:t xml:space="preserve">᾽ εξακολούθηση, συστηματικά ...), η επεξήγηση πρέπει να καταδεικνύει την επάρκεια των μέτρων που λήφθηκαν. </w:t>
      </w:r>
    </w:p>
  </w:endnote>
  <w:endnote w:id="21">
    <w:p w14:paraId="55738210"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B518A0F"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Σημειώνεται ότι, σύμφωνα με το άρθρο 73 παρ. 3 περ. α  και β, </w:t>
      </w:r>
      <w:r w:rsidRPr="000B33BF">
        <w:rPr>
          <w:u w:val="single"/>
          <w:lang w:val="el-GR"/>
        </w:rPr>
        <w:t xml:space="preserve">εφόσον προβλέπεται στα έγγραφα της σύμβασης </w:t>
      </w:r>
      <w:r w:rsidRPr="000B33B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22A5105"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Επαναλάβετε όσες φορές χρειάζεται.</w:t>
      </w:r>
    </w:p>
  </w:endnote>
  <w:endnote w:id="24">
    <w:p w14:paraId="7C72F20C"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0BCB044"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1C30EEC"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Άρθρο 73 παρ. 5.</w:t>
      </w:r>
    </w:p>
  </w:endnote>
  <w:endnote w:id="27">
    <w:p w14:paraId="732054FD"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A696546"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Όπως προσδιορίζεται στο άρθρο 24 ή στα έγγραφα της σύμβασης</w:t>
      </w:r>
      <w:r w:rsidRPr="000B33BF">
        <w:rPr>
          <w:i/>
          <w:lang w:val="el-GR"/>
        </w:rPr>
        <w:t>.</w:t>
      </w:r>
    </w:p>
  </w:endnote>
  <w:endnote w:id="29">
    <w:p w14:paraId="785EEF8A"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r>
      <w:proofErr w:type="spellStart"/>
      <w:r w:rsidRPr="000B33BF">
        <w:rPr>
          <w:lang w:val="el-GR"/>
        </w:rPr>
        <w:t>Πρβλ</w:t>
      </w:r>
      <w:proofErr w:type="spellEnd"/>
      <w:r w:rsidRPr="000B33BF">
        <w:rPr>
          <w:lang w:val="el-GR"/>
        </w:rPr>
        <w:t xml:space="preserve"> άρθρο 48.</w:t>
      </w:r>
    </w:p>
  </w:endnote>
  <w:endnote w:id="30">
    <w:p w14:paraId="6D187B6A"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 Η απόδοση όρων είναι σύμφωνη με την </w:t>
      </w:r>
      <w:proofErr w:type="spellStart"/>
      <w:r w:rsidRPr="000B33BF">
        <w:rPr>
          <w:lang w:val="el-GR"/>
        </w:rPr>
        <w:t>περιπτ</w:t>
      </w:r>
      <w:proofErr w:type="spellEnd"/>
      <w:r w:rsidRPr="000B33BF">
        <w:rPr>
          <w:lang w:val="el-GR"/>
        </w:rPr>
        <w:t xml:space="preserve">. </w:t>
      </w:r>
      <w:proofErr w:type="spellStart"/>
      <w:r w:rsidRPr="000B33BF">
        <w:rPr>
          <w:lang w:val="el-GR"/>
        </w:rPr>
        <w:t>στ</w:t>
      </w:r>
      <w:proofErr w:type="spellEnd"/>
      <w:r w:rsidRPr="000B33BF">
        <w:rPr>
          <w:lang w:val="el-GR"/>
        </w:rPr>
        <w:t xml:space="preserve"> παρ. 4 του άρθρου 73 που διαφοροποιείται από τον Κανονισμό ΕΕΕΣ (Κανονισμός ΕΕ 2016/7)</w:t>
      </w:r>
    </w:p>
  </w:endnote>
  <w:endnote w:id="31">
    <w:p w14:paraId="5F437C21"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Όπως περιγράφεται στο Παράρτημα </w:t>
      </w:r>
      <w:r w:rsidRPr="000B33BF">
        <w:rPr>
          <w:lang w:val="en-US"/>
        </w:rPr>
        <w:t>XI</w:t>
      </w:r>
      <w:r w:rsidRPr="000B33BF">
        <w:rPr>
          <w:lang w:val="el-GR"/>
        </w:rPr>
        <w:t xml:space="preserve"> του Προσαρτήματος Α, </w:t>
      </w:r>
      <w:r w:rsidRPr="000B33BF">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AFDEA1C"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B33BF">
        <w:rPr>
          <w:i/>
          <w:lang w:val="el-GR"/>
        </w:rPr>
        <w:t xml:space="preserve">. </w:t>
      </w:r>
    </w:p>
  </w:endnote>
  <w:endnote w:id="33">
    <w:p w14:paraId="3A0B1222" w14:textId="77777777" w:rsidR="00D0682E" w:rsidRPr="006465D2" w:rsidRDefault="00D0682E" w:rsidP="00D0682E">
      <w:pPr>
        <w:pStyle w:val="afd"/>
        <w:tabs>
          <w:tab w:val="left" w:pos="284"/>
        </w:tabs>
        <w:rPr>
          <w:lang w:val="el-GR"/>
        </w:rPr>
      </w:pPr>
      <w:r>
        <w:rPr>
          <w:rStyle w:val="a6"/>
        </w:rPr>
        <w:endnoteRef/>
      </w:r>
      <w:r w:rsidRPr="006465D2">
        <w:rPr>
          <w:lang w:val="el-GR"/>
        </w:rPr>
        <w:tab/>
        <w:t xml:space="preserve">Οι αναθέτουσες αρχές μπορούν να </w:t>
      </w:r>
      <w:r w:rsidRPr="006465D2">
        <w:rPr>
          <w:b/>
          <w:lang w:val="el-GR"/>
        </w:rPr>
        <w:t>ζητούν</w:t>
      </w:r>
      <w:r w:rsidRPr="006465D2">
        <w:rPr>
          <w:lang w:val="el-GR"/>
        </w:rPr>
        <w:t xml:space="preserve"> έως τρία έτη και να </w:t>
      </w:r>
      <w:r w:rsidRPr="006465D2">
        <w:rPr>
          <w:b/>
          <w:lang w:val="el-GR"/>
        </w:rPr>
        <w:t>επιτρέπουν</w:t>
      </w:r>
      <w:r w:rsidRPr="006465D2">
        <w:rPr>
          <w:lang w:val="el-GR"/>
        </w:rPr>
        <w:t xml:space="preserve"> την τεκμηρίωση εμπειρίας που </w:t>
      </w:r>
      <w:r w:rsidRPr="006465D2">
        <w:rPr>
          <w:b/>
          <w:lang w:val="el-GR"/>
        </w:rPr>
        <w:t>υπερβαίνει</w:t>
      </w:r>
      <w:r w:rsidRPr="006465D2">
        <w:rPr>
          <w:lang w:val="el-GR"/>
        </w:rPr>
        <w:t xml:space="preserve"> τα τρία έτη.</w:t>
      </w:r>
    </w:p>
  </w:endnote>
  <w:endnote w:id="34">
    <w:p w14:paraId="55C373A6" w14:textId="77777777" w:rsidR="00D0682E" w:rsidRPr="006465D2" w:rsidRDefault="00D0682E" w:rsidP="00D0682E">
      <w:pPr>
        <w:pStyle w:val="afd"/>
        <w:tabs>
          <w:tab w:val="left" w:pos="284"/>
        </w:tabs>
        <w:rPr>
          <w:lang w:val="el-GR"/>
        </w:rPr>
      </w:pPr>
      <w:r>
        <w:rPr>
          <w:rStyle w:val="a6"/>
        </w:rPr>
        <w:endnoteRef/>
      </w:r>
      <w:r w:rsidRPr="006465D2">
        <w:rPr>
          <w:lang w:val="el-GR"/>
        </w:rPr>
        <w:tab/>
        <w:t xml:space="preserve">Πρέπει να απαριθμούνται </w:t>
      </w:r>
      <w:r w:rsidRPr="006465D2">
        <w:rPr>
          <w:b/>
          <w:u w:val="single"/>
          <w:lang w:val="el-GR"/>
        </w:rPr>
        <w:t>όλοι</w:t>
      </w:r>
      <w:r w:rsidRPr="006465D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46388437" w14:textId="77777777" w:rsidR="00D0682E" w:rsidRPr="006465D2" w:rsidRDefault="00D0682E" w:rsidP="00D0682E">
      <w:pPr>
        <w:pStyle w:val="afd"/>
        <w:tabs>
          <w:tab w:val="left" w:pos="284"/>
        </w:tabs>
        <w:rPr>
          <w:lang w:val="el-GR"/>
        </w:rPr>
      </w:pPr>
      <w:r>
        <w:rPr>
          <w:rStyle w:val="a6"/>
        </w:rPr>
        <w:endnoteRef/>
      </w:r>
      <w:r w:rsidRPr="006465D2">
        <w:rPr>
          <w:lang w:val="el-GR"/>
        </w:rPr>
        <w:tab/>
        <w:t xml:space="preserve">Επισημαίνεται ότι εάν ο οικονομικός φορέας </w:t>
      </w:r>
      <w:r w:rsidRPr="006465D2">
        <w:rPr>
          <w:b/>
          <w:u w:val="single"/>
          <w:lang w:val="el-GR"/>
        </w:rPr>
        <w:t>έχει</w:t>
      </w:r>
      <w:r w:rsidRPr="006465D2">
        <w:rPr>
          <w:lang w:val="el-GR"/>
        </w:rPr>
        <w:t xml:space="preserve"> αποφασίσει να αναθέσει τμήμα της σύμβασης σε τρίτους υπό μορφή υπεργολαβίας </w:t>
      </w:r>
      <w:r w:rsidRPr="006465D2">
        <w:rPr>
          <w:b/>
          <w:u w:val="single"/>
          <w:lang w:val="el-GR"/>
        </w:rPr>
        <w:t>και</w:t>
      </w:r>
      <w:r w:rsidRPr="006465D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13514D1"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r>
      <w:proofErr w:type="spellStart"/>
      <w:r w:rsidRPr="000B33BF">
        <w:rPr>
          <w:lang w:val="el-GR"/>
        </w:rPr>
        <w:t>Πρβλ</w:t>
      </w:r>
      <w:proofErr w:type="spellEnd"/>
      <w:r w:rsidRPr="000B33BF">
        <w:rPr>
          <w:lang w:val="el-GR"/>
        </w:rPr>
        <w:t xml:space="preserve"> και άρθρο 1 ν. 4250/2014</w:t>
      </w:r>
    </w:p>
  </w:endnote>
  <w:endnote w:id="37">
    <w:p w14:paraId="6C6C3970" w14:textId="77777777" w:rsidR="00D0682E" w:rsidRPr="000B33BF" w:rsidRDefault="00D0682E" w:rsidP="00D0682E">
      <w:pPr>
        <w:pStyle w:val="afd"/>
        <w:tabs>
          <w:tab w:val="left" w:pos="284"/>
        </w:tabs>
        <w:spacing w:after="200"/>
        <w:rPr>
          <w:lang w:val="el-GR"/>
        </w:rPr>
      </w:pPr>
      <w:r w:rsidRPr="000B33BF">
        <w:rPr>
          <w:rStyle w:val="a7"/>
        </w:rPr>
        <w:endnoteRef/>
      </w:r>
      <w:r w:rsidRPr="000B33BF">
        <w:rPr>
          <w:lang w:val="el-GR"/>
        </w:rPr>
        <w:tab/>
        <w:t>Υπό την προϋπόθεση ότι ο οικονομικός φορέας έχει παράσχει τις απαραίτητες πληροφορίες (</w:t>
      </w:r>
      <w:r w:rsidRPr="000B33B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B33B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A1"/>
    <w:family w:val="roman"/>
    <w:notTrueType/>
    <w:pitch w:val="variable"/>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HellasSouv">
    <w:altName w:val="Courier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81A4" w14:textId="77777777" w:rsidR="007C4C9A" w:rsidRDefault="00F92FE9">
    <w:pPr>
      <w:pStyle w:val="af5"/>
      <w:spacing w:after="0"/>
      <w:jc w:val="center"/>
      <w:rPr>
        <w:sz w:val="12"/>
        <w:szCs w:val="12"/>
        <w:lang w:val="el-GR"/>
      </w:rPr>
    </w:pPr>
  </w:p>
  <w:p w14:paraId="6F4E2AA5" w14:textId="77777777" w:rsidR="007C4C9A" w:rsidRDefault="00D0682E">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CE25" w14:textId="77777777" w:rsidR="00D0682E" w:rsidRDefault="00D0682E" w:rsidP="00D0682E">
      <w:pPr>
        <w:spacing w:after="0" w:line="240" w:lineRule="auto"/>
      </w:pPr>
      <w:r>
        <w:separator/>
      </w:r>
    </w:p>
  </w:footnote>
  <w:footnote w:type="continuationSeparator" w:id="0">
    <w:p w14:paraId="02BE854D" w14:textId="77777777" w:rsidR="00D0682E" w:rsidRDefault="00D0682E" w:rsidP="00D06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C65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multilevel"/>
    <w:tmpl w:val="E51277E2"/>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504297B"/>
    <w:multiLevelType w:val="hybridMultilevel"/>
    <w:tmpl w:val="8EF83C98"/>
    <w:name w:val="WW8Num190"/>
    <w:lvl w:ilvl="0" w:tplc="FFFFFFFF">
      <w:start w:val="1"/>
      <w:numFmt w:val="decimal"/>
      <w:lvlText w:val="%1."/>
      <w:lvlJc w:val="left"/>
      <w:pPr>
        <w:tabs>
          <w:tab w:val="num" w:pos="-180"/>
        </w:tabs>
        <w:ind w:left="-180" w:hanging="360"/>
      </w:pPr>
      <w:rPr>
        <w:rFonts w:hint="default"/>
        <w:b/>
      </w:rPr>
    </w:lvl>
    <w:lvl w:ilvl="1" w:tplc="FFFFFFFF">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9" w15:restartNumberingAfterBreak="0">
    <w:nsid w:val="10EA2457"/>
    <w:multiLevelType w:val="hybridMultilevel"/>
    <w:tmpl w:val="A322DDEE"/>
    <w:lvl w:ilvl="0" w:tplc="FB242DC6">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E100D"/>
    <w:multiLevelType w:val="hybridMultilevel"/>
    <w:tmpl w:val="E536E5F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
      <w:lvlJc w:val="left"/>
      <w:pPr>
        <w:tabs>
          <w:tab w:val="num" w:pos="1440"/>
        </w:tabs>
        <w:ind w:left="1440" w:hanging="360"/>
      </w:pPr>
      <w:rPr>
        <w:rFonts w:ascii="Tahoma" w:hAnsi="Tahoma" w:hint="default"/>
      </w:rPr>
    </w:lvl>
    <w:lvl w:ilvl="2" w:tplc="04080005">
      <w:start w:val="1"/>
      <w:numFmt w:val="lowerRoman"/>
      <w:lvlText w:val="%3."/>
      <w:lvlJc w:val="right"/>
      <w:pPr>
        <w:tabs>
          <w:tab w:val="num" w:pos="2160"/>
        </w:tabs>
        <w:ind w:left="2160" w:hanging="180"/>
      </w:pPr>
      <w:rPr>
        <w:rFonts w:ascii="Times New Roman" w:hAnsi="Times New Roman" w:cs="Times New Roman"/>
      </w:rPr>
    </w:lvl>
    <w:lvl w:ilvl="3" w:tplc="04080001">
      <w:start w:val="1"/>
      <w:numFmt w:val="decimal"/>
      <w:lvlText w:val="%4."/>
      <w:lvlJc w:val="left"/>
      <w:pPr>
        <w:tabs>
          <w:tab w:val="num" w:pos="2880"/>
        </w:tabs>
        <w:ind w:left="2880" w:hanging="360"/>
      </w:pPr>
      <w:rPr>
        <w:rFonts w:ascii="Times New Roman" w:hAnsi="Times New Roman" w:cs="Times New Roman"/>
      </w:rPr>
    </w:lvl>
    <w:lvl w:ilvl="4" w:tplc="04080003">
      <w:start w:val="1"/>
      <w:numFmt w:val="lowerLetter"/>
      <w:lvlText w:val="%5."/>
      <w:lvlJc w:val="left"/>
      <w:pPr>
        <w:tabs>
          <w:tab w:val="num" w:pos="3600"/>
        </w:tabs>
        <w:ind w:left="3600" w:hanging="360"/>
      </w:pPr>
      <w:rPr>
        <w:rFonts w:ascii="Times New Roman" w:hAnsi="Times New Roman" w:cs="Times New Roman"/>
      </w:rPr>
    </w:lvl>
    <w:lvl w:ilvl="5" w:tplc="04080005">
      <w:start w:val="1"/>
      <w:numFmt w:val="lowerRoman"/>
      <w:lvlText w:val="%6."/>
      <w:lvlJc w:val="right"/>
      <w:pPr>
        <w:tabs>
          <w:tab w:val="num" w:pos="4320"/>
        </w:tabs>
        <w:ind w:left="4320" w:hanging="180"/>
      </w:pPr>
      <w:rPr>
        <w:rFonts w:ascii="Times New Roman" w:hAnsi="Times New Roman" w:cs="Times New Roman"/>
      </w:rPr>
    </w:lvl>
    <w:lvl w:ilvl="6" w:tplc="04080001">
      <w:start w:val="1"/>
      <w:numFmt w:val="decimal"/>
      <w:lvlText w:val="%7."/>
      <w:lvlJc w:val="left"/>
      <w:pPr>
        <w:tabs>
          <w:tab w:val="num" w:pos="5040"/>
        </w:tabs>
        <w:ind w:left="5040" w:hanging="360"/>
      </w:pPr>
      <w:rPr>
        <w:rFonts w:ascii="Times New Roman" w:hAnsi="Times New Roman" w:cs="Times New Roman"/>
      </w:rPr>
    </w:lvl>
    <w:lvl w:ilvl="7" w:tplc="04080003">
      <w:start w:val="1"/>
      <w:numFmt w:val="lowerLetter"/>
      <w:lvlText w:val="%8."/>
      <w:lvlJc w:val="left"/>
      <w:pPr>
        <w:tabs>
          <w:tab w:val="num" w:pos="5760"/>
        </w:tabs>
        <w:ind w:left="5760" w:hanging="360"/>
      </w:pPr>
      <w:rPr>
        <w:rFonts w:ascii="Times New Roman" w:hAnsi="Times New Roman" w:cs="Times New Roman"/>
      </w:rPr>
    </w:lvl>
    <w:lvl w:ilvl="8" w:tplc="04080005">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789105D"/>
    <w:multiLevelType w:val="hybridMultilevel"/>
    <w:tmpl w:val="9B72CE18"/>
    <w:lvl w:ilvl="0" w:tplc="27AC7FAA">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3" w15:restartNumberingAfterBreak="0">
    <w:nsid w:val="24035001"/>
    <w:multiLevelType w:val="hybridMultilevel"/>
    <w:tmpl w:val="1E5633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90E2C"/>
    <w:multiLevelType w:val="multilevel"/>
    <w:tmpl w:val="7E309568"/>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5A5090"/>
    <w:multiLevelType w:val="hybridMultilevel"/>
    <w:tmpl w:val="18CA509E"/>
    <w:lvl w:ilvl="0" w:tplc="F2EAA32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8" w15:restartNumberingAfterBreak="0">
    <w:nsid w:val="56A256AA"/>
    <w:multiLevelType w:val="hybridMultilevel"/>
    <w:tmpl w:val="EE8889BA"/>
    <w:lvl w:ilvl="0" w:tplc="F2EAA32E">
      <w:start w:val="1"/>
      <w:numFmt w:val="bullet"/>
      <w:lvlText w:val=""/>
      <w:lvlJc w:val="left"/>
      <w:pPr>
        <w:ind w:left="717" w:hanging="360"/>
      </w:pPr>
      <w:rPr>
        <w:rFonts w:ascii="Symbol" w:hAnsi="Symbol" w:hint="default"/>
      </w:rPr>
    </w:lvl>
    <w:lvl w:ilvl="1" w:tplc="04080003">
      <w:start w:val="1"/>
      <w:numFmt w:val="bullet"/>
      <w:lvlText w:val="o"/>
      <w:lvlJc w:val="left"/>
      <w:pPr>
        <w:ind w:left="1437" w:hanging="360"/>
      </w:pPr>
      <w:rPr>
        <w:rFonts w:ascii="Courier New" w:hAnsi="Courier New" w:hint="default"/>
      </w:rPr>
    </w:lvl>
    <w:lvl w:ilvl="2" w:tplc="04080005">
      <w:start w:val="1"/>
      <w:numFmt w:val="bullet"/>
      <w:lvlText w:val=""/>
      <w:lvlJc w:val="left"/>
      <w:pPr>
        <w:ind w:left="2157" w:hanging="360"/>
      </w:pPr>
      <w:rPr>
        <w:rFonts w:ascii="Wingdings" w:hAnsi="Wingdings" w:hint="default"/>
      </w:rPr>
    </w:lvl>
    <w:lvl w:ilvl="3" w:tplc="04080001">
      <w:start w:val="1"/>
      <w:numFmt w:val="bullet"/>
      <w:lvlText w:val=""/>
      <w:lvlJc w:val="left"/>
      <w:pPr>
        <w:ind w:left="2877" w:hanging="360"/>
      </w:pPr>
      <w:rPr>
        <w:rFonts w:ascii="Symbol" w:hAnsi="Symbol" w:hint="default"/>
      </w:rPr>
    </w:lvl>
    <w:lvl w:ilvl="4" w:tplc="04080003">
      <w:start w:val="1"/>
      <w:numFmt w:val="bullet"/>
      <w:lvlText w:val="o"/>
      <w:lvlJc w:val="left"/>
      <w:pPr>
        <w:ind w:left="3597" w:hanging="360"/>
      </w:pPr>
      <w:rPr>
        <w:rFonts w:ascii="Courier New" w:hAnsi="Courier New" w:hint="default"/>
      </w:rPr>
    </w:lvl>
    <w:lvl w:ilvl="5" w:tplc="04080005">
      <w:start w:val="1"/>
      <w:numFmt w:val="bullet"/>
      <w:lvlText w:val=""/>
      <w:lvlJc w:val="left"/>
      <w:pPr>
        <w:ind w:left="4317" w:hanging="360"/>
      </w:pPr>
      <w:rPr>
        <w:rFonts w:ascii="Wingdings" w:hAnsi="Wingdings" w:hint="default"/>
      </w:rPr>
    </w:lvl>
    <w:lvl w:ilvl="6" w:tplc="04080001">
      <w:start w:val="1"/>
      <w:numFmt w:val="bullet"/>
      <w:lvlText w:val=""/>
      <w:lvlJc w:val="left"/>
      <w:pPr>
        <w:ind w:left="5037" w:hanging="360"/>
      </w:pPr>
      <w:rPr>
        <w:rFonts w:ascii="Symbol" w:hAnsi="Symbol" w:hint="default"/>
      </w:rPr>
    </w:lvl>
    <w:lvl w:ilvl="7" w:tplc="04080003">
      <w:start w:val="1"/>
      <w:numFmt w:val="bullet"/>
      <w:lvlText w:val="o"/>
      <w:lvlJc w:val="left"/>
      <w:pPr>
        <w:ind w:left="5757" w:hanging="360"/>
      </w:pPr>
      <w:rPr>
        <w:rFonts w:ascii="Courier New" w:hAnsi="Courier New" w:hint="default"/>
      </w:rPr>
    </w:lvl>
    <w:lvl w:ilvl="8" w:tplc="04080005">
      <w:start w:val="1"/>
      <w:numFmt w:val="bullet"/>
      <w:lvlText w:val=""/>
      <w:lvlJc w:val="left"/>
      <w:pPr>
        <w:ind w:left="6477" w:hanging="360"/>
      </w:pPr>
      <w:rPr>
        <w:rFonts w:ascii="Wingdings" w:hAnsi="Wingdings" w:hint="default"/>
      </w:rPr>
    </w:lvl>
  </w:abstractNum>
  <w:abstractNum w:abstractNumId="19" w15:restartNumberingAfterBreak="0">
    <w:nsid w:val="5A6A55D7"/>
    <w:multiLevelType w:val="hybridMultilevel"/>
    <w:tmpl w:val="210416A8"/>
    <w:lvl w:ilvl="0" w:tplc="750E07BC">
      <w:start w:val="4"/>
      <w:numFmt w:val="decimal"/>
      <w:lvlText w:val="%1."/>
      <w:lvlJc w:val="left"/>
      <w:pPr>
        <w:tabs>
          <w:tab w:val="num" w:pos="360"/>
        </w:tabs>
        <w:ind w:left="360" w:hanging="360"/>
      </w:pPr>
      <w:rPr>
        <w:rFonts w:ascii="Calibri" w:hAnsi="Calibri" w:cs="Calibri" w:hint="default"/>
      </w:rPr>
    </w:lvl>
    <w:lvl w:ilvl="1" w:tplc="FFFFFFFF">
      <w:start w:val="1"/>
      <w:numFmt w:val="decimal"/>
      <w:lvlText w:val="%2."/>
      <w:lvlJc w:val="left"/>
      <w:pPr>
        <w:tabs>
          <w:tab w:val="num" w:pos="1080"/>
        </w:tabs>
        <w:ind w:left="1080" w:hanging="360"/>
      </w:pPr>
      <w:rPr>
        <w:rFonts w:ascii="Times New Roman" w:hAnsi="Times New Roman" w:cs="Times New Roman"/>
      </w:rPr>
    </w:lvl>
    <w:lvl w:ilvl="2" w:tplc="FFFFFFFF">
      <w:start w:val="1"/>
      <w:numFmt w:val="decimal"/>
      <w:lvlText w:val="%3."/>
      <w:lvlJc w:val="left"/>
      <w:pPr>
        <w:tabs>
          <w:tab w:val="num" w:pos="1800"/>
        </w:tabs>
        <w:ind w:left="1800" w:hanging="36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decimal"/>
      <w:lvlText w:val="%5."/>
      <w:lvlJc w:val="left"/>
      <w:pPr>
        <w:tabs>
          <w:tab w:val="num" w:pos="3240"/>
        </w:tabs>
        <w:ind w:left="3240" w:hanging="360"/>
      </w:pPr>
      <w:rPr>
        <w:rFonts w:ascii="Times New Roman" w:hAnsi="Times New Roman" w:cs="Times New Roman"/>
      </w:rPr>
    </w:lvl>
    <w:lvl w:ilvl="5" w:tplc="FFFFFFFF">
      <w:start w:val="1"/>
      <w:numFmt w:val="decimal"/>
      <w:lvlText w:val="%6."/>
      <w:lvlJc w:val="left"/>
      <w:pPr>
        <w:tabs>
          <w:tab w:val="num" w:pos="3960"/>
        </w:tabs>
        <w:ind w:left="3960" w:hanging="36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decimal"/>
      <w:lvlText w:val="%8."/>
      <w:lvlJc w:val="left"/>
      <w:pPr>
        <w:tabs>
          <w:tab w:val="num" w:pos="5400"/>
        </w:tabs>
        <w:ind w:left="5400" w:hanging="360"/>
      </w:pPr>
      <w:rPr>
        <w:rFonts w:ascii="Times New Roman" w:hAnsi="Times New Roman" w:cs="Times New Roman"/>
      </w:rPr>
    </w:lvl>
    <w:lvl w:ilvl="8" w:tplc="FFFFFFFF">
      <w:start w:val="1"/>
      <w:numFmt w:val="decimal"/>
      <w:lvlText w:val="%9."/>
      <w:lvlJc w:val="left"/>
      <w:pPr>
        <w:tabs>
          <w:tab w:val="num" w:pos="6120"/>
        </w:tabs>
        <w:ind w:left="6120" w:hanging="360"/>
      </w:pPr>
      <w:rPr>
        <w:rFonts w:ascii="Times New Roman" w:hAnsi="Times New Roman" w:cs="Times New Roman"/>
      </w:rPr>
    </w:lvl>
  </w:abstractNum>
  <w:abstractNum w:abstractNumId="20" w15:restartNumberingAfterBreak="0">
    <w:nsid w:val="5F921EA7"/>
    <w:multiLevelType w:val="hybridMultilevel"/>
    <w:tmpl w:val="48D45E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22F6071"/>
    <w:multiLevelType w:val="hybridMultilevel"/>
    <w:tmpl w:val="373C5366"/>
    <w:lvl w:ilvl="0" w:tplc="28A6F46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7A0BD7"/>
    <w:multiLevelType w:val="hybridMultilevel"/>
    <w:tmpl w:val="CA8CD5EE"/>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F789D"/>
    <w:multiLevelType w:val="hybridMultilevel"/>
    <w:tmpl w:val="F272B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82433"/>
    <w:multiLevelType w:val="hybridMultilevel"/>
    <w:tmpl w:val="BE86C0F2"/>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o"/>
      <w:lvlJc w:val="left"/>
      <w:pPr>
        <w:tabs>
          <w:tab w:val="num" w:pos="1553"/>
        </w:tabs>
        <w:ind w:left="1553" w:hanging="360"/>
      </w:pPr>
      <w:rPr>
        <w:rFonts w:ascii="Courier New" w:hAnsi="Courier New" w:hint="default"/>
      </w:rPr>
    </w:lvl>
    <w:lvl w:ilvl="2" w:tplc="04080005">
      <w:start w:val="1"/>
      <w:numFmt w:val="bullet"/>
      <w:lvlText w:val=""/>
      <w:lvlJc w:val="left"/>
      <w:pPr>
        <w:tabs>
          <w:tab w:val="num" w:pos="2273"/>
        </w:tabs>
        <w:ind w:left="2273" w:hanging="360"/>
      </w:pPr>
      <w:rPr>
        <w:rFonts w:ascii="Wingdings" w:hAnsi="Wingdings" w:hint="default"/>
      </w:rPr>
    </w:lvl>
    <w:lvl w:ilvl="3" w:tplc="04080001">
      <w:start w:val="1"/>
      <w:numFmt w:val="bullet"/>
      <w:lvlText w:val=""/>
      <w:lvlJc w:val="left"/>
      <w:pPr>
        <w:tabs>
          <w:tab w:val="num" w:pos="2993"/>
        </w:tabs>
        <w:ind w:left="2993" w:hanging="360"/>
      </w:pPr>
      <w:rPr>
        <w:rFonts w:ascii="Symbol" w:hAnsi="Symbol" w:hint="default"/>
      </w:rPr>
    </w:lvl>
    <w:lvl w:ilvl="4" w:tplc="04080003">
      <w:start w:val="1"/>
      <w:numFmt w:val="bullet"/>
      <w:lvlText w:val="o"/>
      <w:lvlJc w:val="left"/>
      <w:pPr>
        <w:tabs>
          <w:tab w:val="num" w:pos="3713"/>
        </w:tabs>
        <w:ind w:left="3713" w:hanging="360"/>
      </w:pPr>
      <w:rPr>
        <w:rFonts w:ascii="Courier New" w:hAnsi="Courier New" w:hint="default"/>
      </w:rPr>
    </w:lvl>
    <w:lvl w:ilvl="5" w:tplc="04080005">
      <w:start w:val="1"/>
      <w:numFmt w:val="bullet"/>
      <w:lvlText w:val=""/>
      <w:lvlJc w:val="left"/>
      <w:pPr>
        <w:tabs>
          <w:tab w:val="num" w:pos="4433"/>
        </w:tabs>
        <w:ind w:left="4433" w:hanging="360"/>
      </w:pPr>
      <w:rPr>
        <w:rFonts w:ascii="Wingdings" w:hAnsi="Wingdings" w:hint="default"/>
      </w:rPr>
    </w:lvl>
    <w:lvl w:ilvl="6" w:tplc="04080001">
      <w:start w:val="1"/>
      <w:numFmt w:val="bullet"/>
      <w:lvlText w:val=""/>
      <w:lvlJc w:val="left"/>
      <w:pPr>
        <w:tabs>
          <w:tab w:val="num" w:pos="5153"/>
        </w:tabs>
        <w:ind w:left="5153" w:hanging="360"/>
      </w:pPr>
      <w:rPr>
        <w:rFonts w:ascii="Symbol" w:hAnsi="Symbol" w:hint="default"/>
      </w:rPr>
    </w:lvl>
    <w:lvl w:ilvl="7" w:tplc="04080003">
      <w:start w:val="1"/>
      <w:numFmt w:val="bullet"/>
      <w:lvlText w:val="o"/>
      <w:lvlJc w:val="left"/>
      <w:pPr>
        <w:tabs>
          <w:tab w:val="num" w:pos="5873"/>
        </w:tabs>
        <w:ind w:left="5873" w:hanging="360"/>
      </w:pPr>
      <w:rPr>
        <w:rFonts w:ascii="Courier New" w:hAnsi="Courier New" w:hint="default"/>
      </w:rPr>
    </w:lvl>
    <w:lvl w:ilvl="8" w:tplc="04080005">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6E7F418E"/>
    <w:multiLevelType w:val="hybridMultilevel"/>
    <w:tmpl w:val="4628D8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6B433B5"/>
    <w:multiLevelType w:val="hybridMultilevel"/>
    <w:tmpl w:val="A65802E2"/>
    <w:lvl w:ilvl="0" w:tplc="04080001">
      <w:start w:val="1"/>
      <w:numFmt w:val="bullet"/>
      <w:pStyle w:val="NumCharCharCharCharCharCharCharCharChar"/>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670F"/>
    <w:multiLevelType w:val="hybridMultilevel"/>
    <w:tmpl w:val="CCBCD998"/>
    <w:lvl w:ilvl="0" w:tplc="FFFFFFFF">
      <w:start w:val="1"/>
      <w:numFmt w:val="bullet"/>
      <w:lvlText w:val=""/>
      <w:lvlJc w:val="left"/>
      <w:pPr>
        <w:ind w:left="6" w:hanging="360"/>
      </w:pPr>
      <w:rPr>
        <w:rFonts w:ascii="Symbol" w:hAnsi="Symbol" w:hint="default"/>
      </w:rPr>
    </w:lvl>
    <w:lvl w:ilvl="1" w:tplc="FFFFFFFF">
      <w:start w:val="1"/>
      <w:numFmt w:val="bullet"/>
      <w:lvlText w:val="o"/>
      <w:lvlJc w:val="left"/>
      <w:pPr>
        <w:ind w:left="726" w:hanging="360"/>
      </w:pPr>
      <w:rPr>
        <w:rFonts w:ascii="Courier New" w:hAnsi="Courier New" w:hint="default"/>
      </w:rPr>
    </w:lvl>
    <w:lvl w:ilvl="2" w:tplc="FFFFFFFF">
      <w:start w:val="1"/>
      <w:numFmt w:val="bullet"/>
      <w:lvlText w:val=""/>
      <w:lvlJc w:val="left"/>
      <w:pPr>
        <w:ind w:left="1446" w:hanging="360"/>
      </w:pPr>
      <w:rPr>
        <w:rFonts w:ascii="Wingdings" w:hAnsi="Wingdings" w:hint="default"/>
      </w:rPr>
    </w:lvl>
    <w:lvl w:ilvl="3" w:tplc="FFFFFFFF">
      <w:start w:val="1"/>
      <w:numFmt w:val="bullet"/>
      <w:lvlText w:val=""/>
      <w:lvlJc w:val="left"/>
      <w:pPr>
        <w:ind w:left="2166" w:hanging="360"/>
      </w:pPr>
      <w:rPr>
        <w:rFonts w:ascii="Symbol" w:hAnsi="Symbol" w:hint="default"/>
      </w:rPr>
    </w:lvl>
    <w:lvl w:ilvl="4" w:tplc="FFFFFFFF">
      <w:start w:val="1"/>
      <w:numFmt w:val="bullet"/>
      <w:lvlText w:val="o"/>
      <w:lvlJc w:val="left"/>
      <w:pPr>
        <w:ind w:left="2886" w:hanging="360"/>
      </w:pPr>
      <w:rPr>
        <w:rFonts w:ascii="Courier New" w:hAnsi="Courier New" w:hint="default"/>
      </w:rPr>
    </w:lvl>
    <w:lvl w:ilvl="5" w:tplc="FFFFFFFF">
      <w:start w:val="1"/>
      <w:numFmt w:val="bullet"/>
      <w:lvlText w:val=""/>
      <w:lvlJc w:val="left"/>
      <w:pPr>
        <w:ind w:left="3606" w:hanging="360"/>
      </w:pPr>
      <w:rPr>
        <w:rFonts w:ascii="Wingdings" w:hAnsi="Wingdings" w:hint="default"/>
      </w:rPr>
    </w:lvl>
    <w:lvl w:ilvl="6" w:tplc="FFFFFFFF">
      <w:start w:val="1"/>
      <w:numFmt w:val="bullet"/>
      <w:lvlText w:val=""/>
      <w:lvlJc w:val="left"/>
      <w:pPr>
        <w:ind w:left="4326" w:hanging="360"/>
      </w:pPr>
      <w:rPr>
        <w:rFonts w:ascii="Symbol" w:hAnsi="Symbol" w:hint="default"/>
      </w:rPr>
    </w:lvl>
    <w:lvl w:ilvl="7" w:tplc="FFFFFFFF">
      <w:start w:val="1"/>
      <w:numFmt w:val="bullet"/>
      <w:lvlText w:val="o"/>
      <w:lvlJc w:val="left"/>
      <w:pPr>
        <w:ind w:left="5046" w:hanging="360"/>
      </w:pPr>
      <w:rPr>
        <w:rFonts w:ascii="Courier New" w:hAnsi="Courier New" w:hint="default"/>
      </w:rPr>
    </w:lvl>
    <w:lvl w:ilvl="8" w:tplc="FFFFFFFF">
      <w:start w:val="1"/>
      <w:numFmt w:val="bullet"/>
      <w:lvlText w:val=""/>
      <w:lvlJc w:val="left"/>
      <w:pPr>
        <w:ind w:left="576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2"/>
  </w:num>
  <w:num w:numId="9">
    <w:abstractNumId w:val="20"/>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27"/>
  </w:num>
  <w:num w:numId="14">
    <w:abstractNumId w:val="28"/>
  </w:num>
  <w:num w:numId="15">
    <w:abstractNumId w:val="18"/>
  </w:num>
  <w:num w:numId="16">
    <w:abstractNumId w:val="26"/>
  </w:num>
  <w:num w:numId="17">
    <w:abstractNumId w:val="10"/>
  </w:num>
  <w:num w:numId="18">
    <w:abstractNumId w:val="22"/>
  </w:num>
  <w:num w:numId="19">
    <w:abstractNumId w:val="9"/>
  </w:num>
  <w:num w:numId="20">
    <w:abstractNumId w:val="0"/>
  </w:num>
  <w:num w:numId="21">
    <w:abstractNumId w:val="21"/>
  </w:num>
  <w:num w:numId="22">
    <w:abstractNumId w:val="23"/>
  </w:num>
  <w:num w:numId="23">
    <w:abstractNumId w:val="24"/>
  </w:num>
  <w:num w:numId="24">
    <w:abstractNumId w:val="15"/>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A7C0F"/>
    <w:rsid w:val="00377B01"/>
    <w:rsid w:val="003E18ED"/>
    <w:rsid w:val="004A7C0F"/>
    <w:rsid w:val="00882362"/>
    <w:rsid w:val="00BA5318"/>
    <w:rsid w:val="00CC4512"/>
    <w:rsid w:val="00D0682E"/>
    <w:rsid w:val="00DE29CC"/>
    <w:rsid w:val="00F92FE9"/>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2E0D"/>
  <w15:chartTrackingRefBased/>
  <w15:docId w15:val="{B0C3792D-CF52-47DA-BE1A-5849725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29CC"/>
  </w:style>
  <w:style w:type="paragraph" w:styleId="10">
    <w:name w:val="heading 1"/>
    <w:aliases w:val="H1 Char Char,H1 Char1,H1 Char,H1,Head1,Heading apps,h1,BMS Heading 1,H11,H12,H13,H14,H15,H16,H17,Outline1,Level 1 Topic Heading,Header1,Heading 1-ERI,l1,Head 1 (Chapter heading),Head 1,Head 11,Head 12,Head 111,Head 13"/>
    <w:basedOn w:val="a"/>
    <w:next w:val="a"/>
    <w:link w:val="1Char"/>
    <w:qFormat/>
    <w:rsid w:val="00D0682E"/>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h2,Heading Bug,Level2,Sub-Head1,Heading 2- no#,H21,H22,H23,H2Normal,2,Header 2,Sub Head,H211,H212,H221,H2111,H24,H213,H222,H2112,H231,H2121,H2211,H21111,H25,H26,H214,H223,H2113,H27,H215,H224,H2114,H28,H216,H225,H2115,H232,Heading 2 M"/>
    <w:basedOn w:val="10"/>
    <w:next w:val="a"/>
    <w:link w:val="2Char"/>
    <w:qFormat/>
    <w:rsid w:val="00D0682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D0682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Body Text First Indent 2 Char,Char Char Char Char,Επικεφαλίδα 4 Char1,Επικεφαλίδα 4 Char Char,Char Char Char,Char Char1,Heading 4 Char2 Char,Heading 4 Char1 Char Char,Heading 4 Char Char Char Char,Heading 4 Char Char1 Char,4"/>
    <w:basedOn w:val="a"/>
    <w:next w:val="a"/>
    <w:link w:val="4Char"/>
    <w:qFormat/>
    <w:rsid w:val="00D0682E"/>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Επικεφαλίδα 5 Char1,Επικεφαλίδα 5 Char Char,h5,H5,tit5,H51,hd5,Heading 5a"/>
    <w:basedOn w:val="a"/>
    <w:next w:val="a"/>
    <w:link w:val="5Char"/>
    <w:qFormat/>
    <w:rsid w:val="00D0682E"/>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aliases w:val="Char Char,not Kinhill, Char Char, not Kinhill, Char Char Char"/>
    <w:basedOn w:val="a"/>
    <w:next w:val="a"/>
    <w:link w:val="6Char"/>
    <w:unhideWhenUsed/>
    <w:qFormat/>
    <w:rsid w:val="00D0682E"/>
    <w:pPr>
      <w:suppressAutoHyphens/>
      <w:spacing w:before="240" w:after="60" w:line="240" w:lineRule="auto"/>
      <w:jc w:val="both"/>
      <w:outlineLvl w:val="5"/>
    </w:pPr>
    <w:rPr>
      <w:rFonts w:ascii="Calibri" w:eastAsia="Times New Roman" w:hAnsi="Calibri" w:cs="Times New Roman"/>
      <w:b/>
      <w:bCs/>
      <w:lang w:val="en-GB" w:eastAsia="zh-CN"/>
    </w:rPr>
  </w:style>
  <w:style w:type="paragraph" w:styleId="7">
    <w:name w:val="heading 7"/>
    <w:basedOn w:val="a"/>
    <w:next w:val="a"/>
    <w:link w:val="7Char"/>
    <w:unhideWhenUsed/>
    <w:qFormat/>
    <w:rsid w:val="00D0682E"/>
    <w:pPr>
      <w:suppressAutoHyphens/>
      <w:spacing w:before="240" w:after="60" w:line="240" w:lineRule="auto"/>
      <w:jc w:val="both"/>
      <w:outlineLvl w:val="6"/>
    </w:pPr>
    <w:rPr>
      <w:rFonts w:ascii="Calibri" w:eastAsia="Times New Roman" w:hAnsi="Calibri" w:cs="Times New Roman"/>
      <w:sz w:val="24"/>
      <w:szCs w:val="24"/>
      <w:lang w:val="en-GB" w:eastAsia="zh-CN"/>
    </w:rPr>
  </w:style>
  <w:style w:type="paragraph" w:styleId="8">
    <w:name w:val="heading 8"/>
    <w:basedOn w:val="a"/>
    <w:next w:val="a"/>
    <w:link w:val="8Char"/>
    <w:unhideWhenUsed/>
    <w:qFormat/>
    <w:rsid w:val="00D0682E"/>
    <w:pPr>
      <w:suppressAutoHyphens/>
      <w:spacing w:before="240" w:after="60" w:line="240" w:lineRule="auto"/>
      <w:jc w:val="both"/>
      <w:outlineLvl w:val="7"/>
    </w:pPr>
    <w:rPr>
      <w:rFonts w:ascii="Calibri" w:eastAsia="Times New Roman" w:hAnsi="Calibri" w:cs="Times New Roman"/>
      <w:i/>
      <w:iCs/>
      <w:sz w:val="24"/>
      <w:szCs w:val="24"/>
      <w:lang w:val="en-GB" w:eastAsia="zh-CN"/>
    </w:rPr>
  </w:style>
  <w:style w:type="paragraph" w:styleId="9">
    <w:name w:val="heading 9"/>
    <w:aliases w:val="AC&amp;E_1"/>
    <w:basedOn w:val="a"/>
    <w:next w:val="a"/>
    <w:link w:val="9Char"/>
    <w:qFormat/>
    <w:rsid w:val="00D0682E"/>
    <w:pPr>
      <w:keepNext/>
      <w:autoSpaceDE w:val="0"/>
      <w:autoSpaceDN w:val="0"/>
      <w:adjustRightInd w:val="0"/>
      <w:spacing w:after="0" w:line="240" w:lineRule="auto"/>
      <w:ind w:left="-180"/>
      <w:jc w:val="center"/>
      <w:outlineLvl w:val="8"/>
    </w:pPr>
    <w:rPr>
      <w:rFonts w:ascii="Arial" w:eastAsia="Times New Roman" w:hAnsi="Arial" w:cs="Arial"/>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
    <w:basedOn w:val="a0"/>
    <w:link w:val="10"/>
    <w:rsid w:val="00D0682E"/>
    <w:rPr>
      <w:rFonts w:ascii="Arial" w:eastAsia="Times New Roman" w:hAnsi="Arial" w:cs="Arial"/>
      <w:b/>
      <w:bCs/>
      <w:color w:val="333399"/>
      <w:sz w:val="28"/>
      <w:szCs w:val="32"/>
      <w:lang w:val="en-US" w:eastAsia="zh-CN"/>
    </w:rPr>
  </w:style>
  <w:style w:type="character" w:customStyle="1" w:styleId="2Char">
    <w:name w:val="Επικεφαλίδα 2 Char"/>
    <w:aliases w:val="H2 Char,h2 Char,Heading Bug Char,Level2 Char,Sub-Head1 Char,Heading 2- no# Char,H21 Char,H22 Char,H23 Char,H2Normal Char,2 Char,Header 2 Char,Sub Head Char,H211 Char,H212 Char,H221 Char,H2111 Char,H24 Char,H213 Char,H222 Char,H25 Char"/>
    <w:basedOn w:val="a0"/>
    <w:link w:val="20"/>
    <w:rsid w:val="00D0682E"/>
    <w:rPr>
      <w:rFonts w:ascii="Arial" w:eastAsia="Times New Roman" w:hAnsi="Arial" w:cs="Arial"/>
      <w:b/>
      <w:color w:val="002060"/>
      <w:sz w:val="24"/>
      <w:lang w:val="en-GB" w:eastAsia="zh-CN"/>
    </w:rPr>
  </w:style>
  <w:style w:type="character" w:customStyle="1" w:styleId="3Char">
    <w:name w:val="Επικεφαλίδα 3 Char"/>
    <w:aliases w:val="H3 Char,h3 Char,Level3 Char,0 Char,Heading 2.3 Char,1.2.3. Char,(Alt+3) Char,Titles Char,(Alt+3)1 Char,(Alt+3)2 Char,(Alt+3)3 Char,(Alt+3)4 Char,(Alt+3)5 Char,(Alt+3)6 Char,(Alt+3)11 Char,(Alt+3)21 Char,(Alt+3)31 Char,(Alt+3)41 Char"/>
    <w:basedOn w:val="a0"/>
    <w:link w:val="3"/>
    <w:rsid w:val="00D0682E"/>
    <w:rPr>
      <w:rFonts w:ascii="Arial" w:eastAsia="Times New Roman" w:hAnsi="Arial" w:cs="Times New Roman"/>
      <w:b/>
      <w:bCs/>
      <w:szCs w:val="26"/>
      <w:lang w:val="en-GB" w:eastAsia="zh-CN"/>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2 Char Char,Heading 4 Char1 Char Char Char,4 Char"/>
    <w:basedOn w:val="a0"/>
    <w:link w:val="4"/>
    <w:rsid w:val="00D0682E"/>
    <w:rPr>
      <w:rFonts w:ascii="Arial" w:eastAsia="Times New Roman" w:hAnsi="Arial" w:cs="Times New Roman"/>
      <w:b/>
      <w:bCs/>
      <w:szCs w:val="28"/>
      <w:lang w:val="en-GB" w:eastAsia="zh-CN"/>
    </w:rPr>
  </w:style>
  <w:style w:type="character" w:customStyle="1" w:styleId="5Char">
    <w:name w:val="Επικεφαλίδα 5 Char"/>
    <w:aliases w:val="Επικεφαλίδα 5 Char1 Char,Επικεφαλίδα 5 Char Char Char,h5 Char,H5 Char,tit5 Char,H51 Char,hd5 Char,Heading 5a Char"/>
    <w:basedOn w:val="a0"/>
    <w:link w:val="5"/>
    <w:rsid w:val="00D0682E"/>
    <w:rPr>
      <w:rFonts w:ascii="Lucida Sans" w:eastAsia="Times New Roman" w:hAnsi="Lucida Sans" w:cs="Lucida Sans"/>
      <w:b/>
      <w:szCs w:val="20"/>
      <w:lang w:val="en-US" w:eastAsia="zh-CN"/>
    </w:rPr>
  </w:style>
  <w:style w:type="character" w:customStyle="1" w:styleId="6Char">
    <w:name w:val="Επικεφαλίδα 6 Char"/>
    <w:aliases w:val="Char Char Char1,not Kinhill Char, Char Char Char1, not Kinhill Char, Char Char Char Char"/>
    <w:basedOn w:val="a0"/>
    <w:link w:val="6"/>
    <w:rsid w:val="00D0682E"/>
    <w:rPr>
      <w:rFonts w:ascii="Calibri" w:eastAsia="Times New Roman" w:hAnsi="Calibri" w:cs="Times New Roman"/>
      <w:b/>
      <w:bCs/>
      <w:lang w:val="en-GB" w:eastAsia="zh-CN"/>
    </w:rPr>
  </w:style>
  <w:style w:type="character" w:customStyle="1" w:styleId="7Char">
    <w:name w:val="Επικεφαλίδα 7 Char"/>
    <w:basedOn w:val="a0"/>
    <w:link w:val="7"/>
    <w:rsid w:val="00D0682E"/>
    <w:rPr>
      <w:rFonts w:ascii="Calibri" w:eastAsia="Times New Roman" w:hAnsi="Calibri" w:cs="Times New Roman"/>
      <w:sz w:val="24"/>
      <w:szCs w:val="24"/>
      <w:lang w:val="en-GB" w:eastAsia="zh-CN"/>
    </w:rPr>
  </w:style>
  <w:style w:type="character" w:customStyle="1" w:styleId="8Char">
    <w:name w:val="Επικεφαλίδα 8 Char"/>
    <w:basedOn w:val="a0"/>
    <w:link w:val="8"/>
    <w:rsid w:val="00D0682E"/>
    <w:rPr>
      <w:rFonts w:ascii="Calibri" w:eastAsia="Times New Roman" w:hAnsi="Calibri" w:cs="Times New Roman"/>
      <w:i/>
      <w:iCs/>
      <w:sz w:val="24"/>
      <w:szCs w:val="24"/>
      <w:lang w:val="en-GB" w:eastAsia="zh-CN"/>
    </w:rPr>
  </w:style>
  <w:style w:type="character" w:customStyle="1" w:styleId="9Char">
    <w:name w:val="Επικεφαλίδα 9 Char"/>
    <w:aliases w:val="AC&amp;E_1 Char"/>
    <w:basedOn w:val="a0"/>
    <w:link w:val="9"/>
    <w:rsid w:val="00D0682E"/>
    <w:rPr>
      <w:rFonts w:ascii="Arial" w:eastAsia="Times New Roman" w:hAnsi="Arial" w:cs="Arial"/>
      <w:b/>
      <w:bCs/>
      <w:color w:val="000000"/>
      <w:sz w:val="24"/>
      <w:szCs w:val="24"/>
      <w:lang w:eastAsia="el-GR"/>
    </w:rPr>
  </w:style>
  <w:style w:type="numbering" w:customStyle="1" w:styleId="11">
    <w:name w:val="Χωρίς λίστα1"/>
    <w:next w:val="a2"/>
    <w:uiPriority w:val="99"/>
    <w:semiHidden/>
    <w:unhideWhenUsed/>
    <w:rsid w:val="00D0682E"/>
  </w:style>
  <w:style w:type="character" w:customStyle="1" w:styleId="WW8Num1z0">
    <w:name w:val="WW8Num1z0"/>
    <w:rsid w:val="00D0682E"/>
  </w:style>
  <w:style w:type="character" w:customStyle="1" w:styleId="WW8Num1z1">
    <w:name w:val="WW8Num1z1"/>
    <w:rsid w:val="00D0682E"/>
  </w:style>
  <w:style w:type="character" w:customStyle="1" w:styleId="WW8Num1z2">
    <w:name w:val="WW8Num1z2"/>
    <w:rsid w:val="00D0682E"/>
  </w:style>
  <w:style w:type="character" w:customStyle="1" w:styleId="WW8Num1z3">
    <w:name w:val="WW8Num1z3"/>
    <w:rsid w:val="00D0682E"/>
  </w:style>
  <w:style w:type="character" w:customStyle="1" w:styleId="WW8Num1z4">
    <w:name w:val="WW8Num1z4"/>
    <w:rsid w:val="00D0682E"/>
    <w:rPr>
      <w:rFonts w:ascii="Arial" w:hAnsi="Arial" w:cs="Times New Roman"/>
      <w:b w:val="0"/>
      <w:i w:val="0"/>
      <w:sz w:val="20"/>
      <w:szCs w:val="20"/>
    </w:rPr>
  </w:style>
  <w:style w:type="character" w:customStyle="1" w:styleId="WW8Num1z5">
    <w:name w:val="WW8Num1z5"/>
    <w:rsid w:val="00D0682E"/>
  </w:style>
  <w:style w:type="character" w:customStyle="1" w:styleId="WW8Num1z6">
    <w:name w:val="WW8Num1z6"/>
    <w:rsid w:val="00D0682E"/>
  </w:style>
  <w:style w:type="character" w:customStyle="1" w:styleId="WW8Num1z7">
    <w:name w:val="WW8Num1z7"/>
    <w:rsid w:val="00D0682E"/>
  </w:style>
  <w:style w:type="character" w:customStyle="1" w:styleId="WW8Num1z8">
    <w:name w:val="WW8Num1z8"/>
    <w:rsid w:val="00D0682E"/>
  </w:style>
  <w:style w:type="character" w:customStyle="1" w:styleId="WW8Num2z0">
    <w:name w:val="WW8Num2z0"/>
    <w:rsid w:val="00D0682E"/>
    <w:rPr>
      <w:rFonts w:ascii="Symbol" w:hAnsi="Symbol" w:cs="Symbol"/>
      <w:lang w:val="el-GR"/>
    </w:rPr>
  </w:style>
  <w:style w:type="character" w:customStyle="1" w:styleId="WW8Num3z0">
    <w:name w:val="WW8Num3z0"/>
    <w:rsid w:val="00D0682E"/>
    <w:rPr>
      <w:lang w:val="el-GR"/>
    </w:rPr>
  </w:style>
  <w:style w:type="character" w:customStyle="1" w:styleId="WW8Num4z0">
    <w:name w:val="WW8Num4z0"/>
    <w:rsid w:val="00D0682E"/>
    <w:rPr>
      <w:rFonts w:ascii="Webdings" w:hAnsi="Webdings" w:cs="Webdings"/>
      <w:color w:val="333399"/>
      <w:sz w:val="16"/>
    </w:rPr>
  </w:style>
  <w:style w:type="character" w:customStyle="1" w:styleId="WW8Num5z0">
    <w:name w:val="WW8Num5z0"/>
    <w:rsid w:val="00D0682E"/>
    <w:rPr>
      <w:lang w:val="el-GR"/>
    </w:rPr>
  </w:style>
  <w:style w:type="character" w:customStyle="1" w:styleId="WW8Num6z0">
    <w:name w:val="WW8Num6z0"/>
    <w:rsid w:val="00D0682E"/>
    <w:rPr>
      <w:b/>
      <w:bCs/>
      <w:szCs w:val="22"/>
      <w:lang w:val="el-GR"/>
    </w:rPr>
  </w:style>
  <w:style w:type="character" w:customStyle="1" w:styleId="WW8Num6z1">
    <w:name w:val="WW8Num6z1"/>
    <w:rsid w:val="00D0682E"/>
  </w:style>
  <w:style w:type="character" w:customStyle="1" w:styleId="WW8Num6z2">
    <w:name w:val="WW8Num6z2"/>
    <w:rsid w:val="00D0682E"/>
  </w:style>
  <w:style w:type="character" w:customStyle="1" w:styleId="WW8Num6z3">
    <w:name w:val="WW8Num6z3"/>
    <w:rsid w:val="00D0682E"/>
  </w:style>
  <w:style w:type="character" w:customStyle="1" w:styleId="WW8Num6z4">
    <w:name w:val="WW8Num6z4"/>
    <w:rsid w:val="00D0682E"/>
  </w:style>
  <w:style w:type="character" w:customStyle="1" w:styleId="WW8Num6z5">
    <w:name w:val="WW8Num6z5"/>
    <w:rsid w:val="00D0682E"/>
  </w:style>
  <w:style w:type="character" w:customStyle="1" w:styleId="WW8Num6z6">
    <w:name w:val="WW8Num6z6"/>
    <w:rsid w:val="00D0682E"/>
  </w:style>
  <w:style w:type="character" w:customStyle="1" w:styleId="WW8Num6z7">
    <w:name w:val="WW8Num6z7"/>
    <w:rsid w:val="00D0682E"/>
  </w:style>
  <w:style w:type="character" w:customStyle="1" w:styleId="WW8Num6z8">
    <w:name w:val="WW8Num6z8"/>
    <w:rsid w:val="00D0682E"/>
  </w:style>
  <w:style w:type="character" w:customStyle="1" w:styleId="WW8Num7z0">
    <w:name w:val="WW8Num7z0"/>
    <w:rsid w:val="00D0682E"/>
    <w:rPr>
      <w:b/>
      <w:bCs/>
      <w:szCs w:val="22"/>
      <w:lang w:val="el-GR"/>
    </w:rPr>
  </w:style>
  <w:style w:type="character" w:customStyle="1" w:styleId="WW8Num7z1">
    <w:name w:val="WW8Num7z1"/>
    <w:rsid w:val="00D0682E"/>
    <w:rPr>
      <w:rFonts w:eastAsia="Calibri"/>
      <w:lang w:val="el-GR"/>
    </w:rPr>
  </w:style>
  <w:style w:type="character" w:customStyle="1" w:styleId="WW8Num7z2">
    <w:name w:val="WW8Num7z2"/>
    <w:rsid w:val="00D0682E"/>
  </w:style>
  <w:style w:type="character" w:customStyle="1" w:styleId="WW8Num7z3">
    <w:name w:val="WW8Num7z3"/>
    <w:rsid w:val="00D0682E"/>
  </w:style>
  <w:style w:type="character" w:customStyle="1" w:styleId="WW8Num7z4">
    <w:name w:val="WW8Num7z4"/>
    <w:rsid w:val="00D0682E"/>
  </w:style>
  <w:style w:type="character" w:customStyle="1" w:styleId="WW8Num7z5">
    <w:name w:val="WW8Num7z5"/>
    <w:rsid w:val="00D0682E"/>
  </w:style>
  <w:style w:type="character" w:customStyle="1" w:styleId="WW8Num7z6">
    <w:name w:val="WW8Num7z6"/>
    <w:rsid w:val="00D0682E"/>
  </w:style>
  <w:style w:type="character" w:customStyle="1" w:styleId="WW8Num7z7">
    <w:name w:val="WW8Num7z7"/>
    <w:rsid w:val="00D0682E"/>
  </w:style>
  <w:style w:type="character" w:customStyle="1" w:styleId="WW8Num7z8">
    <w:name w:val="WW8Num7z8"/>
    <w:rsid w:val="00D0682E"/>
  </w:style>
  <w:style w:type="character" w:customStyle="1" w:styleId="WW8Num8z0">
    <w:name w:val="WW8Num8z0"/>
    <w:rsid w:val="00D0682E"/>
    <w:rPr>
      <w:rFonts w:ascii="Symbol" w:hAnsi="Symbol" w:cs="OpenSymbol"/>
      <w:color w:val="5B9BD5"/>
    </w:rPr>
  </w:style>
  <w:style w:type="character" w:customStyle="1" w:styleId="WW8Num9z0">
    <w:name w:val="WW8Num9z0"/>
    <w:rsid w:val="00D0682E"/>
    <w:rPr>
      <w:rFonts w:ascii="Angsana New" w:hAnsi="Angsana New" w:cs="Angsana New"/>
      <w:color w:val="000000"/>
      <w:kern w:val="1"/>
      <w:szCs w:val="22"/>
      <w:shd w:val="clear" w:color="auto" w:fill="FFFFFF"/>
      <w:lang w:val="el-GR"/>
    </w:rPr>
  </w:style>
  <w:style w:type="character" w:customStyle="1" w:styleId="WW8Num10z0">
    <w:name w:val="WW8Num10z0"/>
    <w:rsid w:val="00D0682E"/>
    <w:rPr>
      <w:rFonts w:ascii="Symbol" w:hAnsi="Symbol" w:cs="Symbol"/>
      <w:kern w:val="1"/>
      <w:shd w:val="clear" w:color="auto" w:fill="C0C0C0"/>
      <w:lang w:val="el-GR"/>
    </w:rPr>
  </w:style>
  <w:style w:type="character" w:customStyle="1" w:styleId="WW8Num10z1">
    <w:name w:val="WW8Num10z1"/>
    <w:rsid w:val="00D0682E"/>
  </w:style>
  <w:style w:type="character" w:customStyle="1" w:styleId="WW8Num10z2">
    <w:name w:val="WW8Num10z2"/>
    <w:rsid w:val="00D0682E"/>
  </w:style>
  <w:style w:type="character" w:customStyle="1" w:styleId="WW8Num10z3">
    <w:name w:val="WW8Num10z3"/>
    <w:rsid w:val="00D0682E"/>
  </w:style>
  <w:style w:type="character" w:customStyle="1" w:styleId="WW8Num10z4">
    <w:name w:val="WW8Num10z4"/>
    <w:rsid w:val="00D0682E"/>
  </w:style>
  <w:style w:type="character" w:customStyle="1" w:styleId="WW8Num10z5">
    <w:name w:val="WW8Num10z5"/>
    <w:rsid w:val="00D0682E"/>
  </w:style>
  <w:style w:type="character" w:customStyle="1" w:styleId="WW8Num10z6">
    <w:name w:val="WW8Num10z6"/>
    <w:rsid w:val="00D0682E"/>
  </w:style>
  <w:style w:type="character" w:customStyle="1" w:styleId="WW8Num10z7">
    <w:name w:val="WW8Num10z7"/>
    <w:rsid w:val="00D0682E"/>
  </w:style>
  <w:style w:type="character" w:customStyle="1" w:styleId="WW8Num10z8">
    <w:name w:val="WW8Num10z8"/>
    <w:rsid w:val="00D0682E"/>
  </w:style>
  <w:style w:type="character" w:customStyle="1" w:styleId="WW8Num8z1">
    <w:name w:val="WW8Num8z1"/>
    <w:rsid w:val="00D0682E"/>
    <w:rPr>
      <w:rFonts w:eastAsia="Calibri"/>
      <w:lang w:val="el-GR"/>
    </w:rPr>
  </w:style>
  <w:style w:type="character" w:customStyle="1" w:styleId="WW8Num8z2">
    <w:name w:val="WW8Num8z2"/>
    <w:rsid w:val="00D0682E"/>
  </w:style>
  <w:style w:type="character" w:customStyle="1" w:styleId="WW8Num8z3">
    <w:name w:val="WW8Num8z3"/>
    <w:rsid w:val="00D0682E"/>
  </w:style>
  <w:style w:type="character" w:customStyle="1" w:styleId="WW8Num8z4">
    <w:name w:val="WW8Num8z4"/>
    <w:rsid w:val="00D0682E"/>
  </w:style>
  <w:style w:type="character" w:customStyle="1" w:styleId="WW8Num8z5">
    <w:name w:val="WW8Num8z5"/>
    <w:rsid w:val="00D0682E"/>
  </w:style>
  <w:style w:type="character" w:customStyle="1" w:styleId="WW8Num8z6">
    <w:name w:val="WW8Num8z6"/>
    <w:rsid w:val="00D0682E"/>
  </w:style>
  <w:style w:type="character" w:customStyle="1" w:styleId="WW8Num8z7">
    <w:name w:val="WW8Num8z7"/>
    <w:rsid w:val="00D0682E"/>
  </w:style>
  <w:style w:type="character" w:customStyle="1" w:styleId="WW8Num8z8">
    <w:name w:val="WW8Num8z8"/>
    <w:rsid w:val="00D0682E"/>
  </w:style>
  <w:style w:type="character" w:customStyle="1" w:styleId="WW8Num11z0">
    <w:name w:val="WW8Num11z0"/>
    <w:rsid w:val="00D0682E"/>
    <w:rPr>
      <w:rFonts w:ascii="Symbol" w:hAnsi="Symbol" w:cs="Symbol"/>
      <w:kern w:val="1"/>
      <w:shd w:val="clear" w:color="auto" w:fill="C0C0C0"/>
      <w:lang w:val="el-GR"/>
    </w:rPr>
  </w:style>
  <w:style w:type="character" w:customStyle="1" w:styleId="WW8Num11z1">
    <w:name w:val="WW8Num11z1"/>
    <w:rsid w:val="00D0682E"/>
  </w:style>
  <w:style w:type="character" w:customStyle="1" w:styleId="WW8Num11z2">
    <w:name w:val="WW8Num11z2"/>
    <w:rsid w:val="00D0682E"/>
  </w:style>
  <w:style w:type="character" w:customStyle="1" w:styleId="WW8Num11z3">
    <w:name w:val="WW8Num11z3"/>
    <w:rsid w:val="00D0682E"/>
  </w:style>
  <w:style w:type="character" w:customStyle="1" w:styleId="WW8Num11z4">
    <w:name w:val="WW8Num11z4"/>
    <w:rsid w:val="00D0682E"/>
  </w:style>
  <w:style w:type="character" w:customStyle="1" w:styleId="WW8Num11z5">
    <w:name w:val="WW8Num11z5"/>
    <w:rsid w:val="00D0682E"/>
  </w:style>
  <w:style w:type="character" w:customStyle="1" w:styleId="WW8Num11z6">
    <w:name w:val="WW8Num11z6"/>
    <w:rsid w:val="00D0682E"/>
  </w:style>
  <w:style w:type="character" w:customStyle="1" w:styleId="WW8Num11z7">
    <w:name w:val="WW8Num11z7"/>
    <w:rsid w:val="00D0682E"/>
  </w:style>
  <w:style w:type="character" w:customStyle="1" w:styleId="WW8Num11z8">
    <w:name w:val="WW8Num11z8"/>
    <w:rsid w:val="00D0682E"/>
  </w:style>
  <w:style w:type="character" w:customStyle="1" w:styleId="40">
    <w:name w:val="Προεπιλεγμένη γραμματοσειρά4"/>
    <w:rsid w:val="00D0682E"/>
  </w:style>
  <w:style w:type="character" w:customStyle="1" w:styleId="WW8Num2z1">
    <w:name w:val="WW8Num2z1"/>
    <w:rsid w:val="00D0682E"/>
  </w:style>
  <w:style w:type="character" w:customStyle="1" w:styleId="WW8Num2z2">
    <w:name w:val="WW8Num2z2"/>
    <w:rsid w:val="00D0682E"/>
  </w:style>
  <w:style w:type="character" w:customStyle="1" w:styleId="WW8Num2z3">
    <w:name w:val="WW8Num2z3"/>
    <w:rsid w:val="00D0682E"/>
  </w:style>
  <w:style w:type="character" w:customStyle="1" w:styleId="WW8Num2z4">
    <w:name w:val="WW8Num2z4"/>
    <w:rsid w:val="00D0682E"/>
    <w:rPr>
      <w:rFonts w:ascii="Arial" w:hAnsi="Arial" w:cs="Times New Roman"/>
      <w:b w:val="0"/>
      <w:i w:val="0"/>
      <w:sz w:val="20"/>
      <w:szCs w:val="20"/>
    </w:rPr>
  </w:style>
  <w:style w:type="character" w:customStyle="1" w:styleId="WW8Num2z5">
    <w:name w:val="WW8Num2z5"/>
    <w:rsid w:val="00D0682E"/>
  </w:style>
  <w:style w:type="character" w:customStyle="1" w:styleId="WW8Num2z6">
    <w:name w:val="WW8Num2z6"/>
    <w:rsid w:val="00D0682E"/>
  </w:style>
  <w:style w:type="character" w:customStyle="1" w:styleId="WW8Num2z7">
    <w:name w:val="WW8Num2z7"/>
    <w:rsid w:val="00D0682E"/>
  </w:style>
  <w:style w:type="character" w:customStyle="1" w:styleId="WW8Num2z8">
    <w:name w:val="WW8Num2z8"/>
    <w:rsid w:val="00D0682E"/>
  </w:style>
  <w:style w:type="character" w:customStyle="1" w:styleId="WW8Num9z1">
    <w:name w:val="WW8Num9z1"/>
    <w:rsid w:val="00D0682E"/>
    <w:rPr>
      <w:rFonts w:eastAsia="Calibri"/>
      <w:lang w:val="el-GR"/>
    </w:rPr>
  </w:style>
  <w:style w:type="character" w:customStyle="1" w:styleId="WW8Num9z2">
    <w:name w:val="WW8Num9z2"/>
    <w:rsid w:val="00D0682E"/>
  </w:style>
  <w:style w:type="character" w:customStyle="1" w:styleId="WW8Num9z3">
    <w:name w:val="WW8Num9z3"/>
    <w:rsid w:val="00D0682E"/>
  </w:style>
  <w:style w:type="character" w:customStyle="1" w:styleId="WW8Num9z4">
    <w:name w:val="WW8Num9z4"/>
    <w:rsid w:val="00D0682E"/>
  </w:style>
  <w:style w:type="character" w:customStyle="1" w:styleId="WW8Num9z5">
    <w:name w:val="WW8Num9z5"/>
    <w:rsid w:val="00D0682E"/>
  </w:style>
  <w:style w:type="character" w:customStyle="1" w:styleId="WW8Num9z6">
    <w:name w:val="WW8Num9z6"/>
    <w:rsid w:val="00D0682E"/>
  </w:style>
  <w:style w:type="character" w:customStyle="1" w:styleId="WW8Num9z7">
    <w:name w:val="WW8Num9z7"/>
    <w:rsid w:val="00D0682E"/>
  </w:style>
  <w:style w:type="character" w:customStyle="1" w:styleId="WW8Num9z8">
    <w:name w:val="WW8Num9z8"/>
    <w:rsid w:val="00D0682E"/>
  </w:style>
  <w:style w:type="character" w:customStyle="1" w:styleId="WW-DefaultParagraphFont">
    <w:name w:val="WW-Default Paragraph Font"/>
    <w:rsid w:val="00D0682E"/>
  </w:style>
  <w:style w:type="character" w:customStyle="1" w:styleId="WW8Num12z0">
    <w:name w:val="WW8Num12z0"/>
    <w:rsid w:val="00D0682E"/>
    <w:rPr>
      <w:rFonts w:ascii="Symbol" w:hAnsi="Symbol" w:cs="Symbol"/>
    </w:rPr>
  </w:style>
  <w:style w:type="character" w:customStyle="1" w:styleId="WW8Num12z1">
    <w:name w:val="WW8Num12z1"/>
    <w:rsid w:val="00D0682E"/>
    <w:rPr>
      <w:rFonts w:ascii="Courier New" w:hAnsi="Courier New" w:cs="Courier New"/>
    </w:rPr>
  </w:style>
  <w:style w:type="character" w:customStyle="1" w:styleId="WW8Num12z2">
    <w:name w:val="WW8Num12z2"/>
    <w:rsid w:val="00D0682E"/>
    <w:rPr>
      <w:rFonts w:ascii="Wingdings" w:hAnsi="Wingdings" w:cs="Wingdings"/>
    </w:rPr>
  </w:style>
  <w:style w:type="character" w:customStyle="1" w:styleId="WW-DefaultParagraphFont1">
    <w:name w:val="WW-Default Paragraph Font1"/>
    <w:rsid w:val="00D0682E"/>
  </w:style>
  <w:style w:type="character" w:customStyle="1" w:styleId="WW-DefaultParagraphFont11">
    <w:name w:val="WW-Default Paragraph Font11"/>
    <w:rsid w:val="00D0682E"/>
  </w:style>
  <w:style w:type="character" w:customStyle="1" w:styleId="WW-DefaultParagraphFont111">
    <w:name w:val="WW-Default Paragraph Font111"/>
    <w:rsid w:val="00D0682E"/>
  </w:style>
  <w:style w:type="character" w:customStyle="1" w:styleId="30">
    <w:name w:val="Προεπιλεγμένη γραμματοσειρά3"/>
    <w:rsid w:val="00D0682E"/>
  </w:style>
  <w:style w:type="character" w:customStyle="1" w:styleId="WW-DefaultParagraphFont1111">
    <w:name w:val="WW-Default Paragraph Font1111"/>
    <w:rsid w:val="00D0682E"/>
  </w:style>
  <w:style w:type="character" w:customStyle="1" w:styleId="DefaultParagraphFont2">
    <w:name w:val="Default Paragraph Font2"/>
    <w:rsid w:val="00D0682E"/>
  </w:style>
  <w:style w:type="character" w:customStyle="1" w:styleId="WW8Num12z3">
    <w:name w:val="WW8Num12z3"/>
    <w:rsid w:val="00D0682E"/>
  </w:style>
  <w:style w:type="character" w:customStyle="1" w:styleId="WW8Num12z4">
    <w:name w:val="WW8Num12z4"/>
    <w:rsid w:val="00D0682E"/>
  </w:style>
  <w:style w:type="character" w:customStyle="1" w:styleId="WW8Num12z5">
    <w:name w:val="WW8Num12z5"/>
    <w:rsid w:val="00D0682E"/>
  </w:style>
  <w:style w:type="character" w:customStyle="1" w:styleId="WW8Num12z6">
    <w:name w:val="WW8Num12z6"/>
    <w:rsid w:val="00D0682E"/>
  </w:style>
  <w:style w:type="character" w:customStyle="1" w:styleId="WW8Num12z7">
    <w:name w:val="WW8Num12z7"/>
    <w:rsid w:val="00D0682E"/>
  </w:style>
  <w:style w:type="character" w:customStyle="1" w:styleId="WW8Num12z8">
    <w:name w:val="WW8Num12z8"/>
    <w:rsid w:val="00D0682E"/>
  </w:style>
  <w:style w:type="character" w:customStyle="1" w:styleId="WW8Num13z0">
    <w:name w:val="WW8Num13z0"/>
    <w:rsid w:val="00D0682E"/>
    <w:rPr>
      <w:rFonts w:ascii="Symbol" w:hAnsi="Symbol" w:cs="OpenSymbol"/>
    </w:rPr>
  </w:style>
  <w:style w:type="character" w:customStyle="1" w:styleId="WW-DefaultParagraphFont11111">
    <w:name w:val="WW-Default Paragraph Font11111"/>
    <w:rsid w:val="00D0682E"/>
  </w:style>
  <w:style w:type="character" w:customStyle="1" w:styleId="WW8Num13z1">
    <w:name w:val="WW8Num13z1"/>
    <w:rsid w:val="00D0682E"/>
    <w:rPr>
      <w:rFonts w:eastAsia="Calibri"/>
      <w:lang w:val="el-GR"/>
    </w:rPr>
  </w:style>
  <w:style w:type="character" w:customStyle="1" w:styleId="WW8Num13z2">
    <w:name w:val="WW8Num13z2"/>
    <w:rsid w:val="00D0682E"/>
  </w:style>
  <w:style w:type="character" w:customStyle="1" w:styleId="WW8Num13z3">
    <w:name w:val="WW8Num13z3"/>
    <w:rsid w:val="00D0682E"/>
  </w:style>
  <w:style w:type="character" w:customStyle="1" w:styleId="WW8Num13z4">
    <w:name w:val="WW8Num13z4"/>
    <w:rsid w:val="00D0682E"/>
  </w:style>
  <w:style w:type="character" w:customStyle="1" w:styleId="WW8Num13z5">
    <w:name w:val="WW8Num13z5"/>
    <w:rsid w:val="00D0682E"/>
  </w:style>
  <w:style w:type="character" w:customStyle="1" w:styleId="WW8Num13z6">
    <w:name w:val="WW8Num13z6"/>
    <w:rsid w:val="00D0682E"/>
  </w:style>
  <w:style w:type="character" w:customStyle="1" w:styleId="WW8Num13z7">
    <w:name w:val="WW8Num13z7"/>
    <w:rsid w:val="00D0682E"/>
  </w:style>
  <w:style w:type="character" w:customStyle="1" w:styleId="WW8Num13z8">
    <w:name w:val="WW8Num13z8"/>
    <w:rsid w:val="00D0682E"/>
  </w:style>
  <w:style w:type="character" w:customStyle="1" w:styleId="WW8Num14z0">
    <w:name w:val="WW8Num14z0"/>
    <w:rsid w:val="00D0682E"/>
    <w:rPr>
      <w:rFonts w:ascii="Symbol" w:hAnsi="Symbol" w:cs="OpenSymbol"/>
    </w:rPr>
  </w:style>
  <w:style w:type="character" w:customStyle="1" w:styleId="WW8Num14z1">
    <w:name w:val="WW8Num14z1"/>
    <w:rsid w:val="00D0682E"/>
  </w:style>
  <w:style w:type="character" w:customStyle="1" w:styleId="WW8Num14z2">
    <w:name w:val="WW8Num14z2"/>
    <w:rsid w:val="00D0682E"/>
  </w:style>
  <w:style w:type="character" w:customStyle="1" w:styleId="WW8Num14z3">
    <w:name w:val="WW8Num14z3"/>
    <w:rsid w:val="00D0682E"/>
  </w:style>
  <w:style w:type="character" w:customStyle="1" w:styleId="WW8Num14z4">
    <w:name w:val="WW8Num14z4"/>
    <w:rsid w:val="00D0682E"/>
  </w:style>
  <w:style w:type="character" w:customStyle="1" w:styleId="WW8Num14z5">
    <w:name w:val="WW8Num14z5"/>
    <w:rsid w:val="00D0682E"/>
  </w:style>
  <w:style w:type="character" w:customStyle="1" w:styleId="WW8Num14z6">
    <w:name w:val="WW8Num14z6"/>
    <w:rsid w:val="00D0682E"/>
  </w:style>
  <w:style w:type="character" w:customStyle="1" w:styleId="WW8Num14z7">
    <w:name w:val="WW8Num14z7"/>
    <w:rsid w:val="00D0682E"/>
  </w:style>
  <w:style w:type="character" w:customStyle="1" w:styleId="WW8Num14z8">
    <w:name w:val="WW8Num14z8"/>
    <w:rsid w:val="00D0682E"/>
  </w:style>
  <w:style w:type="character" w:customStyle="1" w:styleId="WW8Num15z0">
    <w:name w:val="WW8Num15z0"/>
    <w:rsid w:val="00D0682E"/>
  </w:style>
  <w:style w:type="character" w:customStyle="1" w:styleId="WW8Num15z1">
    <w:name w:val="WW8Num15z1"/>
    <w:rsid w:val="00D0682E"/>
  </w:style>
  <w:style w:type="character" w:customStyle="1" w:styleId="WW8Num15z2">
    <w:name w:val="WW8Num15z2"/>
    <w:rsid w:val="00D0682E"/>
  </w:style>
  <w:style w:type="character" w:customStyle="1" w:styleId="WW8Num15z3">
    <w:name w:val="WW8Num15z3"/>
    <w:rsid w:val="00D0682E"/>
  </w:style>
  <w:style w:type="character" w:customStyle="1" w:styleId="WW8Num15z4">
    <w:name w:val="WW8Num15z4"/>
    <w:rsid w:val="00D0682E"/>
  </w:style>
  <w:style w:type="character" w:customStyle="1" w:styleId="WW8Num15z5">
    <w:name w:val="WW8Num15z5"/>
    <w:rsid w:val="00D0682E"/>
  </w:style>
  <w:style w:type="character" w:customStyle="1" w:styleId="WW8Num15z6">
    <w:name w:val="WW8Num15z6"/>
    <w:rsid w:val="00D0682E"/>
  </w:style>
  <w:style w:type="character" w:customStyle="1" w:styleId="WW8Num15z7">
    <w:name w:val="WW8Num15z7"/>
    <w:rsid w:val="00D0682E"/>
  </w:style>
  <w:style w:type="character" w:customStyle="1" w:styleId="WW8Num15z8">
    <w:name w:val="WW8Num15z8"/>
    <w:rsid w:val="00D0682E"/>
  </w:style>
  <w:style w:type="character" w:customStyle="1" w:styleId="WW8Num16z0">
    <w:name w:val="WW8Num16z0"/>
    <w:rsid w:val="00D0682E"/>
  </w:style>
  <w:style w:type="character" w:customStyle="1" w:styleId="WW8Num16z1">
    <w:name w:val="WW8Num16z1"/>
    <w:rsid w:val="00D0682E"/>
  </w:style>
  <w:style w:type="character" w:customStyle="1" w:styleId="WW8Num16z2">
    <w:name w:val="WW8Num16z2"/>
    <w:rsid w:val="00D0682E"/>
  </w:style>
  <w:style w:type="character" w:customStyle="1" w:styleId="WW8Num16z3">
    <w:name w:val="WW8Num16z3"/>
    <w:rsid w:val="00D0682E"/>
  </w:style>
  <w:style w:type="character" w:customStyle="1" w:styleId="WW8Num16z4">
    <w:name w:val="WW8Num16z4"/>
    <w:rsid w:val="00D0682E"/>
  </w:style>
  <w:style w:type="character" w:customStyle="1" w:styleId="WW8Num16z5">
    <w:name w:val="WW8Num16z5"/>
    <w:rsid w:val="00D0682E"/>
  </w:style>
  <w:style w:type="character" w:customStyle="1" w:styleId="WW8Num16z6">
    <w:name w:val="WW8Num16z6"/>
    <w:rsid w:val="00D0682E"/>
  </w:style>
  <w:style w:type="character" w:customStyle="1" w:styleId="WW8Num16z7">
    <w:name w:val="WW8Num16z7"/>
    <w:rsid w:val="00D0682E"/>
  </w:style>
  <w:style w:type="character" w:customStyle="1" w:styleId="WW8Num16z8">
    <w:name w:val="WW8Num16z8"/>
    <w:rsid w:val="00D0682E"/>
  </w:style>
  <w:style w:type="character" w:customStyle="1" w:styleId="WW-DefaultParagraphFont111111">
    <w:name w:val="WW-Default Paragraph Font111111"/>
    <w:rsid w:val="00D0682E"/>
  </w:style>
  <w:style w:type="character" w:customStyle="1" w:styleId="WW-DefaultParagraphFont1111111">
    <w:name w:val="WW-Default Paragraph Font1111111"/>
    <w:rsid w:val="00D0682E"/>
  </w:style>
  <w:style w:type="character" w:customStyle="1" w:styleId="WW-DefaultParagraphFont11111111">
    <w:name w:val="WW-Default Paragraph Font11111111"/>
    <w:rsid w:val="00D0682E"/>
  </w:style>
  <w:style w:type="character" w:customStyle="1" w:styleId="WW-DefaultParagraphFont111111111">
    <w:name w:val="WW-Default Paragraph Font111111111"/>
    <w:rsid w:val="00D0682E"/>
  </w:style>
  <w:style w:type="character" w:customStyle="1" w:styleId="WW-DefaultParagraphFont1111111111">
    <w:name w:val="WW-Default Paragraph Font1111111111"/>
    <w:rsid w:val="00D0682E"/>
  </w:style>
  <w:style w:type="character" w:customStyle="1" w:styleId="WW8Num17z0">
    <w:name w:val="WW8Num17z0"/>
    <w:rsid w:val="00D0682E"/>
  </w:style>
  <w:style w:type="character" w:customStyle="1" w:styleId="WW8Num17z1">
    <w:name w:val="WW8Num17z1"/>
    <w:rsid w:val="00D0682E"/>
  </w:style>
  <w:style w:type="character" w:customStyle="1" w:styleId="WW8Num17z2">
    <w:name w:val="WW8Num17z2"/>
    <w:rsid w:val="00D0682E"/>
  </w:style>
  <w:style w:type="character" w:customStyle="1" w:styleId="WW8Num17z3">
    <w:name w:val="WW8Num17z3"/>
    <w:rsid w:val="00D0682E"/>
  </w:style>
  <w:style w:type="character" w:customStyle="1" w:styleId="WW8Num17z4">
    <w:name w:val="WW8Num17z4"/>
    <w:rsid w:val="00D0682E"/>
  </w:style>
  <w:style w:type="character" w:customStyle="1" w:styleId="WW8Num17z5">
    <w:name w:val="WW8Num17z5"/>
    <w:rsid w:val="00D0682E"/>
  </w:style>
  <w:style w:type="character" w:customStyle="1" w:styleId="WW8Num17z6">
    <w:name w:val="WW8Num17z6"/>
    <w:rsid w:val="00D0682E"/>
  </w:style>
  <w:style w:type="character" w:customStyle="1" w:styleId="WW8Num17z7">
    <w:name w:val="WW8Num17z7"/>
    <w:rsid w:val="00D0682E"/>
  </w:style>
  <w:style w:type="character" w:customStyle="1" w:styleId="WW8Num17z8">
    <w:name w:val="WW8Num17z8"/>
    <w:rsid w:val="00D0682E"/>
  </w:style>
  <w:style w:type="character" w:customStyle="1" w:styleId="WW8Num18z0">
    <w:name w:val="WW8Num18z0"/>
    <w:rsid w:val="00D0682E"/>
  </w:style>
  <w:style w:type="character" w:customStyle="1" w:styleId="WW8Num18z1">
    <w:name w:val="WW8Num18z1"/>
    <w:rsid w:val="00D0682E"/>
  </w:style>
  <w:style w:type="character" w:customStyle="1" w:styleId="WW8Num18z2">
    <w:name w:val="WW8Num18z2"/>
    <w:rsid w:val="00D0682E"/>
  </w:style>
  <w:style w:type="character" w:customStyle="1" w:styleId="WW8Num18z3">
    <w:name w:val="WW8Num18z3"/>
    <w:rsid w:val="00D0682E"/>
  </w:style>
  <w:style w:type="character" w:customStyle="1" w:styleId="WW8Num18z4">
    <w:name w:val="WW8Num18z4"/>
    <w:rsid w:val="00D0682E"/>
  </w:style>
  <w:style w:type="character" w:customStyle="1" w:styleId="WW8Num18z5">
    <w:name w:val="WW8Num18z5"/>
    <w:rsid w:val="00D0682E"/>
  </w:style>
  <w:style w:type="character" w:customStyle="1" w:styleId="WW8Num18z6">
    <w:name w:val="WW8Num18z6"/>
    <w:rsid w:val="00D0682E"/>
  </w:style>
  <w:style w:type="character" w:customStyle="1" w:styleId="WW8Num18z7">
    <w:name w:val="WW8Num18z7"/>
    <w:rsid w:val="00D0682E"/>
  </w:style>
  <w:style w:type="character" w:customStyle="1" w:styleId="WW8Num18z8">
    <w:name w:val="WW8Num18z8"/>
    <w:rsid w:val="00D0682E"/>
  </w:style>
  <w:style w:type="character" w:customStyle="1" w:styleId="WW8Num3z1">
    <w:name w:val="WW8Num3z1"/>
    <w:rsid w:val="00D0682E"/>
  </w:style>
  <w:style w:type="character" w:customStyle="1" w:styleId="WW8Num3z2">
    <w:name w:val="WW8Num3z2"/>
    <w:rsid w:val="00D0682E"/>
  </w:style>
  <w:style w:type="character" w:customStyle="1" w:styleId="WW8Num3z3">
    <w:name w:val="WW8Num3z3"/>
    <w:rsid w:val="00D0682E"/>
  </w:style>
  <w:style w:type="character" w:customStyle="1" w:styleId="WW8Num3z4">
    <w:name w:val="WW8Num3z4"/>
    <w:rsid w:val="00D0682E"/>
    <w:rPr>
      <w:rFonts w:ascii="Arial" w:hAnsi="Arial" w:cs="Times New Roman"/>
      <w:b w:val="0"/>
      <w:i w:val="0"/>
      <w:sz w:val="20"/>
      <w:szCs w:val="20"/>
    </w:rPr>
  </w:style>
  <w:style w:type="character" w:customStyle="1" w:styleId="WW8Num3z5">
    <w:name w:val="WW8Num3z5"/>
    <w:rsid w:val="00D0682E"/>
  </w:style>
  <w:style w:type="character" w:customStyle="1" w:styleId="WW8Num3z6">
    <w:name w:val="WW8Num3z6"/>
    <w:rsid w:val="00D0682E"/>
  </w:style>
  <w:style w:type="character" w:customStyle="1" w:styleId="WW8Num3z7">
    <w:name w:val="WW8Num3z7"/>
    <w:rsid w:val="00D0682E"/>
  </w:style>
  <w:style w:type="character" w:customStyle="1" w:styleId="WW8Num3z8">
    <w:name w:val="WW8Num3z8"/>
    <w:rsid w:val="00D0682E"/>
  </w:style>
  <w:style w:type="character" w:customStyle="1" w:styleId="WW-DefaultParagraphFont11111111111">
    <w:name w:val="WW-Default Paragraph Font11111111111"/>
    <w:rsid w:val="00D0682E"/>
  </w:style>
  <w:style w:type="character" w:customStyle="1" w:styleId="WW-DefaultParagraphFont111111111111">
    <w:name w:val="WW-Default Paragraph Font111111111111"/>
    <w:rsid w:val="00D0682E"/>
  </w:style>
  <w:style w:type="character" w:customStyle="1" w:styleId="WW-DefaultParagraphFont1111111111111">
    <w:name w:val="WW-Default Paragraph Font1111111111111"/>
    <w:rsid w:val="00D0682E"/>
  </w:style>
  <w:style w:type="character" w:customStyle="1" w:styleId="WW-DefaultParagraphFont11111111111111">
    <w:name w:val="WW-Default Paragraph Font11111111111111"/>
    <w:rsid w:val="00D0682E"/>
  </w:style>
  <w:style w:type="character" w:customStyle="1" w:styleId="21">
    <w:name w:val="Προεπιλεγμένη γραμματοσειρά2"/>
    <w:rsid w:val="00D0682E"/>
  </w:style>
  <w:style w:type="character" w:customStyle="1" w:styleId="WW8Num19z0">
    <w:name w:val="WW8Num19z0"/>
    <w:rsid w:val="00D0682E"/>
    <w:rPr>
      <w:rFonts w:ascii="Calibri" w:hAnsi="Calibri" w:cs="Calibri"/>
    </w:rPr>
  </w:style>
  <w:style w:type="character" w:customStyle="1" w:styleId="WW8Num19z1">
    <w:name w:val="WW8Num19z1"/>
    <w:rsid w:val="00D0682E"/>
  </w:style>
  <w:style w:type="character" w:customStyle="1" w:styleId="WW8Num20z0">
    <w:name w:val="WW8Num20z0"/>
    <w:rsid w:val="00D0682E"/>
    <w:rPr>
      <w:rFonts w:ascii="Calibri" w:eastAsia="Calibri" w:hAnsi="Calibri" w:cs="Times New Roman"/>
    </w:rPr>
  </w:style>
  <w:style w:type="character" w:customStyle="1" w:styleId="WW8Num20z1">
    <w:name w:val="WW8Num20z1"/>
    <w:rsid w:val="00D0682E"/>
    <w:rPr>
      <w:rFonts w:ascii="Courier New" w:hAnsi="Courier New" w:cs="Courier New"/>
    </w:rPr>
  </w:style>
  <w:style w:type="character" w:customStyle="1" w:styleId="WW8Num20z2">
    <w:name w:val="WW8Num20z2"/>
    <w:rsid w:val="00D0682E"/>
    <w:rPr>
      <w:rFonts w:ascii="Wingdings" w:hAnsi="Wingdings" w:cs="Wingdings"/>
    </w:rPr>
  </w:style>
  <w:style w:type="character" w:customStyle="1" w:styleId="WW8Num20z3">
    <w:name w:val="WW8Num20z3"/>
    <w:rsid w:val="00D0682E"/>
    <w:rPr>
      <w:rFonts w:ascii="Symbol" w:hAnsi="Symbol" w:cs="Symbol"/>
    </w:rPr>
  </w:style>
  <w:style w:type="character" w:customStyle="1" w:styleId="WW-DefaultParagraphFont111111111111111">
    <w:name w:val="WW-Default Paragraph Font111111111111111"/>
    <w:rsid w:val="00D0682E"/>
  </w:style>
  <w:style w:type="character" w:customStyle="1" w:styleId="WW8Num19z2">
    <w:name w:val="WW8Num19z2"/>
    <w:rsid w:val="00D0682E"/>
  </w:style>
  <w:style w:type="character" w:customStyle="1" w:styleId="WW8Num19z3">
    <w:name w:val="WW8Num19z3"/>
    <w:rsid w:val="00D0682E"/>
  </w:style>
  <w:style w:type="character" w:customStyle="1" w:styleId="WW8Num19z4">
    <w:name w:val="WW8Num19z4"/>
    <w:rsid w:val="00D0682E"/>
  </w:style>
  <w:style w:type="character" w:customStyle="1" w:styleId="WW8Num19z5">
    <w:name w:val="WW8Num19z5"/>
    <w:rsid w:val="00D0682E"/>
  </w:style>
  <w:style w:type="character" w:customStyle="1" w:styleId="WW8Num19z6">
    <w:name w:val="WW8Num19z6"/>
    <w:rsid w:val="00D0682E"/>
  </w:style>
  <w:style w:type="character" w:customStyle="1" w:styleId="WW8Num19z7">
    <w:name w:val="WW8Num19z7"/>
    <w:rsid w:val="00D0682E"/>
  </w:style>
  <w:style w:type="character" w:customStyle="1" w:styleId="WW8Num19z8">
    <w:name w:val="WW8Num19z8"/>
    <w:rsid w:val="00D0682E"/>
  </w:style>
  <w:style w:type="character" w:customStyle="1" w:styleId="WW8Num20z4">
    <w:name w:val="WW8Num20z4"/>
    <w:rsid w:val="00D0682E"/>
  </w:style>
  <w:style w:type="character" w:customStyle="1" w:styleId="WW8Num20z5">
    <w:name w:val="WW8Num20z5"/>
    <w:rsid w:val="00D0682E"/>
  </w:style>
  <w:style w:type="character" w:customStyle="1" w:styleId="WW8Num20z6">
    <w:name w:val="WW8Num20z6"/>
    <w:rsid w:val="00D0682E"/>
  </w:style>
  <w:style w:type="character" w:customStyle="1" w:styleId="WW8Num20z7">
    <w:name w:val="WW8Num20z7"/>
    <w:rsid w:val="00D0682E"/>
  </w:style>
  <w:style w:type="character" w:customStyle="1" w:styleId="WW8Num20z8">
    <w:name w:val="WW8Num20z8"/>
    <w:rsid w:val="00D0682E"/>
  </w:style>
  <w:style w:type="character" w:customStyle="1" w:styleId="WW-DefaultParagraphFont1111111111111111">
    <w:name w:val="WW-Default Paragraph Font1111111111111111"/>
    <w:rsid w:val="00D0682E"/>
  </w:style>
  <w:style w:type="character" w:customStyle="1" w:styleId="WW-DefaultParagraphFont11111111111111111">
    <w:name w:val="WW-Default Paragraph Font11111111111111111"/>
    <w:rsid w:val="00D0682E"/>
  </w:style>
  <w:style w:type="character" w:customStyle="1" w:styleId="WW8Num21z0">
    <w:name w:val="WW8Num21z0"/>
    <w:rsid w:val="00D0682E"/>
    <w:rPr>
      <w:rFonts w:ascii="Calibri" w:eastAsia="Times New Roman" w:hAnsi="Calibri" w:cs="Calibri"/>
    </w:rPr>
  </w:style>
  <w:style w:type="character" w:customStyle="1" w:styleId="WW8Num21z1">
    <w:name w:val="WW8Num21z1"/>
    <w:rsid w:val="00D0682E"/>
    <w:rPr>
      <w:rFonts w:ascii="Courier New" w:hAnsi="Courier New" w:cs="Courier New"/>
    </w:rPr>
  </w:style>
  <w:style w:type="character" w:customStyle="1" w:styleId="WW8Num21z2">
    <w:name w:val="WW8Num21z2"/>
    <w:rsid w:val="00D0682E"/>
    <w:rPr>
      <w:rFonts w:ascii="Wingdings" w:hAnsi="Wingdings" w:cs="Wingdings"/>
    </w:rPr>
  </w:style>
  <w:style w:type="character" w:customStyle="1" w:styleId="WW8Num21z3">
    <w:name w:val="WW8Num21z3"/>
    <w:rsid w:val="00D0682E"/>
    <w:rPr>
      <w:rFonts w:ascii="Symbol" w:hAnsi="Symbol" w:cs="Symbol"/>
    </w:rPr>
  </w:style>
  <w:style w:type="character" w:customStyle="1" w:styleId="WW8Num22z0">
    <w:name w:val="WW8Num22z0"/>
    <w:rsid w:val="00D0682E"/>
    <w:rPr>
      <w:rFonts w:ascii="Symbol" w:hAnsi="Symbol" w:cs="Symbol"/>
    </w:rPr>
  </w:style>
  <w:style w:type="character" w:customStyle="1" w:styleId="WW8Num22z1">
    <w:name w:val="WW8Num22z1"/>
    <w:rsid w:val="00D0682E"/>
    <w:rPr>
      <w:rFonts w:ascii="Courier New" w:hAnsi="Courier New" w:cs="Courier New"/>
    </w:rPr>
  </w:style>
  <w:style w:type="character" w:customStyle="1" w:styleId="WW8Num22z2">
    <w:name w:val="WW8Num22z2"/>
    <w:rsid w:val="00D0682E"/>
    <w:rPr>
      <w:rFonts w:ascii="Wingdings" w:hAnsi="Wingdings" w:cs="Wingdings"/>
    </w:rPr>
  </w:style>
  <w:style w:type="character" w:customStyle="1" w:styleId="WW8Num23z0">
    <w:name w:val="WW8Num23z0"/>
    <w:rsid w:val="00D0682E"/>
    <w:rPr>
      <w:rFonts w:ascii="Calibri" w:eastAsia="Times New Roman" w:hAnsi="Calibri" w:cs="Calibri"/>
    </w:rPr>
  </w:style>
  <w:style w:type="character" w:customStyle="1" w:styleId="WW8Num23z1">
    <w:name w:val="WW8Num23z1"/>
    <w:rsid w:val="00D0682E"/>
    <w:rPr>
      <w:rFonts w:ascii="Courier New" w:hAnsi="Courier New" w:cs="Courier New"/>
    </w:rPr>
  </w:style>
  <w:style w:type="character" w:customStyle="1" w:styleId="WW8Num23z2">
    <w:name w:val="WW8Num23z2"/>
    <w:rsid w:val="00D0682E"/>
    <w:rPr>
      <w:rFonts w:ascii="Wingdings" w:hAnsi="Wingdings" w:cs="Wingdings"/>
    </w:rPr>
  </w:style>
  <w:style w:type="character" w:customStyle="1" w:styleId="WW8Num23z3">
    <w:name w:val="WW8Num23z3"/>
    <w:rsid w:val="00D0682E"/>
    <w:rPr>
      <w:rFonts w:ascii="Symbol" w:hAnsi="Symbol" w:cs="Symbol"/>
    </w:rPr>
  </w:style>
  <w:style w:type="character" w:customStyle="1" w:styleId="WW8Num24z0">
    <w:name w:val="WW8Num24z0"/>
    <w:rsid w:val="00D0682E"/>
    <w:rPr>
      <w:rFonts w:ascii="Symbol" w:hAnsi="Symbol" w:cs="Symbol"/>
      <w:strike/>
      <w:color w:val="0070C0"/>
      <w:position w:val="0"/>
      <w:sz w:val="24"/>
      <w:vertAlign w:val="baseline"/>
      <w:lang w:val="el-GR"/>
    </w:rPr>
  </w:style>
  <w:style w:type="character" w:customStyle="1" w:styleId="WW8Num24z1">
    <w:name w:val="WW8Num24z1"/>
    <w:rsid w:val="00D0682E"/>
    <w:rPr>
      <w:rFonts w:ascii="Courier New" w:hAnsi="Courier New" w:cs="Courier New"/>
    </w:rPr>
  </w:style>
  <w:style w:type="character" w:customStyle="1" w:styleId="WW8Num24z2">
    <w:name w:val="WW8Num24z2"/>
    <w:rsid w:val="00D0682E"/>
    <w:rPr>
      <w:rFonts w:ascii="Wingdings" w:hAnsi="Wingdings" w:cs="Wingdings"/>
    </w:rPr>
  </w:style>
  <w:style w:type="character" w:customStyle="1" w:styleId="WW8Num25z0">
    <w:name w:val="WW8Num25z0"/>
    <w:rsid w:val="00D0682E"/>
    <w:rPr>
      <w:rFonts w:ascii="Symbol" w:hAnsi="Symbol" w:cs="Symbol"/>
    </w:rPr>
  </w:style>
  <w:style w:type="character" w:customStyle="1" w:styleId="WW8Num25z1">
    <w:name w:val="WW8Num25z1"/>
    <w:rsid w:val="00D0682E"/>
    <w:rPr>
      <w:rFonts w:ascii="Courier New" w:hAnsi="Courier New" w:cs="Courier New"/>
    </w:rPr>
  </w:style>
  <w:style w:type="character" w:customStyle="1" w:styleId="WW8Num25z2">
    <w:name w:val="WW8Num25z2"/>
    <w:rsid w:val="00D0682E"/>
    <w:rPr>
      <w:rFonts w:ascii="Wingdings" w:hAnsi="Wingdings" w:cs="Wingdings"/>
    </w:rPr>
  </w:style>
  <w:style w:type="character" w:customStyle="1" w:styleId="WW8Num26z0">
    <w:name w:val="WW8Num26z0"/>
    <w:rsid w:val="00D0682E"/>
    <w:rPr>
      <w:rFonts w:ascii="Symbol" w:hAnsi="Symbol" w:cs="Symbol"/>
    </w:rPr>
  </w:style>
  <w:style w:type="character" w:customStyle="1" w:styleId="WW8Num26z1">
    <w:name w:val="WW8Num26z1"/>
    <w:rsid w:val="00D0682E"/>
    <w:rPr>
      <w:rFonts w:ascii="Courier New" w:hAnsi="Courier New" w:cs="Courier New"/>
    </w:rPr>
  </w:style>
  <w:style w:type="character" w:customStyle="1" w:styleId="WW8Num26z2">
    <w:name w:val="WW8Num26z2"/>
    <w:rsid w:val="00D0682E"/>
    <w:rPr>
      <w:rFonts w:ascii="Wingdings" w:hAnsi="Wingdings" w:cs="Wingdings"/>
    </w:rPr>
  </w:style>
  <w:style w:type="character" w:customStyle="1" w:styleId="WW8Num27z0">
    <w:name w:val="WW8Num27z0"/>
    <w:rsid w:val="00D0682E"/>
    <w:rPr>
      <w:rFonts w:ascii="Calibri" w:eastAsia="Times New Roman" w:hAnsi="Calibri" w:cs="Calibri"/>
    </w:rPr>
  </w:style>
  <w:style w:type="character" w:customStyle="1" w:styleId="WW8Num27z1">
    <w:name w:val="WW8Num27z1"/>
    <w:rsid w:val="00D0682E"/>
    <w:rPr>
      <w:rFonts w:ascii="Courier New" w:hAnsi="Courier New" w:cs="Courier New"/>
    </w:rPr>
  </w:style>
  <w:style w:type="character" w:customStyle="1" w:styleId="WW8Num27z2">
    <w:name w:val="WW8Num27z2"/>
    <w:rsid w:val="00D0682E"/>
    <w:rPr>
      <w:rFonts w:ascii="Wingdings" w:hAnsi="Wingdings" w:cs="Wingdings"/>
    </w:rPr>
  </w:style>
  <w:style w:type="character" w:customStyle="1" w:styleId="WW8Num27z3">
    <w:name w:val="WW8Num27z3"/>
    <w:rsid w:val="00D0682E"/>
    <w:rPr>
      <w:rFonts w:ascii="Symbol" w:hAnsi="Symbol" w:cs="Symbol"/>
    </w:rPr>
  </w:style>
  <w:style w:type="character" w:customStyle="1" w:styleId="WW8Num28z0">
    <w:name w:val="WW8Num28z0"/>
    <w:rsid w:val="00D0682E"/>
    <w:rPr>
      <w:rFonts w:ascii="Symbol" w:hAnsi="Symbol" w:cs="Symbol"/>
    </w:rPr>
  </w:style>
  <w:style w:type="character" w:customStyle="1" w:styleId="WW8Num28z1">
    <w:name w:val="WW8Num28z1"/>
    <w:rsid w:val="00D0682E"/>
    <w:rPr>
      <w:rFonts w:ascii="Courier New" w:hAnsi="Courier New" w:cs="Courier New"/>
    </w:rPr>
  </w:style>
  <w:style w:type="character" w:customStyle="1" w:styleId="WW8Num28z2">
    <w:name w:val="WW8Num28z2"/>
    <w:rsid w:val="00D0682E"/>
    <w:rPr>
      <w:rFonts w:ascii="Wingdings" w:hAnsi="Wingdings" w:cs="Wingdings"/>
    </w:rPr>
  </w:style>
  <w:style w:type="character" w:customStyle="1" w:styleId="WW8Num29z0">
    <w:name w:val="WW8Num29z0"/>
    <w:rsid w:val="00D0682E"/>
    <w:rPr>
      <w:rFonts w:ascii="Calibri" w:eastAsia="Times New Roman" w:hAnsi="Calibri" w:cs="Calibri"/>
    </w:rPr>
  </w:style>
  <w:style w:type="character" w:customStyle="1" w:styleId="WW8Num29z1">
    <w:name w:val="WW8Num29z1"/>
    <w:rsid w:val="00D0682E"/>
    <w:rPr>
      <w:rFonts w:ascii="Courier New" w:hAnsi="Courier New" w:cs="Courier New"/>
    </w:rPr>
  </w:style>
  <w:style w:type="character" w:customStyle="1" w:styleId="WW8Num29z2">
    <w:name w:val="WW8Num29z2"/>
    <w:rsid w:val="00D0682E"/>
    <w:rPr>
      <w:rFonts w:ascii="Wingdings" w:hAnsi="Wingdings" w:cs="Wingdings"/>
    </w:rPr>
  </w:style>
  <w:style w:type="character" w:customStyle="1" w:styleId="WW8Num29z3">
    <w:name w:val="WW8Num29z3"/>
    <w:rsid w:val="00D0682E"/>
    <w:rPr>
      <w:rFonts w:ascii="Symbol" w:hAnsi="Symbol" w:cs="Symbol"/>
    </w:rPr>
  </w:style>
  <w:style w:type="character" w:customStyle="1" w:styleId="WW8Num30z0">
    <w:name w:val="WW8Num30z0"/>
    <w:rsid w:val="00D0682E"/>
    <w:rPr>
      <w:rFonts w:ascii="Symbol" w:hAnsi="Symbol" w:cs="Symbol"/>
      <w:shd w:val="clear" w:color="auto" w:fill="FFFF00"/>
    </w:rPr>
  </w:style>
  <w:style w:type="character" w:customStyle="1" w:styleId="WW8Num30z1">
    <w:name w:val="WW8Num30z1"/>
    <w:rsid w:val="00D0682E"/>
    <w:rPr>
      <w:rFonts w:ascii="Courier New" w:hAnsi="Courier New" w:cs="Courier New"/>
    </w:rPr>
  </w:style>
  <w:style w:type="character" w:customStyle="1" w:styleId="WW8Num30z2">
    <w:name w:val="WW8Num30z2"/>
    <w:rsid w:val="00D0682E"/>
    <w:rPr>
      <w:rFonts w:ascii="Wingdings" w:hAnsi="Wingdings" w:cs="Wingdings"/>
    </w:rPr>
  </w:style>
  <w:style w:type="character" w:customStyle="1" w:styleId="WW8Num31z0">
    <w:name w:val="WW8Num31z0"/>
    <w:rsid w:val="00D0682E"/>
    <w:rPr>
      <w:rFonts w:cs="Times New Roman"/>
    </w:rPr>
  </w:style>
  <w:style w:type="character" w:customStyle="1" w:styleId="WW8Num32z0">
    <w:name w:val="WW8Num32z0"/>
    <w:rsid w:val="00D0682E"/>
  </w:style>
  <w:style w:type="character" w:customStyle="1" w:styleId="WW8Num32z1">
    <w:name w:val="WW8Num32z1"/>
    <w:rsid w:val="00D0682E"/>
  </w:style>
  <w:style w:type="character" w:customStyle="1" w:styleId="WW8Num32z2">
    <w:name w:val="WW8Num32z2"/>
    <w:rsid w:val="00D0682E"/>
  </w:style>
  <w:style w:type="character" w:customStyle="1" w:styleId="WW8Num32z3">
    <w:name w:val="WW8Num32z3"/>
    <w:rsid w:val="00D0682E"/>
  </w:style>
  <w:style w:type="character" w:customStyle="1" w:styleId="WW8Num32z4">
    <w:name w:val="WW8Num32z4"/>
    <w:rsid w:val="00D0682E"/>
  </w:style>
  <w:style w:type="character" w:customStyle="1" w:styleId="WW8Num32z5">
    <w:name w:val="WW8Num32z5"/>
    <w:rsid w:val="00D0682E"/>
  </w:style>
  <w:style w:type="character" w:customStyle="1" w:styleId="WW8Num32z6">
    <w:name w:val="WW8Num32z6"/>
    <w:rsid w:val="00D0682E"/>
  </w:style>
  <w:style w:type="character" w:customStyle="1" w:styleId="WW8Num32z7">
    <w:name w:val="WW8Num32z7"/>
    <w:rsid w:val="00D0682E"/>
  </w:style>
  <w:style w:type="character" w:customStyle="1" w:styleId="WW8Num32z8">
    <w:name w:val="WW8Num32z8"/>
    <w:rsid w:val="00D0682E"/>
  </w:style>
  <w:style w:type="character" w:customStyle="1" w:styleId="WW8Num33z0">
    <w:name w:val="WW8Num33z0"/>
    <w:rsid w:val="00D0682E"/>
    <w:rPr>
      <w:rFonts w:ascii="Symbol" w:eastAsia="Calibri" w:hAnsi="Symbol" w:cs="Symbol"/>
    </w:rPr>
  </w:style>
  <w:style w:type="character" w:customStyle="1" w:styleId="WW8Num33z1">
    <w:name w:val="WW8Num33z1"/>
    <w:rsid w:val="00D0682E"/>
    <w:rPr>
      <w:rFonts w:ascii="Courier New" w:hAnsi="Courier New" w:cs="Courier New"/>
    </w:rPr>
  </w:style>
  <w:style w:type="character" w:customStyle="1" w:styleId="WW8Num33z2">
    <w:name w:val="WW8Num33z2"/>
    <w:rsid w:val="00D0682E"/>
    <w:rPr>
      <w:rFonts w:ascii="Wingdings" w:hAnsi="Wingdings" w:cs="Wingdings"/>
    </w:rPr>
  </w:style>
  <w:style w:type="character" w:customStyle="1" w:styleId="WW8Num34z0">
    <w:name w:val="WW8Num34z0"/>
    <w:rsid w:val="00D0682E"/>
    <w:rPr>
      <w:rFonts w:ascii="Symbol" w:hAnsi="Symbol" w:cs="Symbol"/>
    </w:rPr>
  </w:style>
  <w:style w:type="character" w:customStyle="1" w:styleId="WW8Num34z1">
    <w:name w:val="WW8Num34z1"/>
    <w:rsid w:val="00D0682E"/>
    <w:rPr>
      <w:rFonts w:ascii="Courier New" w:hAnsi="Courier New" w:cs="Courier New"/>
    </w:rPr>
  </w:style>
  <w:style w:type="character" w:customStyle="1" w:styleId="WW8Num34z2">
    <w:name w:val="WW8Num34z2"/>
    <w:rsid w:val="00D0682E"/>
    <w:rPr>
      <w:rFonts w:ascii="Wingdings" w:hAnsi="Wingdings" w:cs="Wingdings"/>
    </w:rPr>
  </w:style>
  <w:style w:type="character" w:customStyle="1" w:styleId="WW8Num35z0">
    <w:name w:val="WW8Num35z0"/>
    <w:rsid w:val="00D0682E"/>
    <w:rPr>
      <w:rFonts w:ascii="Calibri" w:eastAsia="Times New Roman" w:hAnsi="Calibri" w:cs="Calibri"/>
    </w:rPr>
  </w:style>
  <w:style w:type="character" w:customStyle="1" w:styleId="WW8Num35z1">
    <w:name w:val="WW8Num35z1"/>
    <w:rsid w:val="00D0682E"/>
    <w:rPr>
      <w:rFonts w:ascii="Courier New" w:hAnsi="Courier New" w:cs="Courier New"/>
    </w:rPr>
  </w:style>
  <w:style w:type="character" w:customStyle="1" w:styleId="WW8Num35z2">
    <w:name w:val="WW8Num35z2"/>
    <w:rsid w:val="00D0682E"/>
    <w:rPr>
      <w:rFonts w:ascii="Wingdings" w:hAnsi="Wingdings" w:cs="Wingdings"/>
    </w:rPr>
  </w:style>
  <w:style w:type="character" w:customStyle="1" w:styleId="WW8Num35z3">
    <w:name w:val="WW8Num35z3"/>
    <w:rsid w:val="00D0682E"/>
    <w:rPr>
      <w:rFonts w:ascii="Symbol" w:hAnsi="Symbol" w:cs="Symbol"/>
    </w:rPr>
  </w:style>
  <w:style w:type="character" w:customStyle="1" w:styleId="WW8Num36z0">
    <w:name w:val="WW8Num36z0"/>
    <w:rsid w:val="00D0682E"/>
    <w:rPr>
      <w:lang w:val="el-GR"/>
    </w:rPr>
  </w:style>
  <w:style w:type="character" w:customStyle="1" w:styleId="WW8Num36z1">
    <w:name w:val="WW8Num36z1"/>
    <w:rsid w:val="00D0682E"/>
  </w:style>
  <w:style w:type="character" w:customStyle="1" w:styleId="WW8Num36z2">
    <w:name w:val="WW8Num36z2"/>
    <w:rsid w:val="00D0682E"/>
  </w:style>
  <w:style w:type="character" w:customStyle="1" w:styleId="WW8Num36z3">
    <w:name w:val="WW8Num36z3"/>
    <w:rsid w:val="00D0682E"/>
  </w:style>
  <w:style w:type="character" w:customStyle="1" w:styleId="WW8Num36z4">
    <w:name w:val="WW8Num36z4"/>
    <w:rsid w:val="00D0682E"/>
  </w:style>
  <w:style w:type="character" w:customStyle="1" w:styleId="WW8Num36z5">
    <w:name w:val="WW8Num36z5"/>
    <w:rsid w:val="00D0682E"/>
  </w:style>
  <w:style w:type="character" w:customStyle="1" w:styleId="WW8Num36z6">
    <w:name w:val="WW8Num36z6"/>
    <w:rsid w:val="00D0682E"/>
  </w:style>
  <w:style w:type="character" w:customStyle="1" w:styleId="WW8Num36z7">
    <w:name w:val="WW8Num36z7"/>
    <w:rsid w:val="00D0682E"/>
  </w:style>
  <w:style w:type="character" w:customStyle="1" w:styleId="WW8Num36z8">
    <w:name w:val="WW8Num36z8"/>
    <w:rsid w:val="00D0682E"/>
  </w:style>
  <w:style w:type="character" w:customStyle="1" w:styleId="WW8Num37z0">
    <w:name w:val="WW8Num37z0"/>
    <w:rsid w:val="00D0682E"/>
    <w:rPr>
      <w:rFonts w:ascii="Calibri" w:eastAsia="Times New Roman" w:hAnsi="Calibri" w:cs="Calibri"/>
    </w:rPr>
  </w:style>
  <w:style w:type="character" w:customStyle="1" w:styleId="WW8Num37z1">
    <w:name w:val="WW8Num37z1"/>
    <w:rsid w:val="00D0682E"/>
    <w:rPr>
      <w:rFonts w:ascii="Courier New" w:hAnsi="Courier New" w:cs="Courier New"/>
    </w:rPr>
  </w:style>
  <w:style w:type="character" w:customStyle="1" w:styleId="WW8Num37z2">
    <w:name w:val="WW8Num37z2"/>
    <w:rsid w:val="00D0682E"/>
    <w:rPr>
      <w:rFonts w:ascii="Wingdings" w:hAnsi="Wingdings" w:cs="Wingdings"/>
    </w:rPr>
  </w:style>
  <w:style w:type="character" w:customStyle="1" w:styleId="WW8Num37z3">
    <w:name w:val="WW8Num37z3"/>
    <w:rsid w:val="00D0682E"/>
    <w:rPr>
      <w:rFonts w:ascii="Symbol" w:hAnsi="Symbol" w:cs="Symbol"/>
    </w:rPr>
  </w:style>
  <w:style w:type="character" w:customStyle="1" w:styleId="WW8Num38z0">
    <w:name w:val="WW8Num38z0"/>
    <w:rsid w:val="00D0682E"/>
  </w:style>
  <w:style w:type="character" w:customStyle="1" w:styleId="WW8Num38z1">
    <w:name w:val="WW8Num38z1"/>
    <w:rsid w:val="00D0682E"/>
  </w:style>
  <w:style w:type="character" w:customStyle="1" w:styleId="WW8Num38z2">
    <w:name w:val="WW8Num38z2"/>
    <w:rsid w:val="00D0682E"/>
  </w:style>
  <w:style w:type="character" w:customStyle="1" w:styleId="WW8Num38z3">
    <w:name w:val="WW8Num38z3"/>
    <w:rsid w:val="00D0682E"/>
  </w:style>
  <w:style w:type="character" w:customStyle="1" w:styleId="WW8Num38z4">
    <w:name w:val="WW8Num38z4"/>
    <w:rsid w:val="00D0682E"/>
  </w:style>
  <w:style w:type="character" w:customStyle="1" w:styleId="WW8Num38z5">
    <w:name w:val="WW8Num38z5"/>
    <w:rsid w:val="00D0682E"/>
  </w:style>
  <w:style w:type="character" w:customStyle="1" w:styleId="WW8Num38z6">
    <w:name w:val="WW8Num38z6"/>
    <w:rsid w:val="00D0682E"/>
  </w:style>
  <w:style w:type="character" w:customStyle="1" w:styleId="WW8Num38z7">
    <w:name w:val="WW8Num38z7"/>
    <w:rsid w:val="00D0682E"/>
  </w:style>
  <w:style w:type="character" w:customStyle="1" w:styleId="WW8Num38z8">
    <w:name w:val="WW8Num38z8"/>
    <w:rsid w:val="00D0682E"/>
  </w:style>
  <w:style w:type="character" w:customStyle="1" w:styleId="WW-DefaultParagraphFont111111111111111111">
    <w:name w:val="WW-Default Paragraph Font111111111111111111"/>
    <w:rsid w:val="00D0682E"/>
  </w:style>
  <w:style w:type="character" w:customStyle="1" w:styleId="WW8Num4z1">
    <w:name w:val="WW8Num4z1"/>
    <w:rsid w:val="00D0682E"/>
    <w:rPr>
      <w:rFonts w:cs="Times New Roman"/>
    </w:rPr>
  </w:style>
  <w:style w:type="character" w:customStyle="1" w:styleId="WW8Num5z1">
    <w:name w:val="WW8Num5z1"/>
    <w:rsid w:val="00D0682E"/>
    <w:rPr>
      <w:rFonts w:cs="Times New Roman"/>
    </w:rPr>
  </w:style>
  <w:style w:type="character" w:customStyle="1" w:styleId="WW8Num29z4">
    <w:name w:val="WW8Num29z4"/>
    <w:rsid w:val="00D0682E"/>
  </w:style>
  <w:style w:type="character" w:customStyle="1" w:styleId="WW8Num29z5">
    <w:name w:val="WW8Num29z5"/>
    <w:rsid w:val="00D0682E"/>
  </w:style>
  <w:style w:type="character" w:customStyle="1" w:styleId="WW8Num29z6">
    <w:name w:val="WW8Num29z6"/>
    <w:rsid w:val="00D0682E"/>
  </w:style>
  <w:style w:type="character" w:customStyle="1" w:styleId="WW8Num29z7">
    <w:name w:val="WW8Num29z7"/>
    <w:rsid w:val="00D0682E"/>
  </w:style>
  <w:style w:type="character" w:customStyle="1" w:styleId="WW8Num29z8">
    <w:name w:val="WW8Num29z8"/>
    <w:rsid w:val="00D0682E"/>
  </w:style>
  <w:style w:type="character" w:customStyle="1" w:styleId="WW8Num30z3">
    <w:name w:val="WW8Num30z3"/>
    <w:rsid w:val="00D0682E"/>
    <w:rPr>
      <w:rFonts w:ascii="Symbol" w:hAnsi="Symbol" w:cs="Symbol"/>
    </w:rPr>
  </w:style>
  <w:style w:type="character" w:customStyle="1" w:styleId="WW8Num31z1">
    <w:name w:val="WW8Num31z1"/>
    <w:rsid w:val="00D0682E"/>
  </w:style>
  <w:style w:type="character" w:customStyle="1" w:styleId="WW8Num31z2">
    <w:name w:val="WW8Num31z2"/>
    <w:rsid w:val="00D0682E"/>
  </w:style>
  <w:style w:type="character" w:customStyle="1" w:styleId="WW8Num31z3">
    <w:name w:val="WW8Num31z3"/>
    <w:rsid w:val="00D0682E"/>
  </w:style>
  <w:style w:type="character" w:customStyle="1" w:styleId="WW8Num31z4">
    <w:name w:val="WW8Num31z4"/>
    <w:rsid w:val="00D0682E"/>
  </w:style>
  <w:style w:type="character" w:customStyle="1" w:styleId="WW8Num31z5">
    <w:name w:val="WW8Num31z5"/>
    <w:rsid w:val="00D0682E"/>
  </w:style>
  <w:style w:type="character" w:customStyle="1" w:styleId="WW8Num31z6">
    <w:name w:val="WW8Num31z6"/>
    <w:rsid w:val="00D0682E"/>
  </w:style>
  <w:style w:type="character" w:customStyle="1" w:styleId="WW8Num31z7">
    <w:name w:val="WW8Num31z7"/>
    <w:rsid w:val="00D0682E"/>
  </w:style>
  <w:style w:type="character" w:customStyle="1" w:styleId="WW8Num31z8">
    <w:name w:val="WW8Num31z8"/>
    <w:rsid w:val="00D0682E"/>
  </w:style>
  <w:style w:type="character" w:customStyle="1" w:styleId="WW8Num39z0">
    <w:name w:val="WW8Num39z0"/>
    <w:rsid w:val="00D0682E"/>
    <w:rPr>
      <w:rFonts w:ascii="Calibri" w:eastAsia="Times New Roman" w:hAnsi="Calibri" w:cs="Calibri"/>
    </w:rPr>
  </w:style>
  <w:style w:type="character" w:customStyle="1" w:styleId="WW8Num39z1">
    <w:name w:val="WW8Num39z1"/>
    <w:rsid w:val="00D0682E"/>
    <w:rPr>
      <w:rFonts w:ascii="Courier New" w:hAnsi="Courier New" w:cs="Courier New"/>
    </w:rPr>
  </w:style>
  <w:style w:type="character" w:customStyle="1" w:styleId="WW8Num39z2">
    <w:name w:val="WW8Num39z2"/>
    <w:rsid w:val="00D0682E"/>
    <w:rPr>
      <w:rFonts w:ascii="Wingdings" w:hAnsi="Wingdings" w:cs="Wingdings"/>
    </w:rPr>
  </w:style>
  <w:style w:type="character" w:customStyle="1" w:styleId="WW8Num39z3">
    <w:name w:val="WW8Num39z3"/>
    <w:rsid w:val="00D0682E"/>
    <w:rPr>
      <w:rFonts w:ascii="Symbol" w:hAnsi="Symbol" w:cs="Symbol"/>
    </w:rPr>
  </w:style>
  <w:style w:type="character" w:customStyle="1" w:styleId="WW8Num40z0">
    <w:name w:val="WW8Num40z0"/>
    <w:rsid w:val="00D0682E"/>
    <w:rPr>
      <w:rFonts w:ascii="Symbol" w:hAnsi="Symbol" w:cs="Symbol"/>
    </w:rPr>
  </w:style>
  <w:style w:type="character" w:customStyle="1" w:styleId="WW8Num40z1">
    <w:name w:val="WW8Num40z1"/>
    <w:rsid w:val="00D0682E"/>
    <w:rPr>
      <w:rFonts w:ascii="Courier New" w:hAnsi="Courier New" w:cs="Courier New"/>
    </w:rPr>
  </w:style>
  <w:style w:type="character" w:customStyle="1" w:styleId="WW8Num40z2">
    <w:name w:val="WW8Num40z2"/>
    <w:rsid w:val="00D0682E"/>
    <w:rPr>
      <w:rFonts w:ascii="Wingdings" w:hAnsi="Wingdings" w:cs="Wingdings"/>
    </w:rPr>
  </w:style>
  <w:style w:type="character" w:customStyle="1" w:styleId="WW8Num41z0">
    <w:name w:val="WW8Num41z0"/>
    <w:rsid w:val="00D0682E"/>
    <w:rPr>
      <w:rFonts w:ascii="Arial" w:hAnsi="Arial" w:cs="Times New Roman"/>
      <w:b/>
      <w:i w:val="0"/>
      <w:sz w:val="20"/>
      <w:szCs w:val="20"/>
    </w:rPr>
  </w:style>
  <w:style w:type="character" w:customStyle="1" w:styleId="WW8Num41z1">
    <w:name w:val="WW8Num41z1"/>
    <w:rsid w:val="00D0682E"/>
    <w:rPr>
      <w:rFonts w:cs="Times New Roman"/>
    </w:rPr>
  </w:style>
  <w:style w:type="character" w:customStyle="1" w:styleId="WW8Num41z2">
    <w:name w:val="WW8Num41z2"/>
    <w:rsid w:val="00D0682E"/>
    <w:rPr>
      <w:rFonts w:ascii="Arial" w:hAnsi="Arial" w:cs="Times New Roman"/>
      <w:b w:val="0"/>
      <w:i w:val="0"/>
    </w:rPr>
  </w:style>
  <w:style w:type="character" w:customStyle="1" w:styleId="WW8Num41z3">
    <w:name w:val="WW8Num41z3"/>
    <w:rsid w:val="00D0682E"/>
    <w:rPr>
      <w:rFonts w:ascii="Arial" w:hAnsi="Arial" w:cs="Times New Roman"/>
      <w:b w:val="0"/>
      <w:i w:val="0"/>
      <w:sz w:val="20"/>
      <w:szCs w:val="20"/>
    </w:rPr>
  </w:style>
  <w:style w:type="character" w:customStyle="1" w:styleId="DefaultParagraphFont1">
    <w:name w:val="Default Paragraph Font1"/>
    <w:rsid w:val="00D0682E"/>
  </w:style>
  <w:style w:type="character" w:customStyle="1" w:styleId="Heading1Char">
    <w:name w:val="Heading 1 Char"/>
    <w:rsid w:val="00D0682E"/>
    <w:rPr>
      <w:rFonts w:ascii="Arial" w:hAnsi="Arial" w:cs="Arial"/>
      <w:b/>
      <w:bCs/>
      <w:color w:val="333399"/>
      <w:sz w:val="28"/>
      <w:szCs w:val="32"/>
      <w:lang w:val="en-US"/>
    </w:rPr>
  </w:style>
  <w:style w:type="character" w:customStyle="1" w:styleId="Heading2Char">
    <w:name w:val="Heading 2 Char"/>
    <w:rsid w:val="00D0682E"/>
    <w:rPr>
      <w:rFonts w:ascii="Arial" w:hAnsi="Arial" w:cs="Arial"/>
      <w:b/>
      <w:color w:val="002060"/>
      <w:sz w:val="24"/>
      <w:szCs w:val="22"/>
      <w:lang w:val="en-GB"/>
    </w:rPr>
  </w:style>
  <w:style w:type="character" w:customStyle="1" w:styleId="Heading5Char">
    <w:name w:val="Heading 5 Char"/>
    <w:rsid w:val="00D0682E"/>
    <w:rPr>
      <w:rFonts w:ascii="Calibri" w:eastAsia="Times New Roman" w:hAnsi="Calibri" w:cs="Times New Roman"/>
      <w:b/>
      <w:bCs/>
      <w:i/>
      <w:iCs/>
      <w:sz w:val="26"/>
      <w:szCs w:val="26"/>
      <w:lang w:val="en-GB"/>
    </w:rPr>
  </w:style>
  <w:style w:type="character" w:customStyle="1" w:styleId="DateChar">
    <w:name w:val="Date Char"/>
    <w:rsid w:val="00D0682E"/>
    <w:rPr>
      <w:sz w:val="24"/>
      <w:szCs w:val="24"/>
      <w:lang w:val="en-GB"/>
    </w:rPr>
  </w:style>
  <w:style w:type="character" w:customStyle="1" w:styleId="FooterChar">
    <w:name w:val="Footer Char"/>
    <w:rsid w:val="00D0682E"/>
    <w:rPr>
      <w:rFonts w:eastAsia="MS Mincho" w:cs="Times New Roman"/>
      <w:sz w:val="24"/>
      <w:szCs w:val="24"/>
      <w:lang w:val="en-US" w:eastAsia="ja-JP"/>
    </w:rPr>
  </w:style>
  <w:style w:type="character" w:styleId="a3">
    <w:name w:val="annotation reference"/>
    <w:rsid w:val="00D0682E"/>
    <w:rPr>
      <w:sz w:val="16"/>
    </w:rPr>
  </w:style>
  <w:style w:type="character" w:styleId="-">
    <w:name w:val="Hyperlink"/>
    <w:uiPriority w:val="99"/>
    <w:rsid w:val="00D0682E"/>
    <w:rPr>
      <w:color w:val="0000FF"/>
      <w:u w:val="single"/>
    </w:rPr>
  </w:style>
  <w:style w:type="character" w:customStyle="1" w:styleId="HeaderChar">
    <w:name w:val="Header Char"/>
    <w:rsid w:val="00D0682E"/>
    <w:rPr>
      <w:rFonts w:cs="Times New Roman"/>
      <w:sz w:val="24"/>
      <w:szCs w:val="24"/>
      <w:lang w:val="en-GB"/>
    </w:rPr>
  </w:style>
  <w:style w:type="character" w:styleId="a4">
    <w:name w:val="page number"/>
    <w:rsid w:val="00D0682E"/>
    <w:rPr>
      <w:rFonts w:cs="Times New Roman"/>
    </w:rPr>
  </w:style>
  <w:style w:type="character" w:customStyle="1" w:styleId="BalloonTextChar">
    <w:name w:val="Balloon Text Char"/>
    <w:rsid w:val="00D0682E"/>
    <w:rPr>
      <w:rFonts w:ascii="Tahoma" w:hAnsi="Tahoma" w:cs="Tahoma"/>
      <w:sz w:val="16"/>
      <w:szCs w:val="16"/>
      <w:lang w:val="en-GB"/>
    </w:rPr>
  </w:style>
  <w:style w:type="character" w:customStyle="1" w:styleId="CommentTextChar">
    <w:name w:val="Comment Text Char"/>
    <w:rsid w:val="00D0682E"/>
    <w:rPr>
      <w:rFonts w:cs="Times New Roman"/>
      <w:lang w:val="en-GB"/>
    </w:rPr>
  </w:style>
  <w:style w:type="character" w:customStyle="1" w:styleId="CommentSubjectChar">
    <w:name w:val="Comment Subject Char"/>
    <w:rsid w:val="00D0682E"/>
    <w:rPr>
      <w:rFonts w:cs="Times New Roman"/>
      <w:b/>
      <w:bCs/>
      <w:lang w:val="en-GB"/>
    </w:rPr>
  </w:style>
  <w:style w:type="character" w:customStyle="1" w:styleId="BodyTextChar">
    <w:name w:val="Body Text Char"/>
    <w:rsid w:val="00D0682E"/>
    <w:rPr>
      <w:rFonts w:cs="Times New Roman"/>
      <w:sz w:val="24"/>
      <w:szCs w:val="24"/>
      <w:lang w:val="en-GB"/>
    </w:rPr>
  </w:style>
  <w:style w:type="character" w:styleId="a5">
    <w:name w:val="Placeholder Text"/>
    <w:rsid w:val="00D0682E"/>
    <w:rPr>
      <w:rFonts w:cs="Times New Roman"/>
      <w:color w:val="808080"/>
    </w:rPr>
  </w:style>
  <w:style w:type="character" w:customStyle="1" w:styleId="a6">
    <w:name w:val="Χαρακτήρες υποσημείωσης"/>
    <w:rsid w:val="00D0682E"/>
    <w:rPr>
      <w:rFonts w:cs="Times New Roman"/>
      <w:vertAlign w:val="superscript"/>
    </w:rPr>
  </w:style>
  <w:style w:type="character" w:customStyle="1" w:styleId="FootnoteTextChar">
    <w:name w:val="Footnote Text Char"/>
    <w:rsid w:val="00D0682E"/>
    <w:rPr>
      <w:rFonts w:ascii="Calibri" w:hAnsi="Calibri" w:cs="Times New Roman"/>
      <w:lang w:val="x-none"/>
    </w:rPr>
  </w:style>
  <w:style w:type="character" w:customStyle="1" w:styleId="Heading3Char">
    <w:name w:val="Heading 3 Char"/>
    <w:rsid w:val="00D0682E"/>
    <w:rPr>
      <w:rFonts w:ascii="Arial" w:hAnsi="Arial" w:cs="Arial"/>
      <w:b/>
      <w:bCs/>
      <w:sz w:val="22"/>
      <w:szCs w:val="26"/>
      <w:lang w:val="en-GB"/>
    </w:rPr>
  </w:style>
  <w:style w:type="character" w:customStyle="1" w:styleId="Heading4Char">
    <w:name w:val="Heading 4 Char"/>
    <w:rsid w:val="00D0682E"/>
    <w:rPr>
      <w:rFonts w:ascii="Arial" w:eastAsia="Times New Roman" w:hAnsi="Arial" w:cs="Times New Roman"/>
      <w:b/>
      <w:bCs/>
      <w:sz w:val="22"/>
      <w:szCs w:val="28"/>
      <w:lang w:val="en-GB"/>
    </w:rPr>
  </w:style>
  <w:style w:type="character" w:customStyle="1" w:styleId="DocTitleChar">
    <w:name w:val="Doc Title Char"/>
    <w:basedOn w:val="Heading1Char"/>
    <w:rsid w:val="00D0682E"/>
    <w:rPr>
      <w:rFonts w:ascii="Arial" w:hAnsi="Arial" w:cs="Arial"/>
      <w:b/>
      <w:bCs/>
      <w:color w:val="333399"/>
      <w:sz w:val="28"/>
      <w:szCs w:val="32"/>
      <w:lang w:val="en-US"/>
    </w:rPr>
  </w:style>
  <w:style w:type="character" w:customStyle="1" w:styleId="Style1Char">
    <w:name w:val="Style1 Char"/>
    <w:rsid w:val="00D0682E"/>
    <w:rPr>
      <w:rFonts w:ascii="Calibri" w:hAnsi="Calibri" w:cs="Calibri"/>
      <w:b/>
      <w:bCs/>
      <w:color w:val="333399"/>
      <w:sz w:val="40"/>
      <w:szCs w:val="40"/>
      <w:lang w:val="en-US"/>
    </w:rPr>
  </w:style>
  <w:style w:type="character" w:customStyle="1" w:styleId="ContentsChar">
    <w:name w:val="Contents Char"/>
    <w:rsid w:val="00D0682E"/>
    <w:rPr>
      <w:rFonts w:ascii="Calibri" w:hAnsi="Calibri" w:cs="Calibri"/>
      <w:b/>
      <w:bCs/>
      <w:color w:val="333399"/>
      <w:sz w:val="28"/>
      <w:szCs w:val="32"/>
      <w:lang w:val="en-US"/>
    </w:rPr>
  </w:style>
  <w:style w:type="character" w:customStyle="1" w:styleId="EndnoteTextChar">
    <w:name w:val="Endnote Text Char"/>
    <w:rsid w:val="00D0682E"/>
    <w:rPr>
      <w:rFonts w:ascii="Calibri" w:hAnsi="Calibri" w:cs="Calibri"/>
      <w:lang w:val="en-GB"/>
    </w:rPr>
  </w:style>
  <w:style w:type="character" w:customStyle="1" w:styleId="a7">
    <w:name w:val="Χαρακτήρες σημείωσης τέλους"/>
    <w:rsid w:val="00D0682E"/>
    <w:rPr>
      <w:vertAlign w:val="superscript"/>
    </w:rPr>
  </w:style>
  <w:style w:type="character" w:customStyle="1" w:styleId="FootnoteReference2">
    <w:name w:val="Footnote Reference2"/>
    <w:rsid w:val="00D0682E"/>
    <w:rPr>
      <w:vertAlign w:val="superscript"/>
    </w:rPr>
  </w:style>
  <w:style w:type="character" w:customStyle="1" w:styleId="EndnoteReference1">
    <w:name w:val="Endnote Reference1"/>
    <w:rsid w:val="00D0682E"/>
    <w:rPr>
      <w:vertAlign w:val="superscript"/>
    </w:rPr>
  </w:style>
  <w:style w:type="character" w:customStyle="1" w:styleId="a8">
    <w:name w:val="Κουκκίδες"/>
    <w:rsid w:val="00D0682E"/>
    <w:rPr>
      <w:rFonts w:ascii="OpenSymbol" w:eastAsia="OpenSymbol" w:hAnsi="OpenSymbol" w:cs="OpenSymbol"/>
    </w:rPr>
  </w:style>
  <w:style w:type="character" w:styleId="a9">
    <w:name w:val="Strong"/>
    <w:qFormat/>
    <w:rsid w:val="00D0682E"/>
    <w:rPr>
      <w:b/>
      <w:bCs/>
    </w:rPr>
  </w:style>
  <w:style w:type="character" w:customStyle="1" w:styleId="12">
    <w:name w:val="Προεπιλεγμένη γραμματοσειρά1"/>
    <w:rsid w:val="00D0682E"/>
  </w:style>
  <w:style w:type="character" w:customStyle="1" w:styleId="aa">
    <w:name w:val="Σύμβολο υποσημείωσης"/>
    <w:rsid w:val="00D0682E"/>
    <w:rPr>
      <w:vertAlign w:val="superscript"/>
    </w:rPr>
  </w:style>
  <w:style w:type="character" w:styleId="ab">
    <w:name w:val="Emphasis"/>
    <w:qFormat/>
    <w:rsid w:val="00D0682E"/>
    <w:rPr>
      <w:i/>
      <w:iCs/>
    </w:rPr>
  </w:style>
  <w:style w:type="character" w:customStyle="1" w:styleId="ac">
    <w:name w:val="Χαρακτήρες αρίθμησης"/>
    <w:rsid w:val="00D0682E"/>
  </w:style>
  <w:style w:type="character" w:customStyle="1" w:styleId="normalwithoutspacingChar">
    <w:name w:val="normal_without_spacing Char"/>
    <w:rsid w:val="00D0682E"/>
    <w:rPr>
      <w:rFonts w:ascii="Calibri" w:hAnsi="Calibri" w:cs="Calibri"/>
      <w:sz w:val="22"/>
      <w:szCs w:val="24"/>
    </w:rPr>
  </w:style>
  <w:style w:type="character" w:customStyle="1" w:styleId="FootnoteTextChar1">
    <w:name w:val="Footnote Text Char1"/>
    <w:rsid w:val="00D0682E"/>
    <w:rPr>
      <w:rFonts w:ascii="Calibri" w:hAnsi="Calibri" w:cs="Calibri"/>
      <w:lang w:val="en-IE" w:eastAsia="zh-CN"/>
    </w:rPr>
  </w:style>
  <w:style w:type="character" w:customStyle="1" w:styleId="foothangingChar">
    <w:name w:val="foot_hanging Char"/>
    <w:rsid w:val="00D0682E"/>
    <w:rPr>
      <w:rFonts w:ascii="Calibri" w:hAnsi="Calibri" w:cs="Calibri"/>
      <w:sz w:val="18"/>
      <w:szCs w:val="18"/>
      <w:lang w:val="en-IE" w:eastAsia="zh-CN"/>
    </w:rPr>
  </w:style>
  <w:style w:type="character" w:customStyle="1" w:styleId="HTMLPreformattedChar">
    <w:name w:val="HTML Preformatted Char"/>
    <w:rsid w:val="00D0682E"/>
    <w:rPr>
      <w:rFonts w:ascii="Courier New" w:hAnsi="Courier New" w:cs="Courier New"/>
    </w:rPr>
  </w:style>
  <w:style w:type="character" w:customStyle="1" w:styleId="apple-converted-space">
    <w:name w:val="apple-converted-space"/>
    <w:basedOn w:val="WW-DefaultParagraphFont111111111111111111"/>
    <w:rsid w:val="00D0682E"/>
  </w:style>
  <w:style w:type="character" w:customStyle="1" w:styleId="BodyTextIndent3Char">
    <w:name w:val="Body Text Indent 3 Char"/>
    <w:rsid w:val="00D0682E"/>
    <w:rPr>
      <w:rFonts w:ascii="Calibri" w:hAnsi="Calibri" w:cs="Calibri"/>
      <w:sz w:val="16"/>
      <w:szCs w:val="16"/>
      <w:lang w:val="en-GB"/>
    </w:rPr>
  </w:style>
  <w:style w:type="character" w:customStyle="1" w:styleId="WW-FootnoteReference">
    <w:name w:val="WW-Footnote Reference"/>
    <w:rsid w:val="00D0682E"/>
    <w:rPr>
      <w:vertAlign w:val="superscript"/>
    </w:rPr>
  </w:style>
  <w:style w:type="character" w:customStyle="1" w:styleId="WW-EndnoteReference">
    <w:name w:val="WW-Endnote Reference"/>
    <w:rsid w:val="00D0682E"/>
    <w:rPr>
      <w:vertAlign w:val="superscript"/>
    </w:rPr>
  </w:style>
  <w:style w:type="character" w:customStyle="1" w:styleId="FootnoteReference1">
    <w:name w:val="Footnote Reference1"/>
    <w:rsid w:val="00D0682E"/>
    <w:rPr>
      <w:vertAlign w:val="superscript"/>
    </w:rPr>
  </w:style>
  <w:style w:type="character" w:customStyle="1" w:styleId="FootnoteTextChar2">
    <w:name w:val="Footnote Text Char2"/>
    <w:rsid w:val="00D0682E"/>
    <w:rPr>
      <w:rFonts w:ascii="Calibri" w:hAnsi="Calibri" w:cs="Calibri"/>
      <w:sz w:val="18"/>
      <w:lang w:val="en-IE" w:eastAsia="zh-CN"/>
    </w:rPr>
  </w:style>
  <w:style w:type="character" w:customStyle="1" w:styleId="foothangingChar1">
    <w:name w:val="foot_hanging Char1"/>
    <w:rsid w:val="00D0682E"/>
    <w:rPr>
      <w:rFonts w:ascii="Calibri" w:hAnsi="Calibri" w:cs="Calibri"/>
      <w:sz w:val="18"/>
      <w:szCs w:val="18"/>
      <w:lang w:val="en-IE" w:eastAsia="zh-CN"/>
    </w:rPr>
  </w:style>
  <w:style w:type="character" w:customStyle="1" w:styleId="footersChar">
    <w:name w:val="footers Char"/>
    <w:basedOn w:val="foothangingChar1"/>
    <w:rsid w:val="00D0682E"/>
    <w:rPr>
      <w:rFonts w:ascii="Calibri" w:hAnsi="Calibri" w:cs="Calibri"/>
      <w:sz w:val="18"/>
      <w:szCs w:val="18"/>
      <w:lang w:val="en-IE" w:eastAsia="zh-CN"/>
    </w:rPr>
  </w:style>
  <w:style w:type="character" w:customStyle="1" w:styleId="CommentTextChar1">
    <w:name w:val="Comment Text Char1"/>
    <w:rsid w:val="00D0682E"/>
    <w:rPr>
      <w:rFonts w:ascii="Calibri" w:hAnsi="Calibri" w:cs="Calibri"/>
      <w:lang w:val="en-GB" w:eastAsia="zh-CN"/>
    </w:rPr>
  </w:style>
  <w:style w:type="character" w:customStyle="1" w:styleId="HTMLPreformattedChar1">
    <w:name w:val="HTML Preformatted Char1"/>
    <w:rsid w:val="00D0682E"/>
    <w:rPr>
      <w:rFonts w:ascii="Courier New" w:hAnsi="Courier New" w:cs="Courier New"/>
      <w:lang w:eastAsia="zh-CN"/>
    </w:rPr>
  </w:style>
  <w:style w:type="character" w:customStyle="1" w:styleId="BodyText3Char">
    <w:name w:val="Body Text 3 Char"/>
    <w:rsid w:val="00D0682E"/>
    <w:rPr>
      <w:rFonts w:ascii="Calibri" w:hAnsi="Calibri" w:cs="Calibri"/>
      <w:sz w:val="16"/>
      <w:szCs w:val="16"/>
      <w:lang w:val="en-GB" w:eastAsia="zh-CN"/>
    </w:rPr>
  </w:style>
  <w:style w:type="character" w:customStyle="1" w:styleId="WW-FootnoteReference1">
    <w:name w:val="WW-Footnote Reference1"/>
    <w:rsid w:val="00D0682E"/>
    <w:rPr>
      <w:vertAlign w:val="superscript"/>
    </w:rPr>
  </w:style>
  <w:style w:type="character" w:customStyle="1" w:styleId="WW-EndnoteReference1">
    <w:name w:val="WW-Endnote Reference1"/>
    <w:rsid w:val="00D0682E"/>
    <w:rPr>
      <w:vertAlign w:val="superscript"/>
    </w:rPr>
  </w:style>
  <w:style w:type="character" w:customStyle="1" w:styleId="WW-FootnoteReference2">
    <w:name w:val="WW-Footnote Reference2"/>
    <w:rsid w:val="00D0682E"/>
    <w:rPr>
      <w:vertAlign w:val="superscript"/>
    </w:rPr>
  </w:style>
  <w:style w:type="character" w:customStyle="1" w:styleId="WW-EndnoteReference2">
    <w:name w:val="WW-Endnote Reference2"/>
    <w:rsid w:val="00D0682E"/>
    <w:rPr>
      <w:vertAlign w:val="superscript"/>
    </w:rPr>
  </w:style>
  <w:style w:type="character" w:customStyle="1" w:styleId="FootnoteTextChar3">
    <w:name w:val="Footnote Text Char3"/>
    <w:rsid w:val="00D0682E"/>
    <w:rPr>
      <w:rFonts w:ascii="Calibri" w:hAnsi="Calibri" w:cs="Calibri"/>
      <w:sz w:val="18"/>
      <w:lang w:val="en-IE" w:eastAsia="zh-CN"/>
    </w:rPr>
  </w:style>
  <w:style w:type="character" w:customStyle="1" w:styleId="foothangingChar2">
    <w:name w:val="foot_hanging Char2"/>
    <w:rsid w:val="00D0682E"/>
    <w:rPr>
      <w:rFonts w:ascii="Calibri" w:hAnsi="Calibri" w:cs="Calibri"/>
      <w:sz w:val="18"/>
      <w:szCs w:val="18"/>
      <w:lang w:val="en-IE" w:eastAsia="zh-CN"/>
    </w:rPr>
  </w:style>
  <w:style w:type="character" w:customStyle="1" w:styleId="footersChar1">
    <w:name w:val="footers Char1"/>
    <w:basedOn w:val="foothangingChar2"/>
    <w:rsid w:val="00D0682E"/>
    <w:rPr>
      <w:rFonts w:ascii="Calibri" w:hAnsi="Calibri" w:cs="Calibri"/>
      <w:sz w:val="18"/>
      <w:szCs w:val="18"/>
      <w:lang w:val="en-IE" w:eastAsia="zh-CN"/>
    </w:rPr>
  </w:style>
  <w:style w:type="character" w:customStyle="1" w:styleId="foootChar">
    <w:name w:val="fooot Char"/>
    <w:basedOn w:val="footersChar1"/>
    <w:rsid w:val="00D0682E"/>
    <w:rPr>
      <w:rFonts w:ascii="Calibri" w:hAnsi="Calibri" w:cs="Calibri"/>
      <w:sz w:val="18"/>
      <w:szCs w:val="18"/>
      <w:lang w:val="en-IE" w:eastAsia="zh-CN"/>
    </w:rPr>
  </w:style>
  <w:style w:type="character" w:customStyle="1" w:styleId="13">
    <w:name w:val="Παραπομπή υποσημείωσης1"/>
    <w:rsid w:val="00D0682E"/>
    <w:rPr>
      <w:vertAlign w:val="superscript"/>
    </w:rPr>
  </w:style>
  <w:style w:type="character" w:customStyle="1" w:styleId="14">
    <w:name w:val="Παραπομπή σημείωσης τέλους1"/>
    <w:rsid w:val="00D0682E"/>
    <w:rPr>
      <w:vertAlign w:val="superscript"/>
    </w:rPr>
  </w:style>
  <w:style w:type="character" w:customStyle="1" w:styleId="Char">
    <w:name w:val="Κείμενο πλαισίου Char"/>
    <w:rsid w:val="00D0682E"/>
    <w:rPr>
      <w:rFonts w:ascii="Tahoma" w:hAnsi="Tahoma" w:cs="Tahoma"/>
      <w:sz w:val="16"/>
      <w:szCs w:val="16"/>
      <w:lang w:val="en-GB"/>
    </w:rPr>
  </w:style>
  <w:style w:type="character" w:customStyle="1" w:styleId="15">
    <w:name w:val="Παραπομπή σχολίου1"/>
    <w:rsid w:val="00D0682E"/>
    <w:rPr>
      <w:sz w:val="16"/>
      <w:szCs w:val="16"/>
    </w:rPr>
  </w:style>
  <w:style w:type="character" w:customStyle="1" w:styleId="Char0">
    <w:name w:val="Κείμενο σχολίου Char"/>
    <w:rsid w:val="00D0682E"/>
    <w:rPr>
      <w:rFonts w:ascii="Calibri" w:hAnsi="Calibri" w:cs="Calibri"/>
      <w:lang w:val="en-GB"/>
    </w:rPr>
  </w:style>
  <w:style w:type="character" w:customStyle="1" w:styleId="Char1">
    <w:name w:val="Θέμα σχολίου Char"/>
    <w:rsid w:val="00D0682E"/>
    <w:rPr>
      <w:rFonts w:ascii="Calibri" w:hAnsi="Calibri" w:cs="Calibri"/>
      <w:b/>
      <w:bCs/>
      <w:lang w:val="en-GB"/>
    </w:rPr>
  </w:style>
  <w:style w:type="character" w:customStyle="1" w:styleId="-HTMLChar">
    <w:name w:val="Προ-διαμορφωμένο HTML Char"/>
    <w:uiPriority w:val="99"/>
    <w:rsid w:val="00D0682E"/>
    <w:rPr>
      <w:rFonts w:ascii="Courier New" w:eastAsia="Times New Roman" w:hAnsi="Courier New" w:cs="Courier New"/>
    </w:rPr>
  </w:style>
  <w:style w:type="character" w:customStyle="1" w:styleId="WW-FootnoteReference3">
    <w:name w:val="WW-Footnote Reference3"/>
    <w:rsid w:val="00D0682E"/>
    <w:rPr>
      <w:vertAlign w:val="superscript"/>
    </w:rPr>
  </w:style>
  <w:style w:type="character" w:customStyle="1" w:styleId="WW-EndnoteReference3">
    <w:name w:val="WW-Endnote Reference3"/>
    <w:rsid w:val="00D0682E"/>
    <w:rPr>
      <w:vertAlign w:val="superscript"/>
    </w:rPr>
  </w:style>
  <w:style w:type="character" w:customStyle="1" w:styleId="WW-FootnoteReference4">
    <w:name w:val="WW-Footnote Reference4"/>
    <w:rsid w:val="00D0682E"/>
    <w:rPr>
      <w:vertAlign w:val="superscript"/>
    </w:rPr>
  </w:style>
  <w:style w:type="character" w:customStyle="1" w:styleId="WW-EndnoteReference4">
    <w:name w:val="WW-Endnote Reference4"/>
    <w:rsid w:val="00D0682E"/>
    <w:rPr>
      <w:vertAlign w:val="superscript"/>
    </w:rPr>
  </w:style>
  <w:style w:type="character" w:customStyle="1" w:styleId="WW-FootnoteReference5">
    <w:name w:val="WW-Footnote Reference5"/>
    <w:rsid w:val="00D0682E"/>
    <w:rPr>
      <w:vertAlign w:val="superscript"/>
    </w:rPr>
  </w:style>
  <w:style w:type="character" w:customStyle="1" w:styleId="WW-EndnoteReference5">
    <w:name w:val="WW-Endnote Reference5"/>
    <w:rsid w:val="00D0682E"/>
    <w:rPr>
      <w:vertAlign w:val="superscript"/>
    </w:rPr>
  </w:style>
  <w:style w:type="character" w:customStyle="1" w:styleId="WW-FootnoteReference6">
    <w:name w:val="WW-Footnote Reference6"/>
    <w:rsid w:val="00D0682E"/>
    <w:rPr>
      <w:vertAlign w:val="superscript"/>
    </w:rPr>
  </w:style>
  <w:style w:type="character" w:styleId="-0">
    <w:name w:val="FollowedHyperlink"/>
    <w:rsid w:val="00D0682E"/>
    <w:rPr>
      <w:color w:val="800000"/>
      <w:u w:val="single"/>
    </w:rPr>
  </w:style>
  <w:style w:type="character" w:customStyle="1" w:styleId="WW-EndnoteReference6">
    <w:name w:val="WW-Endnote Reference6"/>
    <w:rsid w:val="00D0682E"/>
    <w:rPr>
      <w:vertAlign w:val="superscript"/>
    </w:rPr>
  </w:style>
  <w:style w:type="character" w:customStyle="1" w:styleId="WW-FootnoteReference7">
    <w:name w:val="WW-Footnote Reference7"/>
    <w:rsid w:val="00D0682E"/>
    <w:rPr>
      <w:vertAlign w:val="superscript"/>
    </w:rPr>
  </w:style>
  <w:style w:type="character" w:customStyle="1" w:styleId="WW-EndnoteReference7">
    <w:name w:val="WW-Endnote Reference7"/>
    <w:rsid w:val="00D0682E"/>
    <w:rPr>
      <w:vertAlign w:val="superscript"/>
    </w:rPr>
  </w:style>
  <w:style w:type="character" w:customStyle="1" w:styleId="WW-FootnoteReference8">
    <w:name w:val="WW-Footnote Reference8"/>
    <w:rsid w:val="00D0682E"/>
    <w:rPr>
      <w:vertAlign w:val="superscript"/>
    </w:rPr>
  </w:style>
  <w:style w:type="character" w:customStyle="1" w:styleId="WW-EndnoteReference8">
    <w:name w:val="WW-Endnote Reference8"/>
    <w:rsid w:val="00D0682E"/>
    <w:rPr>
      <w:vertAlign w:val="superscript"/>
    </w:rPr>
  </w:style>
  <w:style w:type="character" w:customStyle="1" w:styleId="WW-FootnoteReference9">
    <w:name w:val="WW-Footnote Reference9"/>
    <w:rsid w:val="00D0682E"/>
    <w:rPr>
      <w:vertAlign w:val="superscript"/>
    </w:rPr>
  </w:style>
  <w:style w:type="character" w:customStyle="1" w:styleId="WW-EndnoteReference9">
    <w:name w:val="WW-Endnote Reference9"/>
    <w:rsid w:val="00D0682E"/>
    <w:rPr>
      <w:vertAlign w:val="superscript"/>
    </w:rPr>
  </w:style>
  <w:style w:type="character" w:customStyle="1" w:styleId="WW-FootnoteReference10">
    <w:name w:val="WW-Footnote Reference10"/>
    <w:rsid w:val="00D0682E"/>
    <w:rPr>
      <w:vertAlign w:val="superscript"/>
    </w:rPr>
  </w:style>
  <w:style w:type="character" w:customStyle="1" w:styleId="WW-EndnoteReference10">
    <w:name w:val="WW-Endnote Reference10"/>
    <w:rsid w:val="00D0682E"/>
    <w:rPr>
      <w:vertAlign w:val="superscript"/>
    </w:rPr>
  </w:style>
  <w:style w:type="character" w:customStyle="1" w:styleId="WW-FootnoteReference11">
    <w:name w:val="WW-Footnote Reference11"/>
    <w:rsid w:val="00D0682E"/>
    <w:rPr>
      <w:vertAlign w:val="superscript"/>
    </w:rPr>
  </w:style>
  <w:style w:type="character" w:customStyle="1" w:styleId="WW-EndnoteReference11">
    <w:name w:val="WW-Endnote Reference11"/>
    <w:rsid w:val="00D0682E"/>
    <w:rPr>
      <w:vertAlign w:val="superscript"/>
    </w:rPr>
  </w:style>
  <w:style w:type="character" w:customStyle="1" w:styleId="WW-FootnoteReference12">
    <w:name w:val="WW-Footnote Reference12"/>
    <w:rsid w:val="00D0682E"/>
    <w:rPr>
      <w:vertAlign w:val="superscript"/>
    </w:rPr>
  </w:style>
  <w:style w:type="character" w:customStyle="1" w:styleId="WW-EndnoteReference12">
    <w:name w:val="WW-Endnote Reference12"/>
    <w:rsid w:val="00D0682E"/>
    <w:rPr>
      <w:vertAlign w:val="superscript"/>
    </w:rPr>
  </w:style>
  <w:style w:type="character" w:customStyle="1" w:styleId="WW-FootnoteReference13">
    <w:name w:val="WW-Footnote Reference13"/>
    <w:rsid w:val="00D0682E"/>
    <w:rPr>
      <w:vertAlign w:val="superscript"/>
    </w:rPr>
  </w:style>
  <w:style w:type="character" w:customStyle="1" w:styleId="WW-EndnoteReference13">
    <w:name w:val="WW-Endnote Reference13"/>
    <w:rsid w:val="00D0682E"/>
    <w:rPr>
      <w:vertAlign w:val="superscript"/>
    </w:rPr>
  </w:style>
  <w:style w:type="character" w:styleId="ad">
    <w:name w:val="footnote reference"/>
    <w:rsid w:val="00D0682E"/>
    <w:rPr>
      <w:vertAlign w:val="superscript"/>
    </w:rPr>
  </w:style>
  <w:style w:type="character" w:styleId="ae">
    <w:name w:val="endnote reference"/>
    <w:rsid w:val="00D0682E"/>
    <w:rPr>
      <w:vertAlign w:val="superscript"/>
    </w:rPr>
  </w:style>
  <w:style w:type="character" w:customStyle="1" w:styleId="22">
    <w:name w:val="Παραπομπή υποσημείωσης2"/>
    <w:rsid w:val="00D0682E"/>
    <w:rPr>
      <w:vertAlign w:val="superscript"/>
    </w:rPr>
  </w:style>
  <w:style w:type="character" w:customStyle="1" w:styleId="23">
    <w:name w:val="Παραπομπή σημείωσης τέλους2"/>
    <w:rsid w:val="00D0682E"/>
    <w:rPr>
      <w:vertAlign w:val="superscript"/>
    </w:rPr>
  </w:style>
  <w:style w:type="character" w:customStyle="1" w:styleId="WW-FootnoteReference14">
    <w:name w:val="WW-Footnote Reference14"/>
    <w:rsid w:val="00D0682E"/>
    <w:rPr>
      <w:vertAlign w:val="superscript"/>
    </w:rPr>
  </w:style>
  <w:style w:type="character" w:customStyle="1" w:styleId="WW-EndnoteReference14">
    <w:name w:val="WW-Endnote Reference14"/>
    <w:rsid w:val="00D0682E"/>
    <w:rPr>
      <w:vertAlign w:val="superscript"/>
    </w:rPr>
  </w:style>
  <w:style w:type="character" w:customStyle="1" w:styleId="WW-FootnoteReference15">
    <w:name w:val="WW-Footnote Reference15"/>
    <w:rsid w:val="00D0682E"/>
    <w:rPr>
      <w:vertAlign w:val="superscript"/>
    </w:rPr>
  </w:style>
  <w:style w:type="character" w:customStyle="1" w:styleId="WW-EndnoteReference15">
    <w:name w:val="WW-Endnote Reference15"/>
    <w:rsid w:val="00D0682E"/>
    <w:rPr>
      <w:vertAlign w:val="superscript"/>
    </w:rPr>
  </w:style>
  <w:style w:type="character" w:customStyle="1" w:styleId="WW-FootnoteReference16">
    <w:name w:val="WW-Footnote Reference16"/>
    <w:rsid w:val="00D0682E"/>
    <w:rPr>
      <w:vertAlign w:val="superscript"/>
    </w:rPr>
  </w:style>
  <w:style w:type="character" w:customStyle="1" w:styleId="WW-EndnoteReference16">
    <w:name w:val="WW-Endnote Reference16"/>
    <w:rsid w:val="00D0682E"/>
    <w:rPr>
      <w:vertAlign w:val="superscript"/>
    </w:rPr>
  </w:style>
  <w:style w:type="character" w:customStyle="1" w:styleId="WW-FootnoteReference17">
    <w:name w:val="WW-Footnote Reference17"/>
    <w:rsid w:val="00D0682E"/>
    <w:rPr>
      <w:vertAlign w:val="superscript"/>
    </w:rPr>
  </w:style>
  <w:style w:type="character" w:customStyle="1" w:styleId="WW-EndnoteReference17">
    <w:name w:val="WW-Endnote Reference17"/>
    <w:rsid w:val="00D0682E"/>
    <w:rPr>
      <w:vertAlign w:val="superscript"/>
    </w:rPr>
  </w:style>
  <w:style w:type="character" w:customStyle="1" w:styleId="31">
    <w:name w:val="Παραπομπή υποσημείωσης3"/>
    <w:rsid w:val="00D0682E"/>
    <w:rPr>
      <w:vertAlign w:val="superscript"/>
    </w:rPr>
  </w:style>
  <w:style w:type="character" w:customStyle="1" w:styleId="32">
    <w:name w:val="Παραπομπή σημείωσης τέλους3"/>
    <w:rsid w:val="00D0682E"/>
    <w:rPr>
      <w:vertAlign w:val="superscript"/>
    </w:rPr>
  </w:style>
  <w:style w:type="character" w:customStyle="1" w:styleId="WW-FootnoteReference18">
    <w:name w:val="WW-Footnote Reference18"/>
    <w:rsid w:val="00D0682E"/>
    <w:rPr>
      <w:vertAlign w:val="superscript"/>
    </w:rPr>
  </w:style>
  <w:style w:type="character" w:customStyle="1" w:styleId="WW-EndnoteReference18">
    <w:name w:val="WW-Endnote Reference18"/>
    <w:rsid w:val="00D0682E"/>
    <w:rPr>
      <w:vertAlign w:val="superscript"/>
    </w:rPr>
  </w:style>
  <w:style w:type="character" w:customStyle="1" w:styleId="WW-FootnoteReference19">
    <w:name w:val="WW-Footnote Reference19"/>
    <w:rsid w:val="00D0682E"/>
    <w:rPr>
      <w:vertAlign w:val="superscript"/>
    </w:rPr>
  </w:style>
  <w:style w:type="paragraph" w:customStyle="1" w:styleId="af">
    <w:name w:val="Επικεφαλίδα"/>
    <w:basedOn w:val="a"/>
    <w:next w:val="af0"/>
    <w:rsid w:val="00D0682E"/>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aliases w:val="Body Text1,body text,contents,heading_txt,bodytxy2,Body Text - Level 2,bt,??2,Oracle Response,sp,sbs,block text,1,bt4,body text4,bt5,body text5,bt1,body text1,Resume Text,BODY TEXT,txt1,T1,Title 1,bullet title,t,Block text,Text,- TF"/>
    <w:basedOn w:val="a"/>
    <w:link w:val="Char2"/>
    <w:rsid w:val="00D0682E"/>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Body Text1 Char,body text Char,contents Char,heading_txt Char,bodytxy2 Char,Body Text - Level 2 Char,bt Char,??2 Char,Oracle Response Char,sp Char,sbs Char,block text Char,1 Char,bt4 Char,body text4 Char,bt5 Char,body text5 Char"/>
    <w:basedOn w:val="a0"/>
    <w:link w:val="af0"/>
    <w:rsid w:val="00D0682E"/>
    <w:rPr>
      <w:rFonts w:ascii="Calibri" w:eastAsia="Times New Roman" w:hAnsi="Calibri" w:cs="Calibri"/>
      <w:szCs w:val="24"/>
      <w:lang w:val="en-GB" w:eastAsia="zh-CN"/>
    </w:rPr>
  </w:style>
  <w:style w:type="paragraph" w:styleId="af1">
    <w:name w:val="List"/>
    <w:basedOn w:val="af0"/>
    <w:rsid w:val="00D0682E"/>
    <w:rPr>
      <w:rFonts w:cs="Mangal"/>
    </w:rPr>
  </w:style>
  <w:style w:type="paragraph" w:styleId="af2">
    <w:name w:val="caption"/>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D0682E"/>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D0682E"/>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D0682E"/>
    <w:pPr>
      <w:numPr>
        <w:numId w:val="4"/>
      </w:numPr>
      <w:suppressAutoHyphens/>
      <w:spacing w:after="100" w:line="240" w:lineRule="auto"/>
      <w:jc w:val="both"/>
    </w:pPr>
    <w:rPr>
      <w:rFonts w:ascii="Calibri" w:eastAsia="MS Mincho" w:hAnsi="Calibri" w:cs="Calibri"/>
      <w:szCs w:val="24"/>
      <w:lang w:val="en-US" w:eastAsia="ja-JP"/>
    </w:rPr>
  </w:style>
  <w:style w:type="paragraph" w:styleId="af4">
    <w:name w:val="Date"/>
    <w:basedOn w:val="a"/>
    <w:next w:val="a"/>
    <w:link w:val="Char3"/>
    <w:rsid w:val="00D0682E"/>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4"/>
    <w:rsid w:val="00D0682E"/>
    <w:rPr>
      <w:rFonts w:ascii="Calibri" w:eastAsia="MS Mincho" w:hAnsi="Calibri" w:cs="Calibri"/>
      <w:szCs w:val="24"/>
      <w:lang w:val="en-US" w:eastAsia="ja-JP"/>
    </w:rPr>
  </w:style>
  <w:style w:type="paragraph" w:customStyle="1" w:styleId="DocTitle">
    <w:name w:val="Doc Title"/>
    <w:basedOn w:val="10"/>
    <w:rsid w:val="00D0682E"/>
  </w:style>
  <w:style w:type="paragraph" w:customStyle="1" w:styleId="inserttext">
    <w:name w:val="insert text"/>
    <w:basedOn w:val="a"/>
    <w:rsid w:val="00D0682E"/>
    <w:pPr>
      <w:suppressAutoHyphens/>
      <w:spacing w:after="100" w:line="240" w:lineRule="auto"/>
      <w:ind w:left="794"/>
      <w:jc w:val="both"/>
    </w:pPr>
    <w:rPr>
      <w:rFonts w:ascii="Calibri" w:eastAsia="MS Mincho" w:hAnsi="Calibri" w:cs="Calibri"/>
      <w:szCs w:val="24"/>
      <w:lang w:val="en-US" w:eastAsia="ja-JP"/>
    </w:rPr>
  </w:style>
  <w:style w:type="paragraph" w:styleId="af5">
    <w:name w:val="footer"/>
    <w:basedOn w:val="a"/>
    <w:link w:val="Char4"/>
    <w:rsid w:val="00D0682E"/>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5"/>
    <w:rsid w:val="00D0682E"/>
    <w:rPr>
      <w:rFonts w:ascii="Calibri" w:eastAsia="MS Mincho" w:hAnsi="Calibri" w:cs="Calibri"/>
      <w:szCs w:val="24"/>
      <w:lang w:val="en-US" w:eastAsia="ja-JP"/>
    </w:rPr>
  </w:style>
  <w:style w:type="paragraph" w:styleId="af6">
    <w:name w:val="header"/>
    <w:aliases w:val="hd,hd Char Char,hd Char"/>
    <w:basedOn w:val="a"/>
    <w:link w:val="Char5"/>
    <w:rsid w:val="00D0682E"/>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aliases w:val="hd Char1,hd Char Char Char,hd Char Char1"/>
    <w:basedOn w:val="a0"/>
    <w:link w:val="af6"/>
    <w:rsid w:val="00D0682E"/>
    <w:rPr>
      <w:rFonts w:ascii="Calibri" w:eastAsia="Times New Roman" w:hAnsi="Calibri" w:cs="Calibri"/>
      <w:szCs w:val="24"/>
      <w:lang w:val="en-GB" w:eastAsia="zh-CN"/>
    </w:rPr>
  </w:style>
  <w:style w:type="paragraph" w:styleId="af7">
    <w:name w:val="Balloon Text"/>
    <w:basedOn w:val="a"/>
    <w:link w:val="Char10"/>
    <w:rsid w:val="00D0682E"/>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7"/>
    <w:rsid w:val="00D0682E"/>
    <w:rPr>
      <w:rFonts w:ascii="Tahoma" w:eastAsia="Times New Roman" w:hAnsi="Tahoma" w:cs="Tahoma"/>
      <w:sz w:val="16"/>
      <w:szCs w:val="16"/>
      <w:lang w:val="en-GB" w:eastAsia="zh-CN"/>
    </w:rPr>
  </w:style>
  <w:style w:type="paragraph" w:styleId="af8">
    <w:name w:val="annotation text"/>
    <w:basedOn w:val="a"/>
    <w:link w:val="Char11"/>
    <w:rsid w:val="00D0682E"/>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8"/>
    <w:rsid w:val="00D0682E"/>
    <w:rPr>
      <w:rFonts w:ascii="Calibri" w:eastAsia="Times New Roman" w:hAnsi="Calibri" w:cs="Calibri"/>
      <w:sz w:val="20"/>
      <w:szCs w:val="20"/>
      <w:lang w:val="en-GB" w:eastAsia="zh-CN"/>
    </w:rPr>
  </w:style>
  <w:style w:type="paragraph" w:styleId="af9">
    <w:name w:val="annotation subject"/>
    <w:basedOn w:val="af8"/>
    <w:next w:val="af8"/>
    <w:link w:val="Char12"/>
    <w:rsid w:val="00D0682E"/>
    <w:rPr>
      <w:b/>
      <w:bCs/>
    </w:rPr>
  </w:style>
  <w:style w:type="character" w:customStyle="1" w:styleId="Char12">
    <w:name w:val="Θέμα σχολίου Char1"/>
    <w:basedOn w:val="Char11"/>
    <w:link w:val="af9"/>
    <w:rsid w:val="00D0682E"/>
    <w:rPr>
      <w:rFonts w:ascii="Calibri" w:eastAsia="Times New Roman" w:hAnsi="Calibri" w:cs="Calibri"/>
      <w:b/>
      <w:bCs/>
      <w:sz w:val="20"/>
      <w:szCs w:val="20"/>
      <w:lang w:val="en-GB" w:eastAsia="zh-CN"/>
    </w:rPr>
  </w:style>
  <w:style w:type="paragraph" w:styleId="afa">
    <w:name w:val="Revision"/>
    <w:rsid w:val="00D0682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0682E"/>
    <w:pPr>
      <w:suppressAutoHyphens/>
      <w:spacing w:before="280" w:line="240" w:lineRule="auto"/>
      <w:jc w:val="both"/>
    </w:pPr>
    <w:rPr>
      <w:rFonts w:ascii="Arial Unicode MS" w:eastAsia="Arial Unicode MS" w:hAnsi="Arial Unicode MS" w:cs="Arial Unicode MS"/>
      <w:szCs w:val="24"/>
      <w:lang w:val="en-GB" w:eastAsia="zh-CN"/>
    </w:rPr>
  </w:style>
  <w:style w:type="paragraph" w:styleId="afb">
    <w:name w:val="List Paragraph"/>
    <w:basedOn w:val="a"/>
    <w:qFormat/>
    <w:rsid w:val="00D0682E"/>
    <w:pPr>
      <w:suppressAutoHyphens/>
      <w:spacing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6"/>
    <w:rsid w:val="00D0682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c"/>
    <w:rsid w:val="00D0682E"/>
    <w:rPr>
      <w:rFonts w:ascii="Calibri" w:eastAsia="Times New Roman" w:hAnsi="Calibri" w:cs="Calibri"/>
      <w:sz w:val="18"/>
      <w:szCs w:val="20"/>
      <w:lang w:val="en-IE" w:eastAsia="zh-CN"/>
    </w:rPr>
  </w:style>
  <w:style w:type="paragraph" w:styleId="17">
    <w:name w:val="toc 1"/>
    <w:basedOn w:val="a"/>
    <w:next w:val="a"/>
    <w:uiPriority w:val="39"/>
    <w:rsid w:val="00D0682E"/>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D0682E"/>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D0682E"/>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D0682E"/>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D0682E"/>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D0682E"/>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D0682E"/>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D0682E"/>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D0682E"/>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D0682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D0682E"/>
    <w:rPr>
      <w:rFonts w:ascii="Calibri" w:hAnsi="Calibri" w:cs="Calibri"/>
      <w:lang w:val="el-GR"/>
    </w:rPr>
  </w:style>
  <w:style w:type="paragraph" w:styleId="afd">
    <w:name w:val="endnote text"/>
    <w:basedOn w:val="a"/>
    <w:link w:val="Char7"/>
    <w:rsid w:val="00D0682E"/>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d"/>
    <w:rsid w:val="00D0682E"/>
    <w:rPr>
      <w:rFonts w:ascii="Calibri" w:eastAsia="Times New Roman" w:hAnsi="Calibri" w:cs="Calibri"/>
      <w:sz w:val="20"/>
      <w:szCs w:val="20"/>
      <w:lang w:val="en-GB" w:eastAsia="zh-CN"/>
    </w:rPr>
  </w:style>
  <w:style w:type="paragraph" w:customStyle="1" w:styleId="Default">
    <w:name w:val="Default"/>
    <w:rsid w:val="00D0682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D0682E"/>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8"/>
    <w:rsid w:val="00D0682E"/>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
    <w:rsid w:val="00D0682E"/>
    <w:rPr>
      <w:rFonts w:ascii="Arial" w:eastAsia="Times New Roman" w:hAnsi="Arial" w:cs="Arial"/>
      <w:szCs w:val="24"/>
      <w:lang w:val="en-GB" w:eastAsia="zh-CN"/>
    </w:rPr>
  </w:style>
  <w:style w:type="paragraph" w:customStyle="1" w:styleId="normalwithoutspacing">
    <w:name w:val="normal_without_spacing"/>
    <w:basedOn w:val="a"/>
    <w:rsid w:val="00D0682E"/>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rsid w:val="00D0682E"/>
    <w:pPr>
      <w:ind w:left="426" w:hanging="426"/>
    </w:pPr>
    <w:rPr>
      <w:szCs w:val="18"/>
    </w:rPr>
  </w:style>
  <w:style w:type="paragraph" w:styleId="-HTML">
    <w:name w:val="HTML Preformatted"/>
    <w:basedOn w:val="a"/>
    <w:link w:val="-HTMLChar1"/>
    <w:uiPriority w:val="99"/>
    <w:rsid w:val="00D0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D0682E"/>
    <w:rPr>
      <w:rFonts w:ascii="Courier New" w:eastAsia="Times New Roman" w:hAnsi="Courier New" w:cs="Courier New"/>
      <w:sz w:val="20"/>
      <w:szCs w:val="20"/>
      <w:lang w:eastAsia="zh-CN"/>
    </w:rPr>
  </w:style>
  <w:style w:type="paragraph" w:customStyle="1" w:styleId="LO-normal">
    <w:name w:val="LO-normal"/>
    <w:rsid w:val="00D0682E"/>
    <w:pPr>
      <w:suppressAutoHyphens/>
      <w:spacing w:after="0"/>
    </w:pPr>
    <w:rPr>
      <w:rFonts w:ascii="Arial" w:eastAsia="Arial" w:hAnsi="Arial" w:cs="Arial"/>
      <w:color w:val="000000"/>
      <w:lang w:eastAsia="zh-CN"/>
    </w:rPr>
  </w:style>
  <w:style w:type="paragraph" w:styleId="35">
    <w:name w:val="Body Text Indent 3"/>
    <w:basedOn w:val="a"/>
    <w:link w:val="3Char0"/>
    <w:rsid w:val="00D0682E"/>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D0682E"/>
    <w:rPr>
      <w:rFonts w:ascii="Calibri" w:eastAsia="Times New Roman" w:hAnsi="Calibri" w:cs="Times New Roman"/>
      <w:sz w:val="16"/>
      <w:szCs w:val="16"/>
      <w:lang w:val="en-GB" w:eastAsia="zh-CN"/>
    </w:rPr>
  </w:style>
  <w:style w:type="paragraph" w:styleId="aff0">
    <w:name w:val="No Spacing"/>
    <w:qFormat/>
    <w:rsid w:val="00D0682E"/>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rsid w:val="00D0682E"/>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D0682E"/>
    <w:pPr>
      <w:jc w:val="center"/>
    </w:pPr>
    <w:rPr>
      <w:b/>
      <w:bCs/>
    </w:rPr>
  </w:style>
  <w:style w:type="paragraph" w:customStyle="1" w:styleId="footers">
    <w:name w:val="footers"/>
    <w:basedOn w:val="foothanging"/>
    <w:rsid w:val="00D0682E"/>
  </w:style>
  <w:style w:type="paragraph" w:customStyle="1" w:styleId="Standard">
    <w:name w:val="Standard"/>
    <w:rsid w:val="00D0682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0682E"/>
    <w:pPr>
      <w:spacing w:after="120"/>
    </w:pPr>
  </w:style>
  <w:style w:type="paragraph" w:customStyle="1" w:styleId="Footnote">
    <w:name w:val="Footnote"/>
    <w:basedOn w:val="Standard"/>
    <w:rsid w:val="00D0682E"/>
    <w:pPr>
      <w:suppressLineNumbers/>
      <w:ind w:left="283" w:hanging="283"/>
    </w:pPr>
    <w:rPr>
      <w:sz w:val="20"/>
      <w:szCs w:val="20"/>
    </w:rPr>
  </w:style>
  <w:style w:type="paragraph" w:styleId="36">
    <w:name w:val="Body Text 3"/>
    <w:basedOn w:val="a"/>
    <w:link w:val="3Char1"/>
    <w:rsid w:val="00D0682E"/>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D0682E"/>
    <w:rPr>
      <w:rFonts w:ascii="Calibri" w:eastAsia="Times New Roman" w:hAnsi="Calibri" w:cs="Calibri"/>
      <w:sz w:val="16"/>
      <w:szCs w:val="16"/>
      <w:lang w:val="en-GB" w:eastAsia="zh-CN"/>
    </w:rPr>
  </w:style>
  <w:style w:type="paragraph" w:customStyle="1" w:styleId="fooot">
    <w:name w:val="fooot"/>
    <w:basedOn w:val="footers"/>
    <w:rsid w:val="00D0682E"/>
  </w:style>
  <w:style w:type="paragraph" w:customStyle="1" w:styleId="18">
    <w:name w:val="Κείμενο πλαισίου1"/>
    <w:basedOn w:val="a"/>
    <w:rsid w:val="00D0682E"/>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rsid w:val="00D0682E"/>
    <w:pPr>
      <w:suppressAutoHyphens/>
      <w:spacing w:after="120" w:line="240" w:lineRule="auto"/>
      <w:jc w:val="both"/>
    </w:pPr>
    <w:rPr>
      <w:rFonts w:ascii="Calibri" w:eastAsia="Times New Roman" w:hAnsi="Calibri" w:cs="Calibri"/>
      <w:sz w:val="20"/>
      <w:szCs w:val="20"/>
      <w:lang w:val="en-GB" w:eastAsia="zh-CN"/>
    </w:rPr>
  </w:style>
  <w:style w:type="paragraph" w:customStyle="1" w:styleId="1a">
    <w:name w:val="Θέμα σχολίου1"/>
    <w:basedOn w:val="19"/>
    <w:next w:val="19"/>
    <w:rsid w:val="00D0682E"/>
    <w:rPr>
      <w:b/>
      <w:bCs/>
    </w:rPr>
  </w:style>
  <w:style w:type="paragraph" w:customStyle="1" w:styleId="-HTML1">
    <w:name w:val="Προ-διαμορφωμένο HTML1"/>
    <w:basedOn w:val="a"/>
    <w:rsid w:val="00D0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D0682E"/>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D0682E"/>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3"/>
    <w:rsid w:val="00D0682E"/>
    <w:pPr>
      <w:tabs>
        <w:tab w:val="right" w:leader="dot" w:pos="7091"/>
      </w:tabs>
      <w:ind w:left="2547"/>
    </w:pPr>
  </w:style>
  <w:style w:type="paragraph" w:customStyle="1" w:styleId="aff3">
    <w:name w:val="Οριζόντια γραμμή"/>
    <w:basedOn w:val="a"/>
    <w:next w:val="af0"/>
    <w:rsid w:val="00D0682E"/>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aff4">
    <w:name w:val="ΜΕ ΑΡΙΘΜΙΣΗ ΚΑΙ ΕΣΟΧΗ"/>
    <w:rsid w:val="00D0682E"/>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Preformatted">
    <w:name w:val="Preformatted"/>
    <w:basedOn w:val="a"/>
    <w:rsid w:val="00D06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Calibri"/>
      <w:sz w:val="20"/>
      <w:szCs w:val="20"/>
      <w:lang w:val="en-US"/>
    </w:rPr>
  </w:style>
  <w:style w:type="paragraph" w:styleId="aff5">
    <w:name w:val="Block Text"/>
    <w:basedOn w:val="a"/>
    <w:semiHidden/>
    <w:rsid w:val="00D0682E"/>
    <w:pPr>
      <w:spacing w:before="200" w:after="0" w:line="259" w:lineRule="auto"/>
      <w:ind w:left="142" w:right="200" w:hanging="142"/>
      <w:jc w:val="both"/>
    </w:pPr>
    <w:rPr>
      <w:rFonts w:ascii="Times New Roman" w:eastAsia="Times New Roman" w:hAnsi="Times New Roman" w:cs="Calibri"/>
      <w:sz w:val="24"/>
      <w:szCs w:val="20"/>
      <w:lang w:eastAsia="el-GR"/>
    </w:rPr>
  </w:style>
  <w:style w:type="paragraph" w:customStyle="1" w:styleId="Intable">
    <w:name w:val="Intable"/>
    <w:basedOn w:val="a"/>
    <w:rsid w:val="00D0682E"/>
    <w:pPr>
      <w:spacing w:after="120" w:line="240" w:lineRule="auto"/>
      <w:jc w:val="both"/>
    </w:pPr>
    <w:rPr>
      <w:rFonts w:ascii="Times New Roman" w:eastAsia="Times New Roman" w:hAnsi="Times New Roman" w:cs="Calibri"/>
      <w:b/>
      <w:bCs/>
    </w:rPr>
  </w:style>
  <w:style w:type="paragraph" w:styleId="26">
    <w:name w:val="Body Text 2"/>
    <w:basedOn w:val="a"/>
    <w:link w:val="2Char0"/>
    <w:unhideWhenUsed/>
    <w:rsid w:val="00D0682E"/>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6"/>
    <w:rsid w:val="00D0682E"/>
    <w:rPr>
      <w:rFonts w:ascii="Calibri" w:eastAsia="Times New Roman" w:hAnsi="Calibri" w:cs="Calibri"/>
      <w:szCs w:val="24"/>
      <w:lang w:val="en-GB" w:eastAsia="zh-CN"/>
    </w:rPr>
  </w:style>
  <w:style w:type="paragraph" w:customStyle="1" w:styleId="SPYROSparagraph">
    <w:name w:val="SPYROS paragraph"/>
    <w:basedOn w:val="a"/>
    <w:rsid w:val="00D0682E"/>
    <w:pPr>
      <w:suppressAutoHyphens/>
      <w:spacing w:after="0" w:line="360" w:lineRule="auto"/>
      <w:jc w:val="both"/>
    </w:pPr>
    <w:rPr>
      <w:rFonts w:ascii="Tahoma" w:eastAsia="Times New Roman" w:hAnsi="Tahoma" w:cs="Calibri"/>
      <w:sz w:val="20"/>
      <w:szCs w:val="20"/>
      <w:lang w:eastAsia="ar-SA"/>
    </w:rPr>
  </w:style>
  <w:style w:type="paragraph" w:customStyle="1" w:styleId="BodyL">
    <w:name w:val="Body L"/>
    <w:basedOn w:val="a"/>
    <w:rsid w:val="00D0682E"/>
    <w:pPr>
      <w:overflowPunct w:val="0"/>
      <w:autoSpaceDE w:val="0"/>
      <w:autoSpaceDN w:val="0"/>
      <w:adjustRightInd w:val="0"/>
      <w:spacing w:before="240" w:after="0" w:line="360" w:lineRule="atLeast"/>
      <w:jc w:val="both"/>
      <w:textAlignment w:val="baseline"/>
    </w:pPr>
    <w:rPr>
      <w:rFonts w:ascii="UB-Times" w:eastAsia="Times New Roman" w:hAnsi="UB-Times" w:cs="Calibri"/>
      <w:lang w:val="en-GB"/>
    </w:rPr>
  </w:style>
  <w:style w:type="paragraph" w:customStyle="1" w:styleId="Tabletext">
    <w:name w:val="Table text"/>
    <w:basedOn w:val="a"/>
    <w:rsid w:val="00D0682E"/>
    <w:pPr>
      <w:widowControl w:val="0"/>
      <w:spacing w:after="120" w:line="240" w:lineRule="auto"/>
    </w:pPr>
    <w:rPr>
      <w:rFonts w:ascii="Tahoma" w:eastAsia="Times New Roman" w:hAnsi="Tahoma" w:cs="Tahoma"/>
      <w:sz w:val="20"/>
      <w:szCs w:val="20"/>
    </w:rPr>
  </w:style>
  <w:style w:type="paragraph" w:styleId="27">
    <w:name w:val="Body Text Indent 2"/>
    <w:basedOn w:val="a"/>
    <w:link w:val="2Char1"/>
    <w:unhideWhenUsed/>
    <w:rsid w:val="00D0682E"/>
    <w:pPr>
      <w:suppressAutoHyphens/>
      <w:spacing w:after="120" w:line="480" w:lineRule="auto"/>
      <w:ind w:left="283"/>
      <w:jc w:val="both"/>
    </w:pPr>
    <w:rPr>
      <w:rFonts w:ascii="Calibri" w:eastAsia="Times New Roman" w:hAnsi="Calibri" w:cs="Calibri"/>
      <w:szCs w:val="24"/>
      <w:lang w:val="en-GB" w:eastAsia="zh-CN"/>
    </w:rPr>
  </w:style>
  <w:style w:type="character" w:customStyle="1" w:styleId="2Char1">
    <w:name w:val="Σώμα κείμενου με εσοχή 2 Char"/>
    <w:basedOn w:val="a0"/>
    <w:link w:val="27"/>
    <w:rsid w:val="00D0682E"/>
    <w:rPr>
      <w:rFonts w:ascii="Calibri" w:eastAsia="Times New Roman" w:hAnsi="Calibri" w:cs="Calibri"/>
      <w:szCs w:val="24"/>
      <w:lang w:val="en-GB" w:eastAsia="zh-CN"/>
    </w:rPr>
  </w:style>
  <w:style w:type="paragraph" w:styleId="aff6">
    <w:name w:val="Plain Text"/>
    <w:basedOn w:val="a"/>
    <w:link w:val="Char9"/>
    <w:semiHidden/>
    <w:rsid w:val="00D0682E"/>
    <w:pPr>
      <w:spacing w:before="120" w:after="0" w:line="360" w:lineRule="atLeast"/>
      <w:jc w:val="both"/>
    </w:pPr>
    <w:rPr>
      <w:rFonts w:ascii="Courier New" w:eastAsia="Times New Roman" w:hAnsi="Courier New" w:cs="Courier New"/>
      <w:sz w:val="20"/>
      <w:szCs w:val="20"/>
      <w:lang w:eastAsia="el-GR"/>
    </w:rPr>
  </w:style>
  <w:style w:type="character" w:customStyle="1" w:styleId="Char9">
    <w:name w:val="Απλό κείμενο Char"/>
    <w:basedOn w:val="a0"/>
    <w:link w:val="aff6"/>
    <w:semiHidden/>
    <w:rsid w:val="00D0682E"/>
    <w:rPr>
      <w:rFonts w:ascii="Courier New" w:eastAsia="Times New Roman" w:hAnsi="Courier New" w:cs="Courier New"/>
      <w:sz w:val="20"/>
      <w:szCs w:val="20"/>
      <w:lang w:eastAsia="el-GR"/>
    </w:rPr>
  </w:style>
  <w:style w:type="paragraph" w:customStyle="1" w:styleId="CommentSubject">
    <w:name w:val="Comment Subject"/>
    <w:basedOn w:val="a"/>
    <w:next w:val="a"/>
    <w:rsid w:val="00D0682E"/>
    <w:pPr>
      <w:suppressAutoHyphens/>
      <w:spacing w:after="120" w:line="240" w:lineRule="auto"/>
      <w:jc w:val="both"/>
    </w:pPr>
    <w:rPr>
      <w:rFonts w:ascii="Calibri" w:eastAsia="Times New Roman" w:hAnsi="Calibri" w:cs="Calibri"/>
      <w:b/>
      <w:bCs/>
      <w:sz w:val="20"/>
      <w:szCs w:val="20"/>
      <w:lang w:val="en-GB" w:eastAsia="zh-CN"/>
    </w:rPr>
  </w:style>
  <w:style w:type="paragraph" w:customStyle="1" w:styleId="CommentSubject1">
    <w:name w:val="Comment Subject1"/>
    <w:basedOn w:val="af8"/>
    <w:next w:val="af8"/>
    <w:rsid w:val="00D0682E"/>
    <w:pPr>
      <w:suppressAutoHyphens w:val="0"/>
    </w:pPr>
    <w:rPr>
      <w:rFonts w:ascii="Tahoma" w:hAnsi="Tahoma"/>
      <w:b/>
      <w:bCs/>
      <w:lang w:val="el-GR" w:eastAsia="en-US"/>
    </w:rPr>
  </w:style>
  <w:style w:type="paragraph" w:customStyle="1" w:styleId="greek-items">
    <w:name w:val="greek-items"/>
    <w:basedOn w:val="a"/>
    <w:rsid w:val="00D0682E"/>
    <w:pPr>
      <w:tabs>
        <w:tab w:val="left" w:pos="426"/>
      </w:tabs>
      <w:spacing w:before="240" w:after="0" w:line="240" w:lineRule="auto"/>
      <w:jc w:val="both"/>
    </w:pPr>
    <w:rPr>
      <w:rFonts w:ascii="Times New Roman" w:eastAsia="Times New Roman" w:hAnsi="Times New Roman" w:cs="Calibri"/>
      <w:sz w:val="24"/>
      <w:szCs w:val="20"/>
    </w:rPr>
  </w:style>
  <w:style w:type="paragraph" w:customStyle="1" w:styleId="Normalmystyle">
    <w:name w:val="Normal.mystyle"/>
    <w:basedOn w:val="a"/>
    <w:rsid w:val="00D0682E"/>
    <w:pPr>
      <w:widowControl w:val="0"/>
      <w:snapToGrid w:val="0"/>
      <w:spacing w:after="120" w:line="240" w:lineRule="auto"/>
      <w:jc w:val="both"/>
    </w:pPr>
    <w:rPr>
      <w:rFonts w:ascii="Tahoma" w:eastAsia="Times New Roman" w:hAnsi="Tahoma" w:cs="Calibri"/>
      <w:szCs w:val="20"/>
    </w:rPr>
  </w:style>
  <w:style w:type="character" w:customStyle="1" w:styleId="DeltaViewInsertion">
    <w:name w:val="DeltaView Insertion"/>
    <w:rsid w:val="00D0682E"/>
    <w:rPr>
      <w:b/>
      <w:i/>
      <w:spacing w:val="0"/>
      <w:lang w:val="el-GR"/>
    </w:rPr>
  </w:style>
  <w:style w:type="character" w:customStyle="1" w:styleId="NormalBoldChar">
    <w:name w:val="NormalBold Char"/>
    <w:rsid w:val="00D0682E"/>
    <w:rPr>
      <w:rFonts w:ascii="Times New Roman" w:eastAsia="Times New Roman" w:hAnsi="Times New Roman" w:cs="Times New Roman"/>
      <w:b/>
      <w:sz w:val="24"/>
      <w:lang w:val="el-GR"/>
    </w:rPr>
  </w:style>
  <w:style w:type="paragraph" w:customStyle="1" w:styleId="ChapterTitle">
    <w:name w:val="ChapterTitle"/>
    <w:basedOn w:val="a"/>
    <w:next w:val="a"/>
    <w:rsid w:val="00D0682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0"/>
    <w:rsid w:val="00D0682E"/>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inplacedisplayid1163734siteid33">
    <w:name w:val="inplacedisplayid1163734siteid33"/>
    <w:basedOn w:val="a0"/>
    <w:rsid w:val="00D0682E"/>
  </w:style>
  <w:style w:type="paragraph" w:customStyle="1" w:styleId="28">
    <w:name w:val="Βασικό 2"/>
    <w:basedOn w:val="a"/>
    <w:rsid w:val="00D0682E"/>
    <w:pPr>
      <w:spacing w:after="0" w:line="240" w:lineRule="auto"/>
    </w:pPr>
    <w:rPr>
      <w:rFonts w:ascii="Arial" w:eastAsia="Times New Roman" w:hAnsi="Arial" w:cs="Arial"/>
      <w:b/>
      <w:bCs/>
      <w:sz w:val="24"/>
      <w:szCs w:val="24"/>
      <w:lang w:eastAsia="el-GR"/>
    </w:rPr>
  </w:style>
  <w:style w:type="paragraph" w:customStyle="1" w:styleId="37">
    <w:name w:val="Παράγραφος λίστας3"/>
    <w:basedOn w:val="a"/>
    <w:rsid w:val="00D0682E"/>
    <w:pPr>
      <w:ind w:left="720"/>
    </w:pPr>
    <w:rPr>
      <w:rFonts w:ascii="Calibri" w:eastAsia="Times New Roman" w:hAnsi="Calibri" w:cs="Times New Roman"/>
      <w:lang w:eastAsia="el-GR"/>
    </w:rPr>
  </w:style>
  <w:style w:type="paragraph" w:customStyle="1" w:styleId="42">
    <w:name w:val="Παράγραφος λίστας4"/>
    <w:basedOn w:val="a"/>
    <w:rsid w:val="00D0682E"/>
    <w:pPr>
      <w:spacing w:after="0" w:line="240" w:lineRule="auto"/>
      <w:ind w:left="720"/>
    </w:pPr>
    <w:rPr>
      <w:rFonts w:ascii="Arial" w:eastAsia="Times New Roman" w:hAnsi="Arial" w:cs="Arial"/>
    </w:rPr>
  </w:style>
  <w:style w:type="paragraph" w:customStyle="1" w:styleId="1c">
    <w:name w:val="Σώμα κειμένου1"/>
    <w:basedOn w:val="aff"/>
    <w:rsid w:val="00D0682E"/>
    <w:pPr>
      <w:suppressAutoHyphens w:val="0"/>
      <w:spacing w:line="360" w:lineRule="auto"/>
      <w:ind w:firstLine="0"/>
    </w:pPr>
    <w:rPr>
      <w:rFonts w:ascii="Tahoma" w:hAnsi="Tahoma" w:cs="Times New Roman"/>
      <w:szCs w:val="22"/>
      <w:lang w:val="el-GR" w:eastAsia="el-GR"/>
    </w:rPr>
  </w:style>
  <w:style w:type="paragraph" w:customStyle="1" w:styleId="1d">
    <w:name w:val="Παράγραφος λίστας1"/>
    <w:basedOn w:val="a"/>
    <w:rsid w:val="00D0682E"/>
    <w:pPr>
      <w:ind w:left="720"/>
    </w:pPr>
    <w:rPr>
      <w:rFonts w:ascii="Calibri" w:eastAsia="Times New Roman" w:hAnsi="Calibri" w:cs="Times New Roman"/>
    </w:rPr>
  </w:style>
  <w:style w:type="character" w:customStyle="1" w:styleId="ng-scope">
    <w:name w:val="ng-scope"/>
    <w:basedOn w:val="a0"/>
    <w:rsid w:val="00D0682E"/>
  </w:style>
  <w:style w:type="paragraph" w:customStyle="1" w:styleId="aff7">
    <w:name w:val="ΜΕ ΚΟΥΚΙΔΕΣ ΚΑΙ ΕΣΟΧΗ"/>
    <w:rsid w:val="00D0682E"/>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WW-2">
    <w:name w:val="WW-Σώμα κείμενου 2"/>
    <w:basedOn w:val="a"/>
    <w:rsid w:val="00D0682E"/>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D0682E"/>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TabletextChar">
    <w:name w:val="Table text Char"/>
    <w:basedOn w:val="a"/>
    <w:rsid w:val="00D0682E"/>
    <w:pPr>
      <w:widowControl w:val="0"/>
      <w:spacing w:after="120" w:line="240" w:lineRule="auto"/>
    </w:pPr>
    <w:rPr>
      <w:rFonts w:ascii="Tahoma" w:eastAsia="Times New Roman" w:hAnsi="Tahoma" w:cs="Times New Roman"/>
      <w:sz w:val="20"/>
      <w:szCs w:val="20"/>
    </w:rPr>
  </w:style>
  <w:style w:type="paragraph" w:customStyle="1" w:styleId="WW-3">
    <w:name w:val="WW-Σώμα κείμενου 3"/>
    <w:basedOn w:val="a"/>
    <w:rsid w:val="00D0682E"/>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FR3">
    <w:name w:val="FR3"/>
    <w:rsid w:val="00D0682E"/>
    <w:pPr>
      <w:widowControl w:val="0"/>
      <w:snapToGrid w:val="0"/>
      <w:spacing w:after="0" w:line="240" w:lineRule="auto"/>
      <w:jc w:val="both"/>
    </w:pPr>
    <w:rPr>
      <w:rFonts w:ascii="Arial" w:eastAsia="Times New Roman" w:hAnsi="Arial" w:cs="Times New Roman"/>
      <w:sz w:val="24"/>
      <w:szCs w:val="20"/>
      <w:lang w:eastAsia="el-GR"/>
    </w:rPr>
  </w:style>
  <w:style w:type="paragraph" w:customStyle="1" w:styleId="symbalomenoi">
    <w:name w:val="symbalomenoi"/>
    <w:basedOn w:val="a"/>
    <w:rsid w:val="00D0682E"/>
    <w:pPr>
      <w:keepNext/>
      <w:spacing w:after="840" w:line="240" w:lineRule="auto"/>
      <w:jc w:val="center"/>
    </w:pPr>
    <w:rPr>
      <w:rFonts w:ascii="HellasTimes" w:eastAsia="Times New Roman" w:hAnsi="HellasTimes" w:cs="Times New Roman"/>
      <w:b/>
      <w:bCs/>
    </w:rPr>
  </w:style>
  <w:style w:type="paragraph" w:customStyle="1" w:styleId="font5">
    <w:name w:val="font5"/>
    <w:basedOn w:val="a"/>
    <w:rsid w:val="00D0682E"/>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font6">
    <w:name w:val="font6"/>
    <w:basedOn w:val="a"/>
    <w:rsid w:val="00D0682E"/>
    <w:pP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font7">
    <w:name w:val="font7"/>
    <w:basedOn w:val="a"/>
    <w:rsid w:val="00D0682E"/>
    <w:pPr>
      <w:spacing w:before="100" w:beforeAutospacing="1" w:after="100" w:afterAutospacing="1" w:line="240" w:lineRule="auto"/>
    </w:pPr>
    <w:rPr>
      <w:rFonts w:ascii="Times New Roman" w:eastAsia="Arial Unicode MS" w:hAnsi="Times New Roman" w:cs="Times New Roman"/>
      <w:color w:val="000000"/>
      <w:sz w:val="24"/>
      <w:szCs w:val="24"/>
      <w:lang w:eastAsia="el-GR"/>
    </w:rPr>
  </w:style>
  <w:style w:type="paragraph" w:customStyle="1" w:styleId="font8">
    <w:name w:val="font8"/>
    <w:basedOn w:val="a"/>
    <w:rsid w:val="00D0682E"/>
    <w:pPr>
      <w:spacing w:before="100" w:beforeAutospacing="1" w:after="100" w:afterAutospacing="1" w:line="240" w:lineRule="auto"/>
    </w:pPr>
    <w:rPr>
      <w:rFonts w:ascii="Calibri" w:eastAsia="Arial Unicode MS" w:hAnsi="Calibri" w:cs="Arial Unicode MS"/>
      <w:b/>
      <w:bCs/>
      <w:color w:val="000000"/>
      <w:sz w:val="18"/>
      <w:szCs w:val="18"/>
      <w:u w:val="single"/>
      <w:lang w:eastAsia="el-GR"/>
    </w:rPr>
  </w:style>
  <w:style w:type="paragraph" w:customStyle="1" w:styleId="font9">
    <w:name w:val="font9"/>
    <w:basedOn w:val="a"/>
    <w:rsid w:val="00D0682E"/>
    <w:pPr>
      <w:spacing w:before="100" w:beforeAutospacing="1" w:after="100" w:afterAutospacing="1" w:line="240" w:lineRule="auto"/>
    </w:pPr>
    <w:rPr>
      <w:rFonts w:ascii="Calibri" w:eastAsia="Arial Unicode MS" w:hAnsi="Calibri" w:cs="Arial Unicode MS"/>
      <w:b/>
      <w:bCs/>
      <w:color w:val="000000"/>
      <w:sz w:val="18"/>
      <w:szCs w:val="18"/>
      <w:lang w:eastAsia="el-GR"/>
    </w:rPr>
  </w:style>
  <w:style w:type="paragraph" w:customStyle="1" w:styleId="font10">
    <w:name w:val="font10"/>
    <w:basedOn w:val="a"/>
    <w:rsid w:val="00D0682E"/>
    <w:pPr>
      <w:spacing w:before="100" w:beforeAutospacing="1" w:after="100" w:afterAutospacing="1" w:line="240" w:lineRule="auto"/>
    </w:pPr>
    <w:rPr>
      <w:rFonts w:ascii="Calibri" w:eastAsia="Arial Unicode MS" w:hAnsi="Calibri" w:cs="Arial Unicode MS"/>
      <w:color w:val="000000"/>
      <w:sz w:val="18"/>
      <w:szCs w:val="18"/>
      <w:lang w:eastAsia="el-GR"/>
    </w:rPr>
  </w:style>
  <w:style w:type="paragraph" w:customStyle="1" w:styleId="xl63">
    <w:name w:val="xl63"/>
    <w:basedOn w:val="a"/>
    <w:rsid w:val="00D0682E"/>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64">
    <w:name w:val="xl64"/>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18"/>
      <w:szCs w:val="18"/>
      <w:lang w:eastAsia="el-GR"/>
    </w:rPr>
  </w:style>
  <w:style w:type="paragraph" w:customStyle="1" w:styleId="xl65">
    <w:name w:val="xl65"/>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18"/>
      <w:szCs w:val="18"/>
      <w:lang w:eastAsia="el-GR"/>
    </w:rPr>
  </w:style>
  <w:style w:type="paragraph" w:customStyle="1" w:styleId="xl66">
    <w:name w:val="xl66"/>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67">
    <w:name w:val="xl67"/>
    <w:basedOn w:val="a"/>
    <w:rsid w:val="00D0682E"/>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68">
    <w:name w:val="xl68"/>
    <w:basedOn w:val="a"/>
    <w:rsid w:val="00D0682E"/>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69">
    <w:name w:val="xl69"/>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70">
    <w:name w:val="xl70"/>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1">
    <w:name w:val="xl71"/>
    <w:basedOn w:val="a"/>
    <w:rsid w:val="00D0682E"/>
    <w:pPr>
      <w:pBdr>
        <w:top w:val="single" w:sz="4" w:space="0" w:color="auto"/>
        <w:left w:val="single" w:sz="4" w:space="0" w:color="auto"/>
        <w:bottom w:val="single" w:sz="4" w:space="0" w:color="auto"/>
        <w:right w:val="single" w:sz="4" w:space="0" w:color="auto"/>
      </w:pBdr>
      <w:shd w:val="pct12" w:color="auto" w:fill="FFFFFF"/>
      <w:spacing w:before="100" w:beforeAutospacing="1" w:after="100" w:afterAutospacing="1" w:line="240" w:lineRule="auto"/>
      <w:jc w:val="center"/>
    </w:pPr>
    <w:rPr>
      <w:rFonts w:ascii="Arial" w:eastAsia="Arial Unicode MS" w:hAnsi="Arial" w:cs="Arial"/>
      <w:b/>
      <w:bCs/>
      <w:color w:val="000000"/>
      <w:sz w:val="24"/>
      <w:szCs w:val="24"/>
      <w:lang w:eastAsia="el-GR"/>
    </w:rPr>
  </w:style>
  <w:style w:type="paragraph" w:customStyle="1" w:styleId="xl72">
    <w:name w:val="xl72"/>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73">
    <w:name w:val="xl73"/>
    <w:basedOn w:val="a"/>
    <w:rsid w:val="00D0682E"/>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4">
    <w:name w:val="xl74"/>
    <w:basedOn w:val="a"/>
    <w:rsid w:val="00D0682E"/>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5">
    <w:name w:val="xl75"/>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xl76">
    <w:name w:val="xl76"/>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7">
    <w:name w:val="xl77"/>
    <w:basedOn w:val="a"/>
    <w:rsid w:val="00D0682E"/>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78">
    <w:name w:val="xl78"/>
    <w:basedOn w:val="a"/>
    <w:rsid w:val="00D0682E"/>
    <w:pP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79">
    <w:name w:val="xl79"/>
    <w:basedOn w:val="a"/>
    <w:rsid w:val="00D0682E"/>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80">
    <w:name w:val="xl80"/>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18"/>
      <w:szCs w:val="18"/>
      <w:lang w:eastAsia="el-GR"/>
    </w:rPr>
  </w:style>
  <w:style w:type="paragraph" w:customStyle="1" w:styleId="xl81">
    <w:name w:val="xl81"/>
    <w:basedOn w:val="a"/>
    <w:rsid w:val="00D0682E"/>
    <w:pPr>
      <w:spacing w:before="100" w:beforeAutospacing="1" w:after="100" w:afterAutospacing="1" w:line="240" w:lineRule="auto"/>
      <w:jc w:val="both"/>
    </w:pPr>
    <w:rPr>
      <w:rFonts w:ascii="Arial" w:eastAsia="Arial Unicode MS" w:hAnsi="Arial" w:cs="Arial"/>
      <w:b/>
      <w:bCs/>
      <w:color w:val="000000"/>
      <w:sz w:val="18"/>
      <w:szCs w:val="18"/>
      <w:u w:val="single"/>
      <w:lang w:eastAsia="el-GR"/>
    </w:rPr>
  </w:style>
  <w:style w:type="paragraph" w:customStyle="1" w:styleId="xl82">
    <w:name w:val="xl82"/>
    <w:basedOn w:val="a"/>
    <w:rsid w:val="00D0682E"/>
    <w:pPr>
      <w:spacing w:before="100" w:beforeAutospacing="1" w:after="100" w:afterAutospacing="1" w:line="240" w:lineRule="auto"/>
    </w:pPr>
    <w:rPr>
      <w:rFonts w:ascii="Arial" w:eastAsia="Arial Unicode MS" w:hAnsi="Arial" w:cs="Arial"/>
      <w:b/>
      <w:bCs/>
      <w:color w:val="000000"/>
      <w:sz w:val="18"/>
      <w:szCs w:val="18"/>
      <w:lang w:eastAsia="el-GR"/>
    </w:rPr>
  </w:style>
  <w:style w:type="paragraph" w:customStyle="1" w:styleId="xl83">
    <w:name w:val="xl83"/>
    <w:basedOn w:val="a"/>
    <w:rsid w:val="00D0682E"/>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84">
    <w:name w:val="xl84"/>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lang w:eastAsia="el-GR"/>
    </w:rPr>
  </w:style>
  <w:style w:type="paragraph" w:customStyle="1" w:styleId="xl85">
    <w:name w:val="xl85"/>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000000"/>
      <w:sz w:val="24"/>
      <w:szCs w:val="24"/>
      <w:lang w:eastAsia="el-GR"/>
    </w:rPr>
  </w:style>
  <w:style w:type="paragraph" w:customStyle="1" w:styleId="xl86">
    <w:name w:val="xl86"/>
    <w:basedOn w:val="a"/>
    <w:rsid w:val="00D0682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color w:val="000000"/>
      <w:sz w:val="24"/>
      <w:szCs w:val="24"/>
      <w:lang w:eastAsia="el-GR"/>
    </w:rPr>
  </w:style>
  <w:style w:type="paragraph" w:customStyle="1" w:styleId="xl87">
    <w:name w:val="xl87"/>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88">
    <w:name w:val="xl88"/>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89">
    <w:name w:val="xl89"/>
    <w:basedOn w:val="a"/>
    <w:rsid w:val="00D0682E"/>
    <w:pP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0">
    <w:name w:val="xl90"/>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color w:val="000000"/>
      <w:sz w:val="18"/>
      <w:szCs w:val="18"/>
      <w:lang w:eastAsia="el-GR"/>
    </w:rPr>
  </w:style>
  <w:style w:type="paragraph" w:customStyle="1" w:styleId="xl91">
    <w:name w:val="xl91"/>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xl92">
    <w:name w:val="xl92"/>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93">
    <w:name w:val="xl93"/>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lang w:eastAsia="el-GR"/>
    </w:rPr>
  </w:style>
  <w:style w:type="paragraph" w:customStyle="1" w:styleId="xl94">
    <w:name w:val="xl94"/>
    <w:basedOn w:val="a"/>
    <w:rsid w:val="00D0682E"/>
    <w:pP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xl95">
    <w:name w:val="xl95"/>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6">
    <w:name w:val="xl96"/>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18"/>
      <w:szCs w:val="18"/>
      <w:lang w:eastAsia="el-GR"/>
    </w:rPr>
  </w:style>
  <w:style w:type="paragraph" w:customStyle="1" w:styleId="xl97">
    <w:name w:val="xl97"/>
    <w:basedOn w:val="a"/>
    <w:rsid w:val="00D06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18"/>
      <w:szCs w:val="18"/>
      <w:lang w:eastAsia="el-GR"/>
    </w:rPr>
  </w:style>
  <w:style w:type="paragraph" w:customStyle="1" w:styleId="Symvasiarticle">
    <w:name w:val="Symvasi_article"/>
    <w:basedOn w:val="10"/>
    <w:next w:val="a"/>
    <w:rsid w:val="00D0682E"/>
    <w:pPr>
      <w:pageBreakBefore w:val="0"/>
      <w:pBdr>
        <w:top w:val="none" w:sz="0" w:space="0" w:color="auto"/>
        <w:left w:val="none" w:sz="0" w:space="0" w:color="auto"/>
        <w:bottom w:val="none" w:sz="0" w:space="0" w:color="auto"/>
        <w:right w:val="none" w:sz="0" w:space="0" w:color="auto"/>
      </w:pBdr>
      <w:shd w:val="clear" w:color="auto" w:fill="E6E6E6"/>
      <w:tabs>
        <w:tab w:val="num" w:pos="1440"/>
      </w:tabs>
      <w:suppressAutoHyphens w:val="0"/>
      <w:spacing w:before="240" w:after="120" w:line="360" w:lineRule="auto"/>
      <w:ind w:left="794" w:hanging="794"/>
    </w:pPr>
    <w:rPr>
      <w:rFonts w:ascii="Tahoma" w:hAnsi="Tahoma" w:cs="Tahoma"/>
      <w:caps/>
      <w:color w:val="auto"/>
      <w:spacing w:val="20"/>
      <w:kern w:val="28"/>
      <w:sz w:val="24"/>
      <w:szCs w:val="24"/>
      <w:lang w:val="el-GR" w:eastAsia="en-US"/>
    </w:rPr>
  </w:style>
  <w:style w:type="paragraph" w:customStyle="1" w:styleId="1">
    <w:name w:val="Σώμα κειμένου 1"/>
    <w:basedOn w:val="af0"/>
    <w:rsid w:val="00D0682E"/>
    <w:pPr>
      <w:numPr>
        <w:numId w:val="1"/>
      </w:numPr>
      <w:suppressAutoHyphens w:val="0"/>
      <w:spacing w:before="120" w:after="120"/>
      <w:ind w:left="567" w:right="567"/>
    </w:pPr>
    <w:rPr>
      <w:rFonts w:ascii="Arial" w:hAnsi="Arial" w:cs="Arial"/>
      <w:szCs w:val="22"/>
      <w:lang w:val="el-GR" w:eastAsia="el-GR"/>
    </w:rPr>
  </w:style>
  <w:style w:type="paragraph" w:customStyle="1" w:styleId="CharChar1CharCharCharCharCharChar1">
    <w:name w:val="Char Char1 Char Char Char Char Char Char1"/>
    <w:basedOn w:val="a"/>
    <w:rsid w:val="00D0682E"/>
    <w:pPr>
      <w:spacing w:after="160" w:line="240" w:lineRule="exact"/>
    </w:pPr>
    <w:rPr>
      <w:rFonts w:ascii="Verdana" w:eastAsia="Times New Roman" w:hAnsi="Verdana" w:cs="Times New Roman"/>
      <w:sz w:val="20"/>
      <w:szCs w:val="20"/>
      <w:lang w:val="en-US"/>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
    <w:next w:val="a"/>
    <w:rsid w:val="00D0682E"/>
    <w:pPr>
      <w:keepNext/>
      <w:spacing w:after="0" w:line="240" w:lineRule="auto"/>
      <w:jc w:val="center"/>
      <w:outlineLvl w:val="1"/>
    </w:pPr>
    <w:rPr>
      <w:rFonts w:ascii="Arial" w:eastAsia="Times New Roman" w:hAnsi="Arial" w:cs="Arial"/>
      <w:b/>
      <w:bCs/>
      <w:sz w:val="24"/>
      <w:szCs w:val="24"/>
      <w:u w:val="single"/>
      <w:lang w:eastAsia="el-GR"/>
    </w:rPr>
  </w:style>
  <w:style w:type="paragraph" w:customStyle="1" w:styleId="Num">
    <w:name w:val="_Num#"/>
    <w:basedOn w:val="a"/>
    <w:rsid w:val="00D0682E"/>
    <w:pPr>
      <w:tabs>
        <w:tab w:val="num" w:pos="660"/>
      </w:tabs>
      <w:spacing w:after="120" w:line="240" w:lineRule="auto"/>
      <w:ind w:left="660" w:hanging="360"/>
      <w:jc w:val="both"/>
    </w:pPr>
    <w:rPr>
      <w:rFonts w:ascii="Tahoma" w:eastAsia="Times New Roman" w:hAnsi="Tahoma" w:cs="Tahoma"/>
    </w:rPr>
  </w:style>
  <w:style w:type="paragraph" w:customStyle="1" w:styleId="1e">
    <w:name w:val="Στυλ1"/>
    <w:basedOn w:val="a"/>
    <w:autoRedefine/>
    <w:rsid w:val="00D0682E"/>
    <w:pPr>
      <w:spacing w:after="120" w:line="240" w:lineRule="auto"/>
      <w:ind w:left="142"/>
      <w:jc w:val="both"/>
    </w:pPr>
    <w:rPr>
      <w:rFonts w:ascii="Tahoma" w:eastAsia="Times New Roman" w:hAnsi="Tahoma" w:cs="Tahoma"/>
      <w:lang w:eastAsia="el-GR"/>
    </w:rPr>
  </w:style>
  <w:style w:type="paragraph" w:customStyle="1" w:styleId="310">
    <w:name w:val="Σώμα κείμενου 31"/>
    <w:basedOn w:val="a"/>
    <w:rsid w:val="00D0682E"/>
    <w:pPr>
      <w:spacing w:after="120" w:line="240" w:lineRule="auto"/>
      <w:jc w:val="both"/>
    </w:pPr>
    <w:rPr>
      <w:rFonts w:ascii="Tahoma" w:eastAsia="Times New Roman" w:hAnsi="Tahoma" w:cs="Tahoma"/>
      <w:sz w:val="16"/>
      <w:szCs w:val="16"/>
    </w:rPr>
  </w:style>
  <w:style w:type="paragraph" w:customStyle="1" w:styleId="Symvasiparagraphs">
    <w:name w:val="Symvasi_paragraphs"/>
    <w:basedOn w:val="a"/>
    <w:next w:val="a"/>
    <w:rsid w:val="00D0682E"/>
    <w:pPr>
      <w:tabs>
        <w:tab w:val="num" w:pos="565"/>
        <w:tab w:val="left" w:pos="900"/>
      </w:tabs>
      <w:spacing w:after="120" w:line="240" w:lineRule="auto"/>
      <w:ind w:left="565" w:hanging="565"/>
      <w:jc w:val="both"/>
    </w:pPr>
    <w:rPr>
      <w:rFonts w:ascii="Tahoma" w:eastAsia="Times New Roman" w:hAnsi="Tahoma" w:cs="Tahoma"/>
    </w:rPr>
  </w:style>
  <w:style w:type="paragraph" w:customStyle="1" w:styleId="CSF2">
    <w:name w:val="C+S+F2"/>
    <w:rsid w:val="00D0682E"/>
    <w:pPr>
      <w:widowControl w:val="0"/>
      <w:spacing w:after="80" w:line="240" w:lineRule="auto"/>
      <w:ind w:left="284"/>
      <w:jc w:val="both"/>
    </w:pPr>
    <w:rPr>
      <w:rFonts w:ascii="HellasSouv" w:eastAsia="Times New Roman" w:hAnsi="HellasSouv" w:cs="Times New Roman"/>
      <w:sz w:val="28"/>
      <w:szCs w:val="28"/>
      <w:lang w:val="en-GB"/>
    </w:rPr>
  </w:style>
  <w:style w:type="paragraph" w:styleId="aff8">
    <w:name w:val="Subtitle"/>
    <w:basedOn w:val="a"/>
    <w:link w:val="Chara"/>
    <w:qFormat/>
    <w:rsid w:val="00D0682E"/>
    <w:pPr>
      <w:spacing w:after="60" w:line="240" w:lineRule="auto"/>
      <w:jc w:val="center"/>
    </w:pPr>
    <w:rPr>
      <w:rFonts w:ascii="Tahoma" w:eastAsia="Times New Roman" w:hAnsi="Tahoma" w:cs="Tahoma"/>
      <w:sz w:val="24"/>
      <w:szCs w:val="24"/>
    </w:rPr>
  </w:style>
  <w:style w:type="character" w:customStyle="1" w:styleId="Chara">
    <w:name w:val="Υπότιτλος Char"/>
    <w:basedOn w:val="a0"/>
    <w:link w:val="aff8"/>
    <w:rsid w:val="00D0682E"/>
    <w:rPr>
      <w:rFonts w:ascii="Tahoma" w:eastAsia="Times New Roman" w:hAnsi="Tahoma" w:cs="Tahoma"/>
      <w:sz w:val="24"/>
      <w:szCs w:val="24"/>
    </w:rPr>
  </w:style>
  <w:style w:type="paragraph" w:customStyle="1" w:styleId="NumCharCharCharCharCharCharCharCharChar">
    <w:name w:val="_Num# Char Char Char Char Char Char Char Char Char"/>
    <w:next w:val="a"/>
    <w:semiHidden/>
    <w:rsid w:val="00D0682E"/>
    <w:pPr>
      <w:widowControl w:val="0"/>
      <w:numPr>
        <w:numId w:val="13"/>
      </w:numPr>
      <w:spacing w:after="0" w:line="240" w:lineRule="auto"/>
      <w:jc w:val="both"/>
    </w:pPr>
    <w:rPr>
      <w:rFonts w:ascii="Tahoma" w:eastAsia="Times New Roman" w:hAnsi="Tahoma" w:cs="Times New Roman"/>
      <w:lang w:eastAsia="el-GR"/>
    </w:rPr>
  </w:style>
  <w:style w:type="paragraph" w:customStyle="1" w:styleId="para-1">
    <w:name w:val="para-1"/>
    <w:basedOn w:val="a"/>
    <w:rsid w:val="00D0682E"/>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styleId="aff9">
    <w:name w:val="Unresolved Mention"/>
    <w:uiPriority w:val="99"/>
    <w:semiHidden/>
    <w:unhideWhenUsed/>
    <w:rsid w:val="00D0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aragianni@statistics.gr" TargetMode="External"/><Relationship Id="rId3" Type="http://schemas.openxmlformats.org/officeDocument/2006/relationships/settings" Target="settings.xml"/><Relationship Id="rId7" Type="http://schemas.openxmlformats.org/officeDocument/2006/relationships/hyperlink" Target="mailto:p.papadias@statistic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3356</Words>
  <Characters>18128</Characters>
  <Application>Microsoft Office Word</Application>
  <DocSecurity>0</DocSecurity>
  <Lines>151</Lines>
  <Paragraphs>42</Paragraphs>
  <ScaleCrop>false</ScaleCrop>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ΚΑΡΑΓΙΑΝΝΗ ΕΛΕΝΗ (02264)</dc:creator>
  <cp:keywords/>
  <dc:description/>
  <cp:lastModifiedBy>ΠΑΠΑΔΙΑΣ ΠΑΝΑΓΙΩΤΗΣ (02257)</cp:lastModifiedBy>
  <cp:revision>3</cp:revision>
  <dcterms:created xsi:type="dcterms:W3CDTF">2019-11-26T12:43:00Z</dcterms:created>
  <dcterms:modified xsi:type="dcterms:W3CDTF">2019-12-04T12:20:00Z</dcterms:modified>
</cp:coreProperties>
</file>