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4C27" w14:textId="77777777" w:rsidR="00D2273C" w:rsidRPr="00D2273C" w:rsidRDefault="00D2273C" w:rsidP="00D2273C">
      <w:pPr>
        <w:suppressAutoHyphens/>
        <w:spacing w:after="60" w:line="240" w:lineRule="auto"/>
        <w:jc w:val="both"/>
        <w:rPr>
          <w:rFonts w:ascii="Calibri" w:eastAsia="Times New Roman" w:hAnsi="Calibri" w:cs="Calibri"/>
          <w:b/>
          <w:color w:val="002060"/>
          <w:lang w:eastAsia="zh-CN"/>
        </w:rPr>
      </w:pPr>
      <w:r w:rsidRPr="00D2273C">
        <w:rPr>
          <w:rFonts w:ascii="Calibri" w:eastAsia="Times New Roman" w:hAnsi="Calibri" w:cs="Calibri"/>
          <w:b/>
          <w:color w:val="002060"/>
          <w:lang w:eastAsia="zh-CN"/>
        </w:rPr>
        <w:t>ΜΕΡΟΣ Γ - ΠΙΝΑΚΕΣ ΟΙΚΟΝΟΜΙΚΗΣ ΠΡΟΣΦΟΡΑΣ</w:t>
      </w:r>
    </w:p>
    <w:p w14:paraId="2C3D46BE" w14:textId="77777777" w:rsidR="00D2273C" w:rsidRPr="00D2273C" w:rsidRDefault="00D2273C" w:rsidP="00D2273C">
      <w:pPr>
        <w:suppressAutoHyphens/>
        <w:jc w:val="both"/>
        <w:rPr>
          <w:rFonts w:ascii="Calibri" w:eastAsia="Times New Roman" w:hAnsi="Calibri" w:cs="Calibri"/>
          <w:b/>
          <w:color w:val="002060"/>
          <w:u w:val="single"/>
          <w:lang w:eastAsia="zh-CN"/>
        </w:rPr>
      </w:pPr>
      <w:r w:rsidRPr="00D2273C">
        <w:rPr>
          <w:rFonts w:ascii="Calibri" w:eastAsia="Times New Roman" w:hAnsi="Calibri" w:cs="Calibri"/>
          <w:b/>
          <w:color w:val="002060"/>
          <w:u w:val="single"/>
          <w:lang w:eastAsia="zh-CN"/>
        </w:rPr>
        <w:t>ΥΠΟΔΕΙΓΜΑ ΠΙΝΑΚΩΝ ΟΙΚΟΝΟΜΙΚΗΣ ΠΡΟΣΦΟΡΑΣ</w:t>
      </w:r>
    </w:p>
    <w:p w14:paraId="45CFA0F1"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 xml:space="preserve">Οι υποψήφιοι ανάδοχοι θα πρέπει </w:t>
      </w:r>
      <w:r w:rsidRPr="00D2273C">
        <w:rPr>
          <w:rFonts w:ascii="Calibri" w:eastAsia="Times New Roman" w:hAnsi="Calibri" w:cs="Calibri"/>
          <w:b/>
          <w:lang w:eastAsia="zh-CN"/>
        </w:rPr>
        <w:t>να συμπληρώσουν</w:t>
      </w:r>
      <w:r w:rsidRPr="00D2273C">
        <w:rPr>
          <w:rFonts w:ascii="Calibri" w:eastAsia="Times New Roman" w:hAnsi="Calibri" w:cs="Calibri"/>
          <w:lang w:eastAsia="zh-CN"/>
        </w:rPr>
        <w:t xml:space="preserve"> </w:t>
      </w:r>
      <w:r w:rsidRPr="00D2273C">
        <w:rPr>
          <w:rFonts w:ascii="Calibri" w:eastAsia="Times New Roman" w:hAnsi="Calibri" w:cs="Calibri"/>
          <w:b/>
          <w:lang w:eastAsia="zh-CN"/>
        </w:rPr>
        <w:t>τους παρακάτω Πίνακες Οικονομικής  Προσφοράς.</w:t>
      </w:r>
    </w:p>
    <w:p w14:paraId="495E270D" w14:textId="77777777" w:rsidR="00D2273C" w:rsidRPr="00D2273C" w:rsidRDefault="00D2273C" w:rsidP="00D2273C">
      <w:pPr>
        <w:tabs>
          <w:tab w:val="right" w:pos="8953"/>
        </w:tabs>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Οι τιμές που θα συμπληρωθούν στους παρακάτω Πίνακες Οικονομικής Προσφοράς θα πρέπει να δίνονται σε ΕΥΡΩ (€) και  θα αναγράφονται αναλυτικά για κάθε παρεχόμενη υπηρεσία, τρόπο αποστολής – διακίνησης, κλπ.</w:t>
      </w:r>
    </w:p>
    <w:p w14:paraId="3C0CEDF9" w14:textId="77777777" w:rsidR="00D2273C" w:rsidRPr="00D2273C" w:rsidRDefault="00D2273C" w:rsidP="00D2273C">
      <w:pPr>
        <w:spacing w:after="120" w:line="240" w:lineRule="auto"/>
        <w:ind w:hanging="142"/>
        <w:jc w:val="both"/>
        <w:rPr>
          <w:rFonts w:ascii="Calibri" w:eastAsia="Times New Roman" w:hAnsi="Calibri" w:cs="Calibri"/>
          <w:lang w:eastAsia="el-GR"/>
        </w:rPr>
      </w:pPr>
      <w:r w:rsidRPr="00D2273C">
        <w:rPr>
          <w:rFonts w:ascii="Calibri" w:eastAsia="Times New Roman" w:hAnsi="Calibri" w:cs="Calibri"/>
          <w:b/>
          <w:bCs/>
          <w:lang w:eastAsia="el-GR"/>
        </w:rPr>
        <w:t xml:space="preserve">  Οι περιγραφόμενες στους παρακάτω πίνακες ποσότητες είναι ενδεικτικές και έχουν υπολογισθεί βάσει της συνολικής διακίνησης ταχυδρομικών αντικειμένων της ΕΛΣΤΑΤ των ετών 2018 και 2019, καθώς και των αυξημένων αναγκών ενόψει των απογραφών Γεωργίας-Κτηνοτροφίας 2020 και Πληθυσμού-Κατοικιών 2021, ανά βάρος και μέγεθος ταχυδρομικού αντικειμένου, ειδική διαχείριση, καθώς και τόπο και χρόνο παράδοσης. Οι πίνακες περιγράφουν τον </w:t>
      </w:r>
      <w:r w:rsidRPr="00D2273C">
        <w:rPr>
          <w:rFonts w:ascii="Calibri" w:eastAsia="Times New Roman" w:hAnsi="Calibri" w:cs="Calibri"/>
          <w:b/>
          <w:bCs/>
          <w:u w:val="single"/>
          <w:lang w:eastAsia="el-GR"/>
        </w:rPr>
        <w:t>εκτιμώμενο</w:t>
      </w:r>
      <w:r w:rsidRPr="00D2273C">
        <w:rPr>
          <w:rFonts w:ascii="Calibri" w:eastAsia="Times New Roman" w:hAnsi="Calibri" w:cs="Calibri"/>
          <w:b/>
          <w:bCs/>
          <w:lang w:eastAsia="el-GR"/>
        </w:rPr>
        <w:t xml:space="preserve"> για περίοδο δύο (2) ετών όγκο διακινουμένων ταχυδρομικών αντικειμένων και </w:t>
      </w:r>
      <w:r w:rsidRPr="00D2273C">
        <w:rPr>
          <w:rFonts w:ascii="Calibri" w:eastAsia="Times New Roman" w:hAnsi="Calibri" w:cs="Calibri"/>
          <w:b/>
          <w:bCs/>
          <w:u w:val="single"/>
          <w:lang w:eastAsia="el-GR"/>
        </w:rPr>
        <w:t>δεν είναι δεσμευτικές</w:t>
      </w:r>
      <w:r w:rsidRPr="00D2273C">
        <w:rPr>
          <w:rFonts w:ascii="Calibri" w:eastAsia="Times New Roman" w:hAnsi="Calibri" w:cs="Calibri"/>
          <w:b/>
          <w:bCs/>
          <w:lang w:eastAsia="el-GR"/>
        </w:rPr>
        <w:t xml:space="preserve"> για τα συμβαλλόμενα μέρη, ενώ δύναται να διακυμανθούν είτε προς τα πάνω είτε προς τα κάτω ανάλογα με τις πραγματικές ανάγκες της ΕΛΣΤΑΤ</w:t>
      </w:r>
      <w:r w:rsidRPr="00D2273C">
        <w:rPr>
          <w:rFonts w:ascii="Calibri" w:eastAsia="Times New Roman" w:hAnsi="Calibri" w:cs="Calibri"/>
          <w:lang w:eastAsia="el-GR"/>
        </w:rPr>
        <w:t>.</w:t>
      </w:r>
    </w:p>
    <w:p w14:paraId="57123189"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Η τελική συνολική προσφερόμενη τιμή (</w:t>
      </w:r>
      <w:r w:rsidRPr="00D2273C">
        <w:rPr>
          <w:rFonts w:ascii="Calibri" w:eastAsia="Times New Roman" w:hAnsi="Calibri" w:cs="Calibri"/>
          <w:b/>
          <w:lang w:eastAsia="zh-CN"/>
        </w:rPr>
        <w:t>συγκριτικό κόστος προσφοράς</w:t>
      </w:r>
      <w:r w:rsidRPr="00D2273C">
        <w:rPr>
          <w:rFonts w:ascii="Calibri" w:eastAsia="Times New Roman" w:hAnsi="Calibri" w:cs="Calibri"/>
          <w:lang w:eastAsia="zh-CN"/>
        </w:rPr>
        <w:t xml:space="preserve">) θα προκύψει από το άθροισμα των συνόλων των στηλών «Συνολική προσφερόμενη τιμή χωρίς ΦΠΑ» των πινάκων 1-10. Για την αξιολόγηση των προσφορών των υποψηφίων αναδόχων θα ληφθεί υπόψη η συνολική τιμή </w:t>
      </w:r>
      <w:r w:rsidRPr="00D2273C">
        <w:rPr>
          <w:rFonts w:ascii="Calibri" w:eastAsia="Times New Roman" w:hAnsi="Calibri" w:cs="Calibri"/>
          <w:b/>
          <w:u w:val="single"/>
          <w:lang w:eastAsia="zh-CN"/>
        </w:rPr>
        <w:t>προ ΦΠΑ</w:t>
      </w:r>
      <w:r w:rsidRPr="00D2273C">
        <w:rPr>
          <w:rFonts w:ascii="Calibri" w:eastAsia="Times New Roman" w:hAnsi="Calibri" w:cs="Calibri"/>
          <w:lang w:eastAsia="zh-CN"/>
        </w:rPr>
        <w:t>.</w:t>
      </w:r>
    </w:p>
    <w:p w14:paraId="70034AEE"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Σε οποιαδήποτε περίπτωση που δεν αναγράφεται τιμή για κάποιο είδος διακίνησης που αναφέρεται στην προσφορά, θεωρείται ότι αυτή προσφέρεται δωρεάν.</w:t>
      </w:r>
    </w:p>
    <w:p w14:paraId="495E7775"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 xml:space="preserve">Γίνονται δεκτές προσφορές μόνο </w:t>
      </w:r>
      <w:r w:rsidRPr="00D2273C">
        <w:rPr>
          <w:rFonts w:ascii="Calibri" w:eastAsia="Times New Roman" w:hAnsi="Calibri" w:cs="Calibri"/>
          <w:u w:val="single"/>
          <w:lang w:eastAsia="zh-CN"/>
        </w:rPr>
        <w:t>για το σύνολο</w:t>
      </w:r>
      <w:r w:rsidRPr="00D2273C">
        <w:rPr>
          <w:rFonts w:ascii="Calibri" w:eastAsia="Times New Roman" w:hAnsi="Calibri" w:cs="Calibri"/>
          <w:lang w:eastAsia="zh-CN"/>
        </w:rPr>
        <w:t xml:space="preserve"> των </w:t>
      </w:r>
      <w:proofErr w:type="spellStart"/>
      <w:r w:rsidRPr="00D2273C">
        <w:rPr>
          <w:rFonts w:ascii="Calibri" w:eastAsia="Times New Roman" w:hAnsi="Calibri" w:cs="Calibri"/>
          <w:lang w:eastAsia="zh-CN"/>
        </w:rPr>
        <w:t>προκηρυσσομένων</w:t>
      </w:r>
      <w:proofErr w:type="spellEnd"/>
      <w:r w:rsidRPr="00D2273C">
        <w:rPr>
          <w:rFonts w:ascii="Calibri" w:eastAsia="Times New Roman" w:hAnsi="Calibri" w:cs="Calibri"/>
          <w:lang w:eastAsia="zh-CN"/>
        </w:rPr>
        <w:t xml:space="preserve"> ταχυδρομικών υπηρεσιών.</w:t>
      </w:r>
    </w:p>
    <w:p w14:paraId="4819AC07"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 xml:space="preserve">Οι τιμές της προσφοράς είναι δεσμευτικές για τον συμμετέχοντα  για όλο το χρονικό διάστημα που προβλέπεται  από τη διακήρυξη και καλύπτουν το σύνολο του κόστους του υπό ανάθεση έργου. Αποκλείεται η αναθεώρηση/αναπροσαρμογή των τιμών της προσφοράς ή οποιαδήποτε αξίωση του συμμετέχοντα πέραν του αντιτίμου του έργου που θα εκτελέσει στην ΕΛΣΤΑΤ βάσει των τιμών της προσφοράς του.  </w:t>
      </w:r>
    </w:p>
    <w:p w14:paraId="1BE9714C" w14:textId="77777777" w:rsidR="00D2273C" w:rsidRPr="00D2273C" w:rsidRDefault="00D2273C" w:rsidP="00D2273C">
      <w:pPr>
        <w:suppressAutoHyphens/>
        <w:spacing w:after="120" w:line="360" w:lineRule="auto"/>
        <w:ind w:right="-2" w:firstLine="720"/>
        <w:jc w:val="both"/>
        <w:rPr>
          <w:rFonts w:ascii="Arial" w:eastAsia="Times New Roman" w:hAnsi="Arial" w:cs="Arial"/>
          <w:sz w:val="20"/>
          <w:szCs w:val="20"/>
          <w:lang w:eastAsia="zh-CN"/>
        </w:rPr>
      </w:pPr>
    </w:p>
    <w:tbl>
      <w:tblPr>
        <w:tblW w:w="11895" w:type="dxa"/>
        <w:tblInd w:w="93" w:type="dxa"/>
        <w:tblLayout w:type="fixed"/>
        <w:tblLook w:val="04A0" w:firstRow="1" w:lastRow="0" w:firstColumn="1" w:lastColumn="0" w:noHBand="0" w:noVBand="1"/>
      </w:tblPr>
      <w:tblGrid>
        <w:gridCol w:w="1360"/>
        <w:gridCol w:w="180"/>
        <w:gridCol w:w="1355"/>
        <w:gridCol w:w="485"/>
        <w:gridCol w:w="775"/>
        <w:gridCol w:w="1260"/>
        <w:gridCol w:w="19"/>
        <w:gridCol w:w="1244"/>
        <w:gridCol w:w="357"/>
        <w:gridCol w:w="1620"/>
        <w:gridCol w:w="1620"/>
        <w:gridCol w:w="1620"/>
      </w:tblGrid>
      <w:tr w:rsidR="00D2273C" w:rsidRPr="00D2273C" w14:paraId="75B10FDD" w14:textId="77777777" w:rsidTr="00B06653">
        <w:trPr>
          <w:gridAfter w:val="1"/>
          <w:wAfter w:w="1620" w:type="dxa"/>
          <w:trHeight w:val="567"/>
        </w:trPr>
        <w:tc>
          <w:tcPr>
            <w:tcW w:w="10275" w:type="dxa"/>
            <w:gridSpan w:val="11"/>
            <w:tcBorders>
              <w:top w:val="single" w:sz="4" w:space="0" w:color="auto"/>
              <w:left w:val="single" w:sz="4" w:space="0" w:color="auto"/>
              <w:bottom w:val="single" w:sz="4" w:space="0" w:color="auto"/>
              <w:right w:val="single" w:sz="4" w:space="0" w:color="auto"/>
            </w:tcBorders>
            <w:vAlign w:val="bottom"/>
            <w:hideMark/>
          </w:tcPr>
          <w:p w14:paraId="65AC218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lang w:eastAsia="zh-CN"/>
              </w:rPr>
              <w:br w:type="page"/>
            </w:r>
            <w:r w:rsidRPr="00D2273C">
              <w:rPr>
                <w:rFonts w:ascii="Arial" w:eastAsia="Times New Roman" w:hAnsi="Arial" w:cs="Arial"/>
                <w:sz w:val="16"/>
                <w:lang w:eastAsia="zh-CN"/>
              </w:rPr>
              <w:t xml:space="preserve">   </w:t>
            </w:r>
            <w:r w:rsidRPr="00D2273C">
              <w:rPr>
                <w:rFonts w:ascii="Arial" w:eastAsia="Times New Roman" w:hAnsi="Arial" w:cs="Arial"/>
                <w:b/>
                <w:bCs/>
                <w:color w:val="000000"/>
                <w:sz w:val="18"/>
                <w:szCs w:val="18"/>
                <w:lang w:eastAsia="zh-CN"/>
              </w:rPr>
              <w:t>ΠΙΝΑΚΑΣ 1 - ΔΙΑΚΙΝΗΣΗ ΣΤΟ ΕΣΩΤΕΡΙΚΟ ΜΕ ΕΠΙΔΟΣΗ ΤΗΝ</w:t>
            </w:r>
          </w:p>
          <w:p w14:paraId="178F761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eastAsia="zh-CN"/>
              </w:rPr>
              <w:t xml:space="preserve"> </w:t>
            </w:r>
            <w:r w:rsidRPr="00D2273C">
              <w:rPr>
                <w:rFonts w:ascii="Arial" w:eastAsia="Times New Roman" w:hAnsi="Arial" w:cs="Arial"/>
                <w:b/>
                <w:bCs/>
                <w:color w:val="000000"/>
                <w:sz w:val="18"/>
                <w:szCs w:val="18"/>
                <w:lang w:val="en-GB" w:eastAsia="zh-CN"/>
              </w:rPr>
              <w:t>ΕΠΟΜΕΝΗ ΕΡΓΑΣΙΜΗ ΗΜΕΡΑ</w:t>
            </w:r>
          </w:p>
        </w:tc>
      </w:tr>
      <w:tr w:rsidR="00D2273C" w:rsidRPr="00D2273C" w14:paraId="400CC37B" w14:textId="77777777" w:rsidTr="00B06653">
        <w:trPr>
          <w:gridAfter w:val="1"/>
          <w:wAfter w:w="1620" w:type="dxa"/>
          <w:trHeight w:val="690"/>
        </w:trPr>
        <w:tc>
          <w:tcPr>
            <w:tcW w:w="1540" w:type="dxa"/>
            <w:gridSpan w:val="2"/>
            <w:tcBorders>
              <w:top w:val="nil"/>
              <w:left w:val="single" w:sz="4" w:space="0" w:color="auto"/>
              <w:bottom w:val="single" w:sz="4" w:space="0" w:color="auto"/>
              <w:right w:val="single" w:sz="4" w:space="0" w:color="auto"/>
            </w:tcBorders>
            <w:noWrap/>
            <w:vAlign w:val="center"/>
            <w:hideMark/>
          </w:tcPr>
          <w:p w14:paraId="24BA7923" w14:textId="77777777" w:rsidR="00D2273C" w:rsidRPr="00D2273C" w:rsidRDefault="00D2273C" w:rsidP="00D2273C">
            <w:pPr>
              <w:suppressAutoHyphens/>
              <w:spacing w:before="240" w:after="60" w:line="240" w:lineRule="auto"/>
              <w:jc w:val="both"/>
              <w:outlineLvl w:val="7"/>
              <w:rPr>
                <w:rFonts w:ascii="Arial" w:eastAsia="Times New Roman" w:hAnsi="Arial" w:cs="Arial"/>
                <w:b/>
                <w:bCs/>
                <w:i/>
                <w:iCs/>
                <w:sz w:val="16"/>
                <w:szCs w:val="24"/>
                <w:lang w:val="en-GB" w:eastAsia="zh-CN"/>
              </w:rPr>
            </w:pPr>
            <w:r w:rsidRPr="00D2273C">
              <w:rPr>
                <w:rFonts w:ascii="Arial" w:eastAsia="Times New Roman" w:hAnsi="Arial" w:cs="Arial"/>
                <w:b/>
                <w:bCs/>
                <w:i/>
                <w:iCs/>
                <w:sz w:val="16"/>
                <w:szCs w:val="24"/>
                <w:lang w:val="en-GB" w:eastAsia="zh-CN"/>
              </w:rPr>
              <w:t>ΠΕΡΙΓΡΑΦΗ</w:t>
            </w:r>
          </w:p>
        </w:tc>
        <w:tc>
          <w:tcPr>
            <w:tcW w:w="1355" w:type="dxa"/>
            <w:tcBorders>
              <w:top w:val="nil"/>
              <w:left w:val="nil"/>
              <w:bottom w:val="single" w:sz="4" w:space="0" w:color="auto"/>
              <w:right w:val="single" w:sz="4" w:space="0" w:color="auto"/>
            </w:tcBorders>
            <w:vAlign w:val="center"/>
            <w:hideMark/>
          </w:tcPr>
          <w:p w14:paraId="20C60444"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ΜΕΓΕΘΟΣ ΦΑΚΕΛΩΝ</w:t>
            </w:r>
          </w:p>
        </w:tc>
        <w:tc>
          <w:tcPr>
            <w:tcW w:w="1260" w:type="dxa"/>
            <w:gridSpan w:val="2"/>
            <w:tcBorders>
              <w:top w:val="nil"/>
              <w:left w:val="nil"/>
              <w:bottom w:val="single" w:sz="4" w:space="0" w:color="auto"/>
              <w:right w:val="single" w:sz="4" w:space="0" w:color="auto"/>
            </w:tcBorders>
            <w:vAlign w:val="center"/>
            <w:hideMark/>
          </w:tcPr>
          <w:p w14:paraId="679E624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ΒΑΡΟΣ</w:t>
            </w:r>
          </w:p>
          <w:p w14:paraId="422DBCED"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 xml:space="preserve"> (</w:t>
            </w:r>
            <w:proofErr w:type="spellStart"/>
            <w:r w:rsidRPr="00D2273C">
              <w:rPr>
                <w:rFonts w:ascii="Arial" w:eastAsia="Times New Roman" w:hAnsi="Arial" w:cs="Arial"/>
                <w:b/>
                <w:bCs/>
                <w:color w:val="000000"/>
                <w:sz w:val="16"/>
                <w:szCs w:val="18"/>
                <w:lang w:val="en-GB" w:eastAsia="zh-CN"/>
              </w:rPr>
              <w:t>σε</w:t>
            </w:r>
            <w:proofErr w:type="spellEnd"/>
            <w:r w:rsidRPr="00D2273C">
              <w:rPr>
                <w:rFonts w:ascii="Arial" w:eastAsia="Times New Roman" w:hAnsi="Arial" w:cs="Arial"/>
                <w:b/>
                <w:bCs/>
                <w:color w:val="000000"/>
                <w:sz w:val="16"/>
                <w:szCs w:val="18"/>
                <w:lang w:val="en-GB" w:eastAsia="zh-CN"/>
              </w:rPr>
              <w:t xml:space="preserve"> </w:t>
            </w:r>
            <w:proofErr w:type="spellStart"/>
            <w:r w:rsidRPr="00D2273C">
              <w:rPr>
                <w:rFonts w:ascii="Arial" w:eastAsia="Times New Roman" w:hAnsi="Arial" w:cs="Arial"/>
                <w:b/>
                <w:bCs/>
                <w:color w:val="000000"/>
                <w:sz w:val="16"/>
                <w:szCs w:val="18"/>
                <w:lang w:val="en-GB" w:eastAsia="zh-CN"/>
              </w:rPr>
              <w:t>γρμ</w:t>
            </w:r>
            <w:proofErr w:type="spellEnd"/>
            <w:r w:rsidRPr="00D2273C">
              <w:rPr>
                <w:rFonts w:ascii="Arial" w:eastAsia="Times New Roman" w:hAnsi="Arial" w:cs="Arial"/>
                <w:b/>
                <w:bCs/>
                <w:color w:val="000000"/>
                <w:sz w:val="16"/>
                <w:szCs w:val="18"/>
                <w:lang w:val="en-GB" w:eastAsia="zh-CN"/>
              </w:rPr>
              <w:t>)</w:t>
            </w:r>
          </w:p>
        </w:tc>
        <w:tc>
          <w:tcPr>
            <w:tcW w:w="1260" w:type="dxa"/>
            <w:tcBorders>
              <w:top w:val="nil"/>
              <w:left w:val="nil"/>
              <w:bottom w:val="single" w:sz="4" w:space="0" w:color="auto"/>
              <w:right w:val="single" w:sz="4" w:space="0" w:color="auto"/>
            </w:tcBorders>
            <w:vAlign w:val="center"/>
            <w:hideMark/>
          </w:tcPr>
          <w:p w14:paraId="6FB5963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ΠΟΣΟΤΗΤΑ</w:t>
            </w:r>
          </w:p>
        </w:tc>
        <w:tc>
          <w:tcPr>
            <w:tcW w:w="1620" w:type="dxa"/>
            <w:gridSpan w:val="3"/>
            <w:tcBorders>
              <w:top w:val="nil"/>
              <w:left w:val="nil"/>
              <w:bottom w:val="single" w:sz="4" w:space="0" w:color="auto"/>
              <w:right w:val="single" w:sz="4" w:space="0" w:color="auto"/>
            </w:tcBorders>
            <w:vAlign w:val="center"/>
            <w:hideMark/>
          </w:tcPr>
          <w:p w14:paraId="24512FE0"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ΠΡΟΣΦΕΡΟΜΕΝΗ ΤΙΜΗ ΜΟΝΑΔΑΣ ΧΩΡΙΣ ΦΠΑ</w:t>
            </w:r>
          </w:p>
        </w:tc>
        <w:tc>
          <w:tcPr>
            <w:tcW w:w="1620" w:type="dxa"/>
            <w:tcBorders>
              <w:top w:val="nil"/>
              <w:left w:val="nil"/>
              <w:bottom w:val="single" w:sz="4" w:space="0" w:color="auto"/>
              <w:right w:val="single" w:sz="4" w:space="0" w:color="auto"/>
            </w:tcBorders>
            <w:vAlign w:val="center"/>
            <w:hideMark/>
          </w:tcPr>
          <w:p w14:paraId="59A6612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ΧΩΡΙΣ ΦΠΑ</w:t>
            </w:r>
          </w:p>
        </w:tc>
        <w:tc>
          <w:tcPr>
            <w:tcW w:w="1620" w:type="dxa"/>
            <w:tcBorders>
              <w:top w:val="nil"/>
              <w:left w:val="nil"/>
              <w:bottom w:val="single" w:sz="4" w:space="0" w:color="auto"/>
              <w:right w:val="single" w:sz="4" w:space="0" w:color="auto"/>
            </w:tcBorders>
            <w:vAlign w:val="center"/>
            <w:hideMark/>
          </w:tcPr>
          <w:p w14:paraId="5EE987D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ΜΕ ΦΠΑ</w:t>
            </w:r>
          </w:p>
        </w:tc>
      </w:tr>
      <w:tr w:rsidR="00D2273C" w:rsidRPr="00D2273C" w14:paraId="03905E04" w14:textId="77777777" w:rsidTr="00B06653">
        <w:trPr>
          <w:gridAfter w:val="1"/>
          <w:wAfter w:w="1620" w:type="dxa"/>
          <w:cantSplit/>
          <w:trHeight w:val="300"/>
        </w:trPr>
        <w:tc>
          <w:tcPr>
            <w:tcW w:w="1540" w:type="dxa"/>
            <w:gridSpan w:val="2"/>
            <w:vMerge w:val="restart"/>
            <w:tcBorders>
              <w:top w:val="nil"/>
              <w:left w:val="single" w:sz="4" w:space="0" w:color="auto"/>
              <w:right w:val="single" w:sz="4" w:space="0" w:color="auto"/>
            </w:tcBorders>
            <w:vAlign w:val="center"/>
            <w:hideMark/>
          </w:tcPr>
          <w:p w14:paraId="44B41C00"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ΕΠΙΣΤΟΛΙΚΗ ΑΛΛΗΛΟΓΡΑΦΙΑ</w:t>
            </w:r>
          </w:p>
        </w:tc>
        <w:tc>
          <w:tcPr>
            <w:tcW w:w="1355" w:type="dxa"/>
            <w:vMerge w:val="restart"/>
            <w:tcBorders>
              <w:top w:val="nil"/>
              <w:left w:val="single" w:sz="4" w:space="0" w:color="auto"/>
              <w:right w:val="single" w:sz="4" w:space="0" w:color="auto"/>
            </w:tcBorders>
            <w:vAlign w:val="center"/>
            <w:hideMark/>
          </w:tcPr>
          <w:p w14:paraId="4CA30F6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μικρού</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260" w:type="dxa"/>
            <w:gridSpan w:val="2"/>
            <w:tcBorders>
              <w:top w:val="nil"/>
              <w:left w:val="nil"/>
              <w:bottom w:val="single" w:sz="4" w:space="0" w:color="auto"/>
              <w:right w:val="single" w:sz="4" w:space="0" w:color="auto"/>
            </w:tcBorders>
            <w:noWrap/>
            <w:vAlign w:val="bottom"/>
            <w:hideMark/>
          </w:tcPr>
          <w:p w14:paraId="2693CA3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20</w:t>
            </w:r>
          </w:p>
        </w:tc>
        <w:tc>
          <w:tcPr>
            <w:tcW w:w="1260" w:type="dxa"/>
            <w:tcBorders>
              <w:top w:val="nil"/>
              <w:left w:val="nil"/>
              <w:bottom w:val="single" w:sz="8" w:space="0" w:color="auto"/>
              <w:right w:val="single" w:sz="8" w:space="0" w:color="auto"/>
            </w:tcBorders>
            <w:noWrap/>
            <w:vAlign w:val="bottom"/>
            <w:hideMark/>
          </w:tcPr>
          <w:p w14:paraId="0EC1CFB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3.000</w:t>
            </w:r>
          </w:p>
        </w:tc>
        <w:tc>
          <w:tcPr>
            <w:tcW w:w="1620" w:type="dxa"/>
            <w:gridSpan w:val="3"/>
            <w:tcBorders>
              <w:top w:val="nil"/>
              <w:left w:val="nil"/>
              <w:bottom w:val="single" w:sz="4" w:space="0" w:color="auto"/>
              <w:right w:val="single" w:sz="4" w:space="0" w:color="auto"/>
            </w:tcBorders>
            <w:noWrap/>
            <w:vAlign w:val="bottom"/>
            <w:hideMark/>
          </w:tcPr>
          <w:p w14:paraId="3C496AC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6791437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4AD5B512"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409F3C49"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5473773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
        </w:tc>
        <w:tc>
          <w:tcPr>
            <w:tcW w:w="1355" w:type="dxa"/>
            <w:vMerge/>
            <w:tcBorders>
              <w:left w:val="single" w:sz="4" w:space="0" w:color="auto"/>
              <w:right w:val="single" w:sz="4" w:space="0" w:color="auto"/>
            </w:tcBorders>
            <w:vAlign w:val="center"/>
            <w:hideMark/>
          </w:tcPr>
          <w:p w14:paraId="6CB0BEC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5393138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21-50</w:t>
            </w:r>
          </w:p>
        </w:tc>
        <w:tc>
          <w:tcPr>
            <w:tcW w:w="1260" w:type="dxa"/>
            <w:tcBorders>
              <w:top w:val="single" w:sz="8" w:space="0" w:color="auto"/>
              <w:left w:val="nil"/>
              <w:bottom w:val="single" w:sz="8" w:space="0" w:color="auto"/>
              <w:right w:val="single" w:sz="8" w:space="0" w:color="auto"/>
            </w:tcBorders>
            <w:noWrap/>
            <w:vAlign w:val="bottom"/>
            <w:hideMark/>
          </w:tcPr>
          <w:p w14:paraId="4C6045F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1.800</w:t>
            </w:r>
          </w:p>
        </w:tc>
        <w:tc>
          <w:tcPr>
            <w:tcW w:w="1620" w:type="dxa"/>
            <w:gridSpan w:val="3"/>
            <w:tcBorders>
              <w:top w:val="nil"/>
              <w:left w:val="nil"/>
              <w:bottom w:val="single" w:sz="4" w:space="0" w:color="auto"/>
              <w:right w:val="single" w:sz="4" w:space="0" w:color="auto"/>
            </w:tcBorders>
            <w:noWrap/>
            <w:vAlign w:val="bottom"/>
            <w:hideMark/>
          </w:tcPr>
          <w:p w14:paraId="246898C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5BB9DCC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04580AB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FF6102E"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37D88C6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left w:val="single" w:sz="4" w:space="0" w:color="auto"/>
              <w:bottom w:val="single" w:sz="4" w:space="0" w:color="auto"/>
              <w:right w:val="single" w:sz="4" w:space="0" w:color="auto"/>
            </w:tcBorders>
            <w:vAlign w:val="center"/>
            <w:hideMark/>
          </w:tcPr>
          <w:p w14:paraId="098ECA4C"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45F383A6"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260" w:type="dxa"/>
            <w:tcBorders>
              <w:top w:val="single" w:sz="8" w:space="0" w:color="auto"/>
              <w:left w:val="nil"/>
              <w:bottom w:val="single" w:sz="8" w:space="0" w:color="auto"/>
              <w:right w:val="single" w:sz="8" w:space="0" w:color="auto"/>
            </w:tcBorders>
            <w:noWrap/>
            <w:vAlign w:val="bottom"/>
            <w:hideMark/>
          </w:tcPr>
          <w:p w14:paraId="2A0E606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1.800</w:t>
            </w:r>
          </w:p>
        </w:tc>
        <w:tc>
          <w:tcPr>
            <w:tcW w:w="1620" w:type="dxa"/>
            <w:gridSpan w:val="3"/>
            <w:tcBorders>
              <w:top w:val="nil"/>
              <w:left w:val="nil"/>
              <w:bottom w:val="single" w:sz="4" w:space="0" w:color="auto"/>
              <w:right w:val="single" w:sz="4" w:space="0" w:color="auto"/>
            </w:tcBorders>
            <w:noWrap/>
            <w:vAlign w:val="bottom"/>
            <w:hideMark/>
          </w:tcPr>
          <w:p w14:paraId="04962FB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10B1F5A0"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1628A2B1"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0410648"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0DD7912D"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val="restart"/>
            <w:tcBorders>
              <w:top w:val="nil"/>
              <w:left w:val="single" w:sz="4" w:space="0" w:color="auto"/>
              <w:bottom w:val="single" w:sz="4" w:space="0" w:color="auto"/>
              <w:right w:val="single" w:sz="4" w:space="0" w:color="auto"/>
            </w:tcBorders>
            <w:vAlign w:val="center"/>
            <w:hideMark/>
          </w:tcPr>
          <w:p w14:paraId="21E9245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μεγάλου</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260" w:type="dxa"/>
            <w:gridSpan w:val="2"/>
            <w:tcBorders>
              <w:top w:val="nil"/>
              <w:left w:val="nil"/>
              <w:bottom w:val="single" w:sz="4" w:space="0" w:color="auto"/>
              <w:right w:val="single" w:sz="4" w:space="0" w:color="auto"/>
            </w:tcBorders>
            <w:noWrap/>
            <w:vAlign w:val="bottom"/>
            <w:hideMark/>
          </w:tcPr>
          <w:p w14:paraId="08250CC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50</w:t>
            </w:r>
          </w:p>
        </w:tc>
        <w:tc>
          <w:tcPr>
            <w:tcW w:w="1260" w:type="dxa"/>
            <w:tcBorders>
              <w:top w:val="nil"/>
              <w:left w:val="nil"/>
              <w:bottom w:val="single" w:sz="8" w:space="0" w:color="auto"/>
              <w:right w:val="single" w:sz="8" w:space="0" w:color="auto"/>
            </w:tcBorders>
            <w:noWrap/>
            <w:vAlign w:val="bottom"/>
            <w:hideMark/>
          </w:tcPr>
          <w:p w14:paraId="1067237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9.000</w:t>
            </w:r>
          </w:p>
        </w:tc>
        <w:tc>
          <w:tcPr>
            <w:tcW w:w="1620" w:type="dxa"/>
            <w:gridSpan w:val="3"/>
            <w:tcBorders>
              <w:top w:val="nil"/>
              <w:left w:val="nil"/>
              <w:bottom w:val="single" w:sz="4" w:space="0" w:color="auto"/>
              <w:right w:val="single" w:sz="4" w:space="0" w:color="auto"/>
            </w:tcBorders>
            <w:noWrap/>
            <w:vAlign w:val="bottom"/>
            <w:hideMark/>
          </w:tcPr>
          <w:p w14:paraId="5FC7DCB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116B9F45"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68C9C96B"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F188E4F"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799ACE0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42DE9C2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7119C4F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260" w:type="dxa"/>
            <w:tcBorders>
              <w:top w:val="nil"/>
              <w:left w:val="nil"/>
              <w:bottom w:val="single" w:sz="8" w:space="0" w:color="auto"/>
              <w:right w:val="single" w:sz="8" w:space="0" w:color="auto"/>
            </w:tcBorders>
            <w:noWrap/>
            <w:vAlign w:val="bottom"/>
            <w:hideMark/>
          </w:tcPr>
          <w:p w14:paraId="04A5D2B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5.200</w:t>
            </w:r>
          </w:p>
        </w:tc>
        <w:tc>
          <w:tcPr>
            <w:tcW w:w="1620" w:type="dxa"/>
            <w:gridSpan w:val="3"/>
            <w:tcBorders>
              <w:top w:val="nil"/>
              <w:left w:val="nil"/>
              <w:bottom w:val="single" w:sz="4" w:space="0" w:color="auto"/>
              <w:right w:val="single" w:sz="4" w:space="0" w:color="auto"/>
            </w:tcBorders>
            <w:noWrap/>
            <w:vAlign w:val="bottom"/>
            <w:hideMark/>
          </w:tcPr>
          <w:p w14:paraId="68912C3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245A183E"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2F60C955"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31F10513"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5C182AAA"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26299DE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259BF1E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60" w:type="dxa"/>
            <w:tcBorders>
              <w:top w:val="nil"/>
              <w:left w:val="nil"/>
              <w:bottom w:val="single" w:sz="8" w:space="0" w:color="auto"/>
              <w:right w:val="single" w:sz="8" w:space="0" w:color="auto"/>
            </w:tcBorders>
            <w:noWrap/>
            <w:vAlign w:val="bottom"/>
            <w:hideMark/>
          </w:tcPr>
          <w:p w14:paraId="6A9BE0D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1.500</w:t>
            </w:r>
          </w:p>
        </w:tc>
        <w:tc>
          <w:tcPr>
            <w:tcW w:w="1620" w:type="dxa"/>
            <w:gridSpan w:val="3"/>
            <w:tcBorders>
              <w:top w:val="nil"/>
              <w:left w:val="nil"/>
              <w:bottom w:val="single" w:sz="4" w:space="0" w:color="auto"/>
              <w:right w:val="single" w:sz="4" w:space="0" w:color="auto"/>
            </w:tcBorders>
            <w:noWrap/>
            <w:vAlign w:val="bottom"/>
            <w:hideMark/>
          </w:tcPr>
          <w:p w14:paraId="790E761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3AD56191"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270CD26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11C097E9" w14:textId="77777777" w:rsidTr="00B06653">
        <w:trPr>
          <w:gridAfter w:val="1"/>
          <w:wAfter w:w="1620" w:type="dxa"/>
          <w:cantSplit/>
          <w:trHeight w:val="276"/>
        </w:trPr>
        <w:tc>
          <w:tcPr>
            <w:tcW w:w="1540" w:type="dxa"/>
            <w:gridSpan w:val="2"/>
            <w:vMerge/>
            <w:tcBorders>
              <w:left w:val="single" w:sz="4" w:space="0" w:color="auto"/>
              <w:bottom w:val="nil"/>
              <w:right w:val="single" w:sz="4" w:space="0" w:color="auto"/>
            </w:tcBorders>
            <w:vAlign w:val="center"/>
            <w:hideMark/>
          </w:tcPr>
          <w:p w14:paraId="065C783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247C359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4C218FE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201-1000</w:t>
            </w:r>
          </w:p>
        </w:tc>
        <w:tc>
          <w:tcPr>
            <w:tcW w:w="1260" w:type="dxa"/>
            <w:tcBorders>
              <w:top w:val="single" w:sz="8" w:space="0" w:color="auto"/>
              <w:left w:val="nil"/>
              <w:bottom w:val="single" w:sz="8" w:space="0" w:color="auto"/>
              <w:right w:val="single" w:sz="8" w:space="0" w:color="auto"/>
            </w:tcBorders>
            <w:noWrap/>
            <w:vAlign w:val="bottom"/>
            <w:hideMark/>
          </w:tcPr>
          <w:p w14:paraId="3E99FF1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1.500</w:t>
            </w:r>
          </w:p>
        </w:tc>
        <w:tc>
          <w:tcPr>
            <w:tcW w:w="1620" w:type="dxa"/>
            <w:gridSpan w:val="3"/>
            <w:tcBorders>
              <w:top w:val="nil"/>
              <w:left w:val="nil"/>
              <w:bottom w:val="single" w:sz="4" w:space="0" w:color="auto"/>
              <w:right w:val="single" w:sz="4" w:space="0" w:color="auto"/>
            </w:tcBorders>
            <w:noWrap/>
            <w:vAlign w:val="bottom"/>
            <w:hideMark/>
          </w:tcPr>
          <w:p w14:paraId="34DBBFF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6D61344F"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4520AE0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5F7C1747"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249091EC"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val="restart"/>
            <w:tcBorders>
              <w:top w:val="nil"/>
              <w:left w:val="single" w:sz="4" w:space="0" w:color="auto"/>
              <w:bottom w:val="single" w:sz="4" w:space="0" w:color="auto"/>
              <w:right w:val="single" w:sz="4" w:space="0" w:color="auto"/>
            </w:tcBorders>
            <w:vAlign w:val="center"/>
            <w:hideMark/>
          </w:tcPr>
          <w:p w14:paraId="593AE12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Ογκώδεις</w:t>
            </w:r>
            <w:proofErr w:type="spellEnd"/>
            <w:r w:rsidRPr="00D2273C">
              <w:rPr>
                <w:rFonts w:ascii="Arial" w:eastAsia="Times New Roman" w:hAnsi="Arial" w:cs="Arial"/>
                <w:color w:val="000000"/>
                <w:sz w:val="16"/>
                <w:szCs w:val="18"/>
                <w:lang w:val="en-GB" w:eastAsia="zh-CN"/>
              </w:rPr>
              <w:t xml:space="preserve"> και </w:t>
            </w:r>
            <w:proofErr w:type="spellStart"/>
            <w:r w:rsidRPr="00D2273C">
              <w:rPr>
                <w:rFonts w:ascii="Arial" w:eastAsia="Times New Roman" w:hAnsi="Arial" w:cs="Arial"/>
                <w:color w:val="000000"/>
                <w:sz w:val="16"/>
                <w:szCs w:val="18"/>
                <w:lang w:val="en-GB" w:eastAsia="zh-CN"/>
              </w:rPr>
              <w:t>Ακ</w:t>
            </w:r>
            <w:proofErr w:type="spellEnd"/>
            <w:r w:rsidRPr="00D2273C">
              <w:rPr>
                <w:rFonts w:ascii="Arial" w:eastAsia="Times New Roman" w:hAnsi="Arial" w:cs="Arial"/>
                <w:color w:val="000000"/>
                <w:sz w:val="16"/>
                <w:szCs w:val="18"/>
                <w:lang w:val="en-GB" w:eastAsia="zh-CN"/>
              </w:rPr>
              <w:t>ανόνιστες επ</w:t>
            </w:r>
            <w:proofErr w:type="spellStart"/>
            <w:r w:rsidRPr="00D2273C">
              <w:rPr>
                <w:rFonts w:ascii="Arial" w:eastAsia="Times New Roman" w:hAnsi="Arial" w:cs="Arial"/>
                <w:color w:val="000000"/>
                <w:sz w:val="16"/>
                <w:szCs w:val="18"/>
                <w:lang w:val="en-GB" w:eastAsia="zh-CN"/>
              </w:rPr>
              <w:t>ιστολές</w:t>
            </w:r>
            <w:proofErr w:type="spellEnd"/>
          </w:p>
        </w:tc>
        <w:tc>
          <w:tcPr>
            <w:tcW w:w="1260" w:type="dxa"/>
            <w:gridSpan w:val="2"/>
            <w:tcBorders>
              <w:top w:val="nil"/>
              <w:left w:val="nil"/>
              <w:bottom w:val="single" w:sz="4" w:space="0" w:color="auto"/>
              <w:right w:val="single" w:sz="4" w:space="0" w:color="auto"/>
            </w:tcBorders>
            <w:noWrap/>
            <w:vAlign w:val="bottom"/>
            <w:hideMark/>
          </w:tcPr>
          <w:p w14:paraId="42DB7306"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260" w:type="dxa"/>
            <w:tcBorders>
              <w:top w:val="single" w:sz="8" w:space="0" w:color="auto"/>
              <w:left w:val="nil"/>
              <w:bottom w:val="single" w:sz="8" w:space="0" w:color="auto"/>
              <w:right w:val="single" w:sz="8" w:space="0" w:color="auto"/>
            </w:tcBorders>
            <w:noWrap/>
            <w:vAlign w:val="bottom"/>
            <w:hideMark/>
          </w:tcPr>
          <w:p w14:paraId="77D8845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9.000</w:t>
            </w:r>
          </w:p>
        </w:tc>
        <w:tc>
          <w:tcPr>
            <w:tcW w:w="1620" w:type="dxa"/>
            <w:gridSpan w:val="3"/>
            <w:tcBorders>
              <w:top w:val="nil"/>
              <w:left w:val="nil"/>
              <w:bottom w:val="single" w:sz="4" w:space="0" w:color="auto"/>
              <w:right w:val="single" w:sz="4" w:space="0" w:color="auto"/>
            </w:tcBorders>
            <w:noWrap/>
            <w:vAlign w:val="bottom"/>
            <w:hideMark/>
          </w:tcPr>
          <w:p w14:paraId="4859212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1E595CE3"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654D3F23"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73E8C9DE"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3695D868"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2D9BF0E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5276006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60" w:type="dxa"/>
            <w:tcBorders>
              <w:top w:val="nil"/>
              <w:left w:val="nil"/>
              <w:bottom w:val="single" w:sz="8" w:space="0" w:color="auto"/>
              <w:right w:val="single" w:sz="8" w:space="0" w:color="auto"/>
            </w:tcBorders>
            <w:noWrap/>
            <w:vAlign w:val="bottom"/>
            <w:hideMark/>
          </w:tcPr>
          <w:p w14:paraId="13FA162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3.500</w:t>
            </w:r>
          </w:p>
        </w:tc>
        <w:tc>
          <w:tcPr>
            <w:tcW w:w="1620" w:type="dxa"/>
            <w:gridSpan w:val="3"/>
            <w:tcBorders>
              <w:top w:val="nil"/>
              <w:left w:val="nil"/>
              <w:bottom w:val="single" w:sz="4" w:space="0" w:color="auto"/>
              <w:right w:val="single" w:sz="4" w:space="0" w:color="auto"/>
            </w:tcBorders>
            <w:noWrap/>
            <w:vAlign w:val="bottom"/>
            <w:hideMark/>
          </w:tcPr>
          <w:p w14:paraId="7C30D2D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7815B242"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73648FAD"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545D179D"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44954AC0"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2E61806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6D87519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260" w:type="dxa"/>
            <w:tcBorders>
              <w:top w:val="nil"/>
              <w:left w:val="nil"/>
              <w:bottom w:val="single" w:sz="8" w:space="0" w:color="auto"/>
              <w:right w:val="single" w:sz="8" w:space="0" w:color="auto"/>
            </w:tcBorders>
            <w:noWrap/>
            <w:vAlign w:val="bottom"/>
            <w:hideMark/>
          </w:tcPr>
          <w:p w14:paraId="7B52292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1.000</w:t>
            </w:r>
          </w:p>
        </w:tc>
        <w:tc>
          <w:tcPr>
            <w:tcW w:w="1620" w:type="dxa"/>
            <w:gridSpan w:val="3"/>
            <w:tcBorders>
              <w:top w:val="nil"/>
              <w:left w:val="nil"/>
              <w:bottom w:val="single" w:sz="4" w:space="0" w:color="auto"/>
              <w:right w:val="single" w:sz="4" w:space="0" w:color="auto"/>
            </w:tcBorders>
            <w:noWrap/>
            <w:vAlign w:val="bottom"/>
            <w:hideMark/>
          </w:tcPr>
          <w:p w14:paraId="1A02B86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7568460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3C52ED0E"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FA044F0" w14:textId="77777777" w:rsidTr="00B06653">
        <w:trPr>
          <w:gridAfter w:val="1"/>
          <w:wAfter w:w="1620" w:type="dxa"/>
          <w:cantSplit/>
          <w:trHeight w:val="300"/>
        </w:trPr>
        <w:tc>
          <w:tcPr>
            <w:tcW w:w="1540" w:type="dxa"/>
            <w:gridSpan w:val="2"/>
            <w:vMerge/>
            <w:tcBorders>
              <w:left w:val="single" w:sz="4" w:space="0" w:color="auto"/>
              <w:right w:val="single" w:sz="4" w:space="0" w:color="auto"/>
            </w:tcBorders>
            <w:vAlign w:val="center"/>
            <w:hideMark/>
          </w:tcPr>
          <w:p w14:paraId="125FC099"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7E6C69E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20277ED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501-1000</w:t>
            </w:r>
          </w:p>
        </w:tc>
        <w:tc>
          <w:tcPr>
            <w:tcW w:w="1260" w:type="dxa"/>
            <w:tcBorders>
              <w:top w:val="nil"/>
              <w:left w:val="nil"/>
              <w:bottom w:val="single" w:sz="8" w:space="0" w:color="auto"/>
              <w:right w:val="single" w:sz="8" w:space="0" w:color="auto"/>
            </w:tcBorders>
            <w:noWrap/>
            <w:vAlign w:val="bottom"/>
            <w:hideMark/>
          </w:tcPr>
          <w:p w14:paraId="263AA3C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1.000</w:t>
            </w:r>
          </w:p>
        </w:tc>
        <w:tc>
          <w:tcPr>
            <w:tcW w:w="1620" w:type="dxa"/>
            <w:gridSpan w:val="3"/>
            <w:tcBorders>
              <w:top w:val="nil"/>
              <w:left w:val="nil"/>
              <w:bottom w:val="single" w:sz="4" w:space="0" w:color="auto"/>
              <w:right w:val="single" w:sz="4" w:space="0" w:color="auto"/>
            </w:tcBorders>
            <w:noWrap/>
            <w:vAlign w:val="bottom"/>
            <w:hideMark/>
          </w:tcPr>
          <w:p w14:paraId="32A8D0D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115FDA7D"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254DAAD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40315F0B" w14:textId="77777777" w:rsidTr="00F26106">
        <w:trPr>
          <w:gridAfter w:val="1"/>
          <w:wAfter w:w="1620" w:type="dxa"/>
          <w:cantSplit/>
          <w:trHeight w:val="301"/>
        </w:trPr>
        <w:tc>
          <w:tcPr>
            <w:tcW w:w="1540" w:type="dxa"/>
            <w:gridSpan w:val="2"/>
            <w:vMerge/>
            <w:tcBorders>
              <w:left w:val="single" w:sz="4" w:space="0" w:color="auto"/>
              <w:bottom w:val="single" w:sz="4" w:space="0" w:color="auto"/>
              <w:right w:val="single" w:sz="4" w:space="0" w:color="auto"/>
            </w:tcBorders>
            <w:vAlign w:val="center"/>
            <w:hideMark/>
          </w:tcPr>
          <w:p w14:paraId="32817990"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nil"/>
              <w:left w:val="single" w:sz="4" w:space="0" w:color="auto"/>
              <w:bottom w:val="single" w:sz="4" w:space="0" w:color="auto"/>
              <w:right w:val="single" w:sz="4" w:space="0" w:color="auto"/>
            </w:tcBorders>
            <w:vAlign w:val="center"/>
            <w:hideMark/>
          </w:tcPr>
          <w:p w14:paraId="2C216301"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nil"/>
              <w:left w:val="nil"/>
              <w:bottom w:val="single" w:sz="4" w:space="0" w:color="auto"/>
              <w:right w:val="single" w:sz="4" w:space="0" w:color="auto"/>
            </w:tcBorders>
            <w:noWrap/>
            <w:vAlign w:val="bottom"/>
            <w:hideMark/>
          </w:tcPr>
          <w:p w14:paraId="17DFE11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260" w:type="dxa"/>
            <w:tcBorders>
              <w:top w:val="nil"/>
              <w:left w:val="nil"/>
              <w:bottom w:val="single" w:sz="4" w:space="0" w:color="auto"/>
              <w:right w:val="single" w:sz="8" w:space="0" w:color="auto"/>
            </w:tcBorders>
            <w:noWrap/>
            <w:vAlign w:val="bottom"/>
            <w:hideMark/>
          </w:tcPr>
          <w:p w14:paraId="02CB5DB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2.000</w:t>
            </w:r>
          </w:p>
        </w:tc>
        <w:tc>
          <w:tcPr>
            <w:tcW w:w="1620" w:type="dxa"/>
            <w:gridSpan w:val="3"/>
            <w:tcBorders>
              <w:top w:val="nil"/>
              <w:left w:val="nil"/>
              <w:bottom w:val="single" w:sz="4" w:space="0" w:color="auto"/>
              <w:right w:val="single" w:sz="4" w:space="0" w:color="auto"/>
            </w:tcBorders>
            <w:noWrap/>
            <w:vAlign w:val="bottom"/>
            <w:hideMark/>
          </w:tcPr>
          <w:p w14:paraId="4ED702F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299943CE"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nil"/>
              <w:left w:val="nil"/>
              <w:bottom w:val="single" w:sz="4" w:space="0" w:color="auto"/>
              <w:right w:val="single" w:sz="4" w:space="0" w:color="auto"/>
            </w:tcBorders>
            <w:noWrap/>
            <w:vAlign w:val="bottom"/>
            <w:hideMark/>
          </w:tcPr>
          <w:p w14:paraId="77CAF54C"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69DB7ECA" w14:textId="77777777" w:rsidTr="00F26106">
        <w:trPr>
          <w:gridAfter w:val="1"/>
          <w:wAfter w:w="1620" w:type="dxa"/>
          <w:cantSplit/>
          <w:trHeight w:val="300"/>
        </w:trPr>
        <w:tc>
          <w:tcPr>
            <w:tcW w:w="15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17FB58"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ΣΑΚΟΙ Μ' ΑΠΛΗ ΔΙΑΧΕΙΡΙΣΗ</w:t>
            </w:r>
          </w:p>
        </w:tc>
        <w:tc>
          <w:tcPr>
            <w:tcW w:w="1355" w:type="dxa"/>
            <w:vMerge w:val="restart"/>
            <w:tcBorders>
              <w:top w:val="single" w:sz="4" w:space="0" w:color="auto"/>
              <w:left w:val="single" w:sz="4" w:space="0" w:color="auto"/>
              <w:bottom w:val="single" w:sz="4" w:space="0" w:color="auto"/>
              <w:right w:val="single" w:sz="4" w:space="0" w:color="auto"/>
            </w:tcBorders>
            <w:noWrap/>
            <w:vAlign w:val="bottom"/>
            <w:hideMark/>
          </w:tcPr>
          <w:p w14:paraId="50122A5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p>
          <w:p w14:paraId="63EF67D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p>
          <w:p w14:paraId="726F258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lastRenderedPageBreak/>
              <w:t> </w:t>
            </w:r>
          </w:p>
          <w:p w14:paraId="2CFE988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p>
        </w:tc>
        <w:tc>
          <w:tcPr>
            <w:tcW w:w="1260" w:type="dxa"/>
            <w:gridSpan w:val="2"/>
            <w:tcBorders>
              <w:top w:val="single" w:sz="4" w:space="0" w:color="auto"/>
              <w:left w:val="single" w:sz="4" w:space="0" w:color="auto"/>
              <w:bottom w:val="single" w:sz="4" w:space="0" w:color="auto"/>
              <w:right w:val="single" w:sz="4" w:space="0" w:color="auto"/>
            </w:tcBorders>
            <w:noWrap/>
            <w:vAlign w:val="bottom"/>
            <w:hideMark/>
          </w:tcPr>
          <w:p w14:paraId="3E2D9A8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lastRenderedPageBreak/>
              <w:t>μέχρι</w:t>
            </w:r>
            <w:proofErr w:type="spellEnd"/>
            <w:r w:rsidRPr="00D2273C">
              <w:rPr>
                <w:rFonts w:ascii="Arial" w:eastAsia="Times New Roman" w:hAnsi="Arial" w:cs="Arial"/>
                <w:color w:val="000000"/>
                <w:sz w:val="16"/>
                <w:szCs w:val="18"/>
                <w:lang w:val="en-GB" w:eastAsia="zh-CN"/>
              </w:rPr>
              <w:t xml:space="preserve"> 7000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8EFF9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1.000</w:t>
            </w:r>
          </w:p>
        </w:tc>
        <w:tc>
          <w:tcPr>
            <w:tcW w:w="1620" w:type="dxa"/>
            <w:gridSpan w:val="3"/>
            <w:tcBorders>
              <w:top w:val="single" w:sz="4" w:space="0" w:color="auto"/>
              <w:left w:val="single" w:sz="4" w:space="0" w:color="auto"/>
              <w:bottom w:val="single" w:sz="4" w:space="0" w:color="auto"/>
              <w:right w:val="single" w:sz="4" w:space="0" w:color="auto"/>
            </w:tcBorders>
            <w:noWrap/>
            <w:vAlign w:val="bottom"/>
            <w:hideMark/>
          </w:tcPr>
          <w:p w14:paraId="66EF508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5F1A982"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3009EDE"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1561080" w14:textId="77777777" w:rsidTr="00F26106">
        <w:trPr>
          <w:gridAfter w:val="1"/>
          <w:wAfter w:w="1620" w:type="dxa"/>
          <w:cantSplit/>
          <w:trHeight w:val="300"/>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249C0AEA"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single" w:sz="4" w:space="0" w:color="auto"/>
              <w:left w:val="single" w:sz="4" w:space="0" w:color="auto"/>
              <w:bottom w:val="single" w:sz="4" w:space="0" w:color="auto"/>
              <w:right w:val="single" w:sz="4" w:space="0" w:color="auto"/>
            </w:tcBorders>
            <w:noWrap/>
            <w:vAlign w:val="bottom"/>
            <w:hideMark/>
          </w:tcPr>
          <w:p w14:paraId="115B6C5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single" w:sz="4" w:space="0" w:color="auto"/>
              <w:left w:val="single" w:sz="4" w:space="0" w:color="auto"/>
              <w:bottom w:val="single" w:sz="4" w:space="0" w:color="auto"/>
              <w:right w:val="single" w:sz="4" w:space="0" w:color="auto"/>
            </w:tcBorders>
            <w:noWrap/>
            <w:vAlign w:val="bottom"/>
            <w:hideMark/>
          </w:tcPr>
          <w:p w14:paraId="7B57AAA1"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7001-10000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39D3B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200</w:t>
            </w:r>
          </w:p>
        </w:tc>
        <w:tc>
          <w:tcPr>
            <w:tcW w:w="1620" w:type="dxa"/>
            <w:gridSpan w:val="3"/>
            <w:tcBorders>
              <w:top w:val="single" w:sz="4" w:space="0" w:color="auto"/>
              <w:left w:val="single" w:sz="4" w:space="0" w:color="auto"/>
              <w:bottom w:val="single" w:sz="4" w:space="0" w:color="auto"/>
              <w:right w:val="single" w:sz="4" w:space="0" w:color="auto"/>
            </w:tcBorders>
            <w:noWrap/>
            <w:vAlign w:val="bottom"/>
            <w:hideMark/>
          </w:tcPr>
          <w:p w14:paraId="5E7B8BE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4B35CA9"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FF6924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1982CBF7" w14:textId="77777777" w:rsidTr="00F26106">
        <w:trPr>
          <w:gridAfter w:val="1"/>
          <w:wAfter w:w="1620" w:type="dxa"/>
          <w:cantSplit/>
          <w:trHeight w:val="300"/>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7DC3B126"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single" w:sz="4" w:space="0" w:color="auto"/>
              <w:left w:val="single" w:sz="4" w:space="0" w:color="auto"/>
              <w:bottom w:val="single" w:sz="4" w:space="0" w:color="auto"/>
              <w:right w:val="single" w:sz="4" w:space="0" w:color="auto"/>
            </w:tcBorders>
            <w:noWrap/>
            <w:vAlign w:val="bottom"/>
            <w:hideMark/>
          </w:tcPr>
          <w:p w14:paraId="576FF6E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single" w:sz="4" w:space="0" w:color="auto"/>
              <w:left w:val="single" w:sz="4" w:space="0" w:color="auto"/>
              <w:bottom w:val="single" w:sz="4" w:space="0" w:color="auto"/>
              <w:right w:val="single" w:sz="4" w:space="0" w:color="auto"/>
            </w:tcBorders>
            <w:noWrap/>
            <w:vAlign w:val="bottom"/>
            <w:hideMark/>
          </w:tcPr>
          <w:p w14:paraId="7D604F7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10001-15000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2D4731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200</w:t>
            </w:r>
          </w:p>
        </w:tc>
        <w:tc>
          <w:tcPr>
            <w:tcW w:w="1620" w:type="dxa"/>
            <w:gridSpan w:val="3"/>
            <w:tcBorders>
              <w:top w:val="single" w:sz="4" w:space="0" w:color="auto"/>
              <w:left w:val="single" w:sz="4" w:space="0" w:color="auto"/>
              <w:bottom w:val="single" w:sz="4" w:space="0" w:color="auto"/>
              <w:right w:val="single" w:sz="4" w:space="0" w:color="auto"/>
            </w:tcBorders>
            <w:noWrap/>
            <w:vAlign w:val="bottom"/>
            <w:hideMark/>
          </w:tcPr>
          <w:p w14:paraId="5B515AC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B14817F"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CB8D2FB"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1375F66C" w14:textId="77777777" w:rsidTr="00F26106">
        <w:trPr>
          <w:gridAfter w:val="1"/>
          <w:wAfter w:w="1620" w:type="dxa"/>
          <w:cantSplit/>
          <w:trHeight w:val="300"/>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49D781F8"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355" w:type="dxa"/>
            <w:vMerge/>
            <w:tcBorders>
              <w:top w:val="single" w:sz="4" w:space="0" w:color="auto"/>
              <w:left w:val="single" w:sz="4" w:space="0" w:color="auto"/>
              <w:bottom w:val="single" w:sz="4" w:space="0" w:color="auto"/>
              <w:right w:val="single" w:sz="4" w:space="0" w:color="auto"/>
            </w:tcBorders>
            <w:noWrap/>
            <w:vAlign w:val="bottom"/>
            <w:hideMark/>
          </w:tcPr>
          <w:p w14:paraId="6BA1EC9F"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gridSpan w:val="2"/>
            <w:tcBorders>
              <w:top w:val="single" w:sz="4" w:space="0" w:color="auto"/>
              <w:left w:val="nil"/>
              <w:bottom w:val="single" w:sz="4" w:space="0" w:color="auto"/>
              <w:right w:val="single" w:sz="4" w:space="0" w:color="auto"/>
            </w:tcBorders>
            <w:noWrap/>
            <w:vAlign w:val="bottom"/>
            <w:hideMark/>
          </w:tcPr>
          <w:p w14:paraId="3DFF6E5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15001-20000</w:t>
            </w:r>
          </w:p>
        </w:tc>
        <w:tc>
          <w:tcPr>
            <w:tcW w:w="1260" w:type="dxa"/>
            <w:tcBorders>
              <w:top w:val="single" w:sz="4" w:space="0" w:color="auto"/>
              <w:left w:val="nil"/>
              <w:bottom w:val="single" w:sz="8" w:space="0" w:color="auto"/>
              <w:right w:val="single" w:sz="8" w:space="0" w:color="auto"/>
            </w:tcBorders>
            <w:noWrap/>
            <w:vAlign w:val="bottom"/>
            <w:hideMark/>
          </w:tcPr>
          <w:p w14:paraId="0B38229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150</w:t>
            </w:r>
          </w:p>
        </w:tc>
        <w:tc>
          <w:tcPr>
            <w:tcW w:w="1620" w:type="dxa"/>
            <w:gridSpan w:val="3"/>
            <w:tcBorders>
              <w:top w:val="single" w:sz="4" w:space="0" w:color="auto"/>
              <w:left w:val="nil"/>
              <w:bottom w:val="single" w:sz="4" w:space="0" w:color="auto"/>
              <w:right w:val="single" w:sz="4" w:space="0" w:color="auto"/>
            </w:tcBorders>
            <w:noWrap/>
            <w:vAlign w:val="bottom"/>
            <w:hideMark/>
          </w:tcPr>
          <w:p w14:paraId="0394F7A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620" w:type="dxa"/>
            <w:tcBorders>
              <w:top w:val="single" w:sz="4" w:space="0" w:color="auto"/>
              <w:left w:val="nil"/>
              <w:bottom w:val="single" w:sz="4" w:space="0" w:color="auto"/>
              <w:right w:val="single" w:sz="4" w:space="0" w:color="auto"/>
            </w:tcBorders>
            <w:noWrap/>
            <w:vAlign w:val="bottom"/>
            <w:hideMark/>
          </w:tcPr>
          <w:p w14:paraId="04ED2C2B"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c>
          <w:tcPr>
            <w:tcW w:w="1620" w:type="dxa"/>
            <w:tcBorders>
              <w:top w:val="single" w:sz="4" w:space="0" w:color="auto"/>
              <w:left w:val="nil"/>
              <w:bottom w:val="single" w:sz="4" w:space="0" w:color="auto"/>
              <w:right w:val="single" w:sz="4" w:space="0" w:color="auto"/>
            </w:tcBorders>
            <w:noWrap/>
            <w:vAlign w:val="bottom"/>
            <w:hideMark/>
          </w:tcPr>
          <w:p w14:paraId="19C41C1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6"/>
                <w:lang w:val="en-GB" w:eastAsia="zh-CN"/>
              </w:rPr>
            </w:pPr>
          </w:p>
        </w:tc>
      </w:tr>
      <w:tr w:rsidR="00D2273C" w:rsidRPr="00D2273C" w14:paraId="23D8B1E7" w14:textId="77777777" w:rsidTr="00F26106">
        <w:trPr>
          <w:cantSplit/>
          <w:trHeight w:val="300"/>
        </w:trPr>
        <w:tc>
          <w:tcPr>
            <w:tcW w:w="1540" w:type="dxa"/>
            <w:gridSpan w:val="2"/>
            <w:vMerge w:val="restart"/>
            <w:tcBorders>
              <w:top w:val="single" w:sz="4" w:space="0" w:color="auto"/>
              <w:left w:val="single" w:sz="4" w:space="0" w:color="auto"/>
              <w:right w:val="single" w:sz="4" w:space="0" w:color="auto"/>
            </w:tcBorders>
            <w:vAlign w:val="center"/>
            <w:hideMark/>
          </w:tcPr>
          <w:p w14:paraId="2F7B47D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ΕΙΔΙΚΕΣ ΔΙΑΧΕΙΡΙΣΕΙΣ (επιβαρύνονται με πάγιο τέλος ανά μονάδα)</w:t>
            </w:r>
          </w:p>
        </w:tc>
        <w:tc>
          <w:tcPr>
            <w:tcW w:w="2615" w:type="dxa"/>
            <w:gridSpan w:val="3"/>
            <w:tcBorders>
              <w:top w:val="single" w:sz="8" w:space="0" w:color="auto"/>
              <w:left w:val="nil"/>
              <w:bottom w:val="single" w:sz="8" w:space="0" w:color="auto"/>
              <w:right w:val="single" w:sz="8" w:space="0" w:color="auto"/>
            </w:tcBorders>
            <w:noWrap/>
            <w:vAlign w:val="bottom"/>
            <w:hideMark/>
          </w:tcPr>
          <w:p w14:paraId="277F6B81"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α</w:t>
            </w:r>
          </w:p>
        </w:tc>
        <w:tc>
          <w:tcPr>
            <w:tcW w:w="1260" w:type="dxa"/>
            <w:tcBorders>
              <w:top w:val="nil"/>
              <w:left w:val="nil"/>
              <w:bottom w:val="single" w:sz="8" w:space="0" w:color="auto"/>
              <w:right w:val="single" w:sz="8" w:space="0" w:color="auto"/>
            </w:tcBorders>
            <w:noWrap/>
            <w:vAlign w:val="bottom"/>
            <w:hideMark/>
          </w:tcPr>
          <w:p w14:paraId="5E4C056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6.000</w:t>
            </w:r>
          </w:p>
        </w:tc>
        <w:tc>
          <w:tcPr>
            <w:tcW w:w="1620" w:type="dxa"/>
            <w:gridSpan w:val="3"/>
            <w:tcBorders>
              <w:top w:val="nil"/>
              <w:left w:val="nil"/>
              <w:bottom w:val="single" w:sz="4" w:space="0" w:color="auto"/>
              <w:right w:val="single" w:sz="4" w:space="0" w:color="auto"/>
            </w:tcBorders>
            <w:noWrap/>
            <w:vAlign w:val="bottom"/>
            <w:hideMark/>
          </w:tcPr>
          <w:p w14:paraId="2577726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726D495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65A3599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46B188C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380,00</w:t>
            </w:r>
          </w:p>
        </w:tc>
      </w:tr>
      <w:tr w:rsidR="00D2273C" w:rsidRPr="00D2273C" w14:paraId="7CA24CDA" w14:textId="77777777" w:rsidTr="00B06653">
        <w:trPr>
          <w:cantSplit/>
          <w:trHeight w:val="300"/>
        </w:trPr>
        <w:tc>
          <w:tcPr>
            <w:tcW w:w="1540" w:type="dxa"/>
            <w:gridSpan w:val="2"/>
            <w:vMerge/>
            <w:tcBorders>
              <w:left w:val="single" w:sz="4" w:space="0" w:color="auto"/>
              <w:right w:val="single" w:sz="4" w:space="0" w:color="auto"/>
            </w:tcBorders>
            <w:vAlign w:val="center"/>
            <w:hideMark/>
          </w:tcPr>
          <w:p w14:paraId="4B2DB792"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8" w:space="0" w:color="auto"/>
            </w:tcBorders>
            <w:noWrap/>
            <w:vAlign w:val="bottom"/>
            <w:hideMark/>
          </w:tcPr>
          <w:p w14:paraId="33E82EE9"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 xml:space="preserve">α </w:t>
            </w:r>
            <w:proofErr w:type="spellStart"/>
            <w:r w:rsidRPr="00D2273C">
              <w:rPr>
                <w:rFonts w:ascii="Arial" w:eastAsia="Times New Roman" w:hAnsi="Arial" w:cs="Arial"/>
                <w:color w:val="000000"/>
                <w:sz w:val="16"/>
                <w:szCs w:val="16"/>
                <w:lang w:val="en-GB" w:eastAsia="zh-CN"/>
              </w:rPr>
              <w:t>με</w:t>
            </w:r>
            <w:proofErr w:type="spellEnd"/>
            <w:r w:rsidRPr="00D2273C">
              <w:rPr>
                <w:rFonts w:ascii="Arial" w:eastAsia="Times New Roman" w:hAnsi="Arial" w:cs="Arial"/>
                <w:color w:val="000000"/>
                <w:sz w:val="16"/>
                <w:szCs w:val="16"/>
                <w:lang w:val="en-GB" w:eastAsia="zh-CN"/>
              </w:rPr>
              <w:t xml:space="preserve"> απ</w:t>
            </w:r>
            <w:proofErr w:type="spellStart"/>
            <w:r w:rsidRPr="00D2273C">
              <w:rPr>
                <w:rFonts w:ascii="Arial" w:eastAsia="Times New Roman" w:hAnsi="Arial" w:cs="Arial"/>
                <w:color w:val="000000"/>
                <w:sz w:val="16"/>
                <w:szCs w:val="16"/>
                <w:lang w:val="en-GB" w:eastAsia="zh-CN"/>
              </w:rPr>
              <w:t>όδειξη</w:t>
            </w:r>
            <w:proofErr w:type="spellEnd"/>
            <w:r w:rsidRPr="00D2273C">
              <w:rPr>
                <w:rFonts w:ascii="Arial" w:eastAsia="Times New Roman" w:hAnsi="Arial" w:cs="Arial"/>
                <w:color w:val="000000"/>
                <w:sz w:val="16"/>
                <w:szCs w:val="16"/>
                <w:lang w:val="en-GB" w:eastAsia="zh-CN"/>
              </w:rPr>
              <w:t xml:space="preserve"> παραλαβ</w:t>
            </w:r>
            <w:proofErr w:type="spellStart"/>
            <w:r w:rsidRPr="00D2273C">
              <w:rPr>
                <w:rFonts w:ascii="Arial" w:eastAsia="Times New Roman" w:hAnsi="Arial" w:cs="Arial"/>
                <w:color w:val="000000"/>
                <w:sz w:val="16"/>
                <w:szCs w:val="16"/>
                <w:lang w:val="en-GB" w:eastAsia="zh-CN"/>
              </w:rPr>
              <w:t>ής</w:t>
            </w:r>
            <w:proofErr w:type="spellEnd"/>
          </w:p>
        </w:tc>
        <w:tc>
          <w:tcPr>
            <w:tcW w:w="1260" w:type="dxa"/>
            <w:tcBorders>
              <w:top w:val="nil"/>
              <w:left w:val="nil"/>
              <w:bottom w:val="single" w:sz="8" w:space="0" w:color="auto"/>
              <w:right w:val="single" w:sz="8" w:space="0" w:color="auto"/>
            </w:tcBorders>
            <w:noWrap/>
            <w:vAlign w:val="bottom"/>
            <w:hideMark/>
          </w:tcPr>
          <w:p w14:paraId="6D5C766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gridSpan w:val="3"/>
            <w:tcBorders>
              <w:top w:val="nil"/>
              <w:left w:val="nil"/>
              <w:bottom w:val="single" w:sz="4" w:space="0" w:color="auto"/>
              <w:right w:val="single" w:sz="4" w:space="0" w:color="auto"/>
            </w:tcBorders>
            <w:noWrap/>
            <w:vAlign w:val="bottom"/>
            <w:hideMark/>
          </w:tcPr>
          <w:p w14:paraId="0F387FB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0587EE2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4AC7951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65AEC40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w:t>
            </w:r>
          </w:p>
        </w:tc>
      </w:tr>
      <w:tr w:rsidR="00D2273C" w:rsidRPr="00D2273C" w14:paraId="310BCFAD" w14:textId="77777777" w:rsidTr="00B06653">
        <w:trPr>
          <w:cantSplit/>
          <w:trHeight w:val="300"/>
        </w:trPr>
        <w:tc>
          <w:tcPr>
            <w:tcW w:w="1540" w:type="dxa"/>
            <w:gridSpan w:val="2"/>
            <w:vMerge/>
            <w:tcBorders>
              <w:left w:val="single" w:sz="4" w:space="0" w:color="auto"/>
              <w:right w:val="single" w:sz="4" w:space="0" w:color="auto"/>
            </w:tcBorders>
            <w:vAlign w:val="center"/>
            <w:hideMark/>
          </w:tcPr>
          <w:p w14:paraId="796B3603"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8" w:space="0" w:color="auto"/>
            </w:tcBorders>
            <w:noWrap/>
            <w:vAlign w:val="bottom"/>
            <w:hideMark/>
          </w:tcPr>
          <w:p w14:paraId="210403CF"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16"/>
                <w:lang w:eastAsia="zh-CN"/>
              </w:rPr>
            </w:pPr>
            <w:r w:rsidRPr="00D2273C">
              <w:rPr>
                <w:rFonts w:ascii="Arial" w:eastAsia="Times New Roman" w:hAnsi="Arial" w:cs="Arial"/>
                <w:color w:val="000000"/>
                <w:sz w:val="16"/>
                <w:szCs w:val="16"/>
                <w:lang w:eastAsia="zh-CN"/>
              </w:rPr>
              <w:t>Με αντικαταβολή (για ποσό από 0,1€ - 3.000 €)</w:t>
            </w:r>
          </w:p>
        </w:tc>
        <w:tc>
          <w:tcPr>
            <w:tcW w:w="1260" w:type="dxa"/>
            <w:tcBorders>
              <w:top w:val="nil"/>
              <w:left w:val="nil"/>
              <w:bottom w:val="single" w:sz="8" w:space="0" w:color="auto"/>
              <w:right w:val="single" w:sz="8" w:space="0" w:color="auto"/>
            </w:tcBorders>
            <w:noWrap/>
            <w:vAlign w:val="bottom"/>
            <w:hideMark/>
          </w:tcPr>
          <w:p w14:paraId="3212D34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gridSpan w:val="3"/>
            <w:tcBorders>
              <w:top w:val="nil"/>
              <w:left w:val="nil"/>
              <w:bottom w:val="single" w:sz="4" w:space="0" w:color="auto"/>
              <w:right w:val="single" w:sz="4" w:space="0" w:color="auto"/>
            </w:tcBorders>
            <w:noWrap/>
            <w:vAlign w:val="bottom"/>
            <w:hideMark/>
          </w:tcPr>
          <w:p w14:paraId="173FEB5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0A332F7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68B07BB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5586D7A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4,60</w:t>
            </w:r>
          </w:p>
        </w:tc>
      </w:tr>
      <w:tr w:rsidR="00D2273C" w:rsidRPr="00D2273C" w14:paraId="23237DE3" w14:textId="77777777" w:rsidTr="00B06653">
        <w:trPr>
          <w:cantSplit/>
          <w:trHeight w:val="300"/>
        </w:trPr>
        <w:tc>
          <w:tcPr>
            <w:tcW w:w="1540" w:type="dxa"/>
            <w:gridSpan w:val="2"/>
            <w:vMerge/>
            <w:tcBorders>
              <w:left w:val="single" w:sz="4" w:space="0" w:color="auto"/>
              <w:right w:val="single" w:sz="4" w:space="0" w:color="auto"/>
            </w:tcBorders>
            <w:vAlign w:val="center"/>
            <w:hideMark/>
          </w:tcPr>
          <w:p w14:paraId="2D2AE78E"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8" w:space="0" w:color="auto"/>
            </w:tcBorders>
            <w:noWrap/>
            <w:vAlign w:val="bottom"/>
            <w:hideMark/>
          </w:tcPr>
          <w:p w14:paraId="620205E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Σάκοι</w:t>
            </w:r>
            <w:proofErr w:type="spellEnd"/>
            <w:r w:rsidRPr="00D2273C">
              <w:rPr>
                <w:rFonts w:ascii="Arial" w:eastAsia="Times New Roman" w:hAnsi="Arial" w:cs="Arial"/>
                <w:color w:val="000000"/>
                <w:sz w:val="16"/>
                <w:szCs w:val="16"/>
                <w:lang w:val="en-GB" w:eastAsia="zh-CN"/>
              </w:rPr>
              <w:t xml:space="preserve"> Μ' </w:t>
            </w:r>
            <w:proofErr w:type="spellStart"/>
            <w:r w:rsidRPr="00D2273C">
              <w:rPr>
                <w:rFonts w:ascii="Arial" w:eastAsia="Times New Roman" w:hAnsi="Arial" w:cs="Arial"/>
                <w:color w:val="000000"/>
                <w:sz w:val="16"/>
                <w:szCs w:val="16"/>
                <w:lang w:val="en-GB" w:eastAsia="zh-CN"/>
              </w:rPr>
              <w:t>Συστημένοι</w:t>
            </w:r>
            <w:proofErr w:type="spellEnd"/>
          </w:p>
        </w:tc>
        <w:tc>
          <w:tcPr>
            <w:tcW w:w="1260" w:type="dxa"/>
            <w:tcBorders>
              <w:top w:val="nil"/>
              <w:left w:val="nil"/>
              <w:bottom w:val="single" w:sz="4" w:space="0" w:color="auto"/>
              <w:right w:val="single" w:sz="8" w:space="0" w:color="auto"/>
            </w:tcBorders>
            <w:noWrap/>
            <w:vAlign w:val="bottom"/>
            <w:hideMark/>
          </w:tcPr>
          <w:p w14:paraId="02A96E8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gridSpan w:val="3"/>
            <w:tcBorders>
              <w:top w:val="nil"/>
              <w:left w:val="nil"/>
              <w:bottom w:val="single" w:sz="4" w:space="0" w:color="auto"/>
              <w:right w:val="single" w:sz="4" w:space="0" w:color="auto"/>
            </w:tcBorders>
            <w:noWrap/>
            <w:vAlign w:val="bottom"/>
            <w:hideMark/>
          </w:tcPr>
          <w:p w14:paraId="3901CAF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14D4601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277349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22293D5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18,00</w:t>
            </w:r>
          </w:p>
        </w:tc>
      </w:tr>
      <w:tr w:rsidR="00D2273C" w:rsidRPr="00D2273C" w14:paraId="1C517D35" w14:textId="77777777" w:rsidTr="00B06653">
        <w:trPr>
          <w:cantSplit/>
          <w:trHeight w:val="300"/>
        </w:trPr>
        <w:tc>
          <w:tcPr>
            <w:tcW w:w="1540" w:type="dxa"/>
            <w:gridSpan w:val="2"/>
            <w:vMerge/>
            <w:tcBorders>
              <w:left w:val="single" w:sz="4" w:space="0" w:color="auto"/>
              <w:right w:val="single" w:sz="4" w:space="0" w:color="auto"/>
            </w:tcBorders>
            <w:vAlign w:val="center"/>
          </w:tcPr>
          <w:p w14:paraId="23A13F4A"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4" w:space="0" w:color="auto"/>
            </w:tcBorders>
            <w:noWrap/>
            <w:vAlign w:val="bottom"/>
          </w:tcPr>
          <w:p w14:paraId="7C05BAD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Express</w:t>
            </w:r>
          </w:p>
        </w:tc>
        <w:tc>
          <w:tcPr>
            <w:tcW w:w="1260" w:type="dxa"/>
            <w:tcBorders>
              <w:top w:val="single" w:sz="4" w:space="0" w:color="auto"/>
              <w:left w:val="single" w:sz="4" w:space="0" w:color="auto"/>
              <w:bottom w:val="single" w:sz="4" w:space="0" w:color="auto"/>
              <w:right w:val="single" w:sz="4" w:space="0" w:color="auto"/>
            </w:tcBorders>
            <w:noWrap/>
            <w:vAlign w:val="bottom"/>
          </w:tcPr>
          <w:p w14:paraId="02DDDCD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gridSpan w:val="3"/>
            <w:tcBorders>
              <w:top w:val="nil"/>
              <w:left w:val="nil"/>
              <w:bottom w:val="single" w:sz="4" w:space="0" w:color="auto"/>
              <w:right w:val="single" w:sz="4" w:space="0" w:color="auto"/>
            </w:tcBorders>
            <w:noWrap/>
            <w:vAlign w:val="bottom"/>
          </w:tcPr>
          <w:p w14:paraId="146D0A9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363BA2A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28DB340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7C67270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25DEF9CB" w14:textId="77777777" w:rsidTr="00B06653">
        <w:trPr>
          <w:cantSplit/>
          <w:trHeight w:val="300"/>
        </w:trPr>
        <w:tc>
          <w:tcPr>
            <w:tcW w:w="1540" w:type="dxa"/>
            <w:gridSpan w:val="2"/>
            <w:vMerge/>
            <w:tcBorders>
              <w:left w:val="single" w:sz="4" w:space="0" w:color="auto"/>
              <w:right w:val="single" w:sz="4" w:space="0" w:color="auto"/>
            </w:tcBorders>
            <w:vAlign w:val="center"/>
          </w:tcPr>
          <w:p w14:paraId="7D3D1452"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8" w:space="0" w:color="auto"/>
            </w:tcBorders>
            <w:noWrap/>
            <w:vAlign w:val="bottom"/>
          </w:tcPr>
          <w:p w14:paraId="2B41853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Συστημεν</w:t>
            </w:r>
            <w:proofErr w:type="spellEnd"/>
            <w:r w:rsidRPr="00D2273C">
              <w:rPr>
                <w:rFonts w:ascii="Arial" w:eastAsia="Times New Roman" w:hAnsi="Arial" w:cs="Arial"/>
                <w:color w:val="000000"/>
                <w:sz w:val="16"/>
                <w:szCs w:val="16"/>
                <w:lang w:val="en-GB" w:eastAsia="zh-CN"/>
              </w:rPr>
              <w:t>α Express</w:t>
            </w:r>
          </w:p>
        </w:tc>
        <w:tc>
          <w:tcPr>
            <w:tcW w:w="1260" w:type="dxa"/>
            <w:tcBorders>
              <w:top w:val="single" w:sz="4" w:space="0" w:color="auto"/>
              <w:left w:val="nil"/>
              <w:bottom w:val="single" w:sz="8" w:space="0" w:color="auto"/>
              <w:right w:val="single" w:sz="8" w:space="0" w:color="auto"/>
            </w:tcBorders>
            <w:noWrap/>
            <w:vAlign w:val="bottom"/>
          </w:tcPr>
          <w:p w14:paraId="0BA0CA3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gridSpan w:val="3"/>
            <w:tcBorders>
              <w:top w:val="nil"/>
              <w:left w:val="nil"/>
              <w:bottom w:val="single" w:sz="4" w:space="0" w:color="auto"/>
              <w:right w:val="single" w:sz="4" w:space="0" w:color="auto"/>
            </w:tcBorders>
            <w:noWrap/>
            <w:vAlign w:val="bottom"/>
          </w:tcPr>
          <w:p w14:paraId="327AE9D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30699D9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5ED09F4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047C0BD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3FA13D17" w14:textId="77777777" w:rsidTr="00B06653">
        <w:trPr>
          <w:cantSplit/>
          <w:trHeight w:val="300"/>
        </w:trPr>
        <w:tc>
          <w:tcPr>
            <w:tcW w:w="1540" w:type="dxa"/>
            <w:gridSpan w:val="2"/>
            <w:vMerge/>
            <w:tcBorders>
              <w:left w:val="single" w:sz="4" w:space="0" w:color="auto"/>
              <w:bottom w:val="single" w:sz="4" w:space="0" w:color="auto"/>
              <w:right w:val="single" w:sz="4" w:space="0" w:color="auto"/>
            </w:tcBorders>
            <w:vAlign w:val="center"/>
            <w:hideMark/>
          </w:tcPr>
          <w:p w14:paraId="7621AD8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615" w:type="dxa"/>
            <w:gridSpan w:val="3"/>
            <w:tcBorders>
              <w:top w:val="single" w:sz="8" w:space="0" w:color="auto"/>
              <w:left w:val="nil"/>
              <w:bottom w:val="single" w:sz="8" w:space="0" w:color="auto"/>
              <w:right w:val="single" w:sz="8" w:space="0" w:color="000000"/>
            </w:tcBorders>
            <w:noWrap/>
            <w:vAlign w:val="bottom"/>
            <w:hideMark/>
          </w:tcPr>
          <w:p w14:paraId="050BB4AC"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16"/>
                <w:lang w:eastAsia="zh-CN"/>
              </w:rPr>
            </w:pPr>
            <w:r w:rsidRPr="00D2273C">
              <w:rPr>
                <w:rFonts w:ascii="Arial" w:eastAsia="Times New Roman" w:hAnsi="Arial" w:cs="Arial"/>
                <w:color w:val="000000"/>
                <w:sz w:val="16"/>
                <w:szCs w:val="16"/>
                <w:lang w:eastAsia="zh-CN"/>
              </w:rPr>
              <w:t>Δηλωμένη αξία επιστολικής αλληλογραφίας (για το ποσό των 10.000 €)</w:t>
            </w:r>
          </w:p>
        </w:tc>
        <w:tc>
          <w:tcPr>
            <w:tcW w:w="1260" w:type="dxa"/>
            <w:tcBorders>
              <w:top w:val="nil"/>
              <w:left w:val="nil"/>
              <w:bottom w:val="single" w:sz="8" w:space="0" w:color="auto"/>
              <w:right w:val="single" w:sz="8" w:space="0" w:color="auto"/>
            </w:tcBorders>
            <w:noWrap/>
            <w:vAlign w:val="bottom"/>
            <w:hideMark/>
          </w:tcPr>
          <w:p w14:paraId="2D1ED1A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gridSpan w:val="3"/>
            <w:tcBorders>
              <w:top w:val="nil"/>
              <w:left w:val="nil"/>
              <w:bottom w:val="single" w:sz="4" w:space="0" w:color="auto"/>
              <w:right w:val="single" w:sz="4" w:space="0" w:color="auto"/>
            </w:tcBorders>
            <w:noWrap/>
            <w:vAlign w:val="bottom"/>
            <w:hideMark/>
          </w:tcPr>
          <w:p w14:paraId="125E8D4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*(ΔΑ1) ……….</w:t>
            </w:r>
          </w:p>
        </w:tc>
        <w:tc>
          <w:tcPr>
            <w:tcW w:w="1620" w:type="dxa"/>
            <w:tcBorders>
              <w:top w:val="nil"/>
              <w:left w:val="nil"/>
              <w:bottom w:val="single" w:sz="4" w:space="0" w:color="auto"/>
              <w:right w:val="single" w:sz="4" w:space="0" w:color="auto"/>
            </w:tcBorders>
            <w:noWrap/>
            <w:vAlign w:val="bottom"/>
            <w:hideMark/>
          </w:tcPr>
          <w:p w14:paraId="505D9AF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20E602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vAlign w:val="bottom"/>
          </w:tcPr>
          <w:p w14:paraId="6C8B860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64,40</w:t>
            </w:r>
          </w:p>
        </w:tc>
      </w:tr>
      <w:tr w:rsidR="00D2273C" w:rsidRPr="00D2273C" w14:paraId="3F698077" w14:textId="77777777" w:rsidTr="00B06653">
        <w:trPr>
          <w:gridAfter w:val="1"/>
          <w:wAfter w:w="1620" w:type="dxa"/>
          <w:cantSplit/>
          <w:trHeight w:val="306"/>
        </w:trPr>
        <w:tc>
          <w:tcPr>
            <w:tcW w:w="7035" w:type="dxa"/>
            <w:gridSpan w:val="9"/>
            <w:vMerge w:val="restart"/>
            <w:tcBorders>
              <w:top w:val="single" w:sz="4" w:space="0" w:color="auto"/>
              <w:left w:val="single" w:sz="4" w:space="0" w:color="auto"/>
              <w:right w:val="single" w:sz="12" w:space="0" w:color="auto"/>
            </w:tcBorders>
            <w:noWrap/>
            <w:vAlign w:val="center"/>
            <w:hideMark/>
          </w:tcPr>
          <w:p w14:paraId="27B17C1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ΣΥΝΟΛ</w:t>
            </w:r>
            <w:r w:rsidRPr="00D2273C">
              <w:rPr>
                <w:rFonts w:ascii="Arial" w:eastAsia="Times New Roman" w:hAnsi="Arial" w:cs="Arial"/>
                <w:b/>
                <w:bCs/>
                <w:color w:val="000000"/>
                <w:sz w:val="16"/>
                <w:lang w:val="en-US" w:eastAsia="zh-CN"/>
              </w:rPr>
              <w:t>A</w:t>
            </w:r>
            <w:r w:rsidRPr="00D2273C">
              <w:rPr>
                <w:rFonts w:ascii="Arial" w:eastAsia="Times New Roman" w:hAnsi="Arial" w:cs="Arial"/>
                <w:b/>
                <w:bCs/>
                <w:color w:val="000000"/>
                <w:sz w:val="16"/>
                <w:lang w:val="en-GB" w:eastAsia="zh-CN"/>
              </w:rPr>
              <w:t xml:space="preserve"> ΠΡΟΣΦΕΡΟΜΕΝΩΝ ΤΙΜΩΝ ΠΙΝΑΚΑ 1</w:t>
            </w:r>
          </w:p>
          <w:p w14:paraId="5EF244F0"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 xml:space="preserve"> </w:t>
            </w: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0F4B8913"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w:t>
            </w:r>
          </w:p>
        </w:tc>
        <w:tc>
          <w:tcPr>
            <w:tcW w:w="1620" w:type="dxa"/>
            <w:vMerge w:val="restart"/>
            <w:tcBorders>
              <w:top w:val="nil"/>
              <w:left w:val="single" w:sz="12" w:space="0" w:color="auto"/>
              <w:right w:val="single" w:sz="4" w:space="0" w:color="auto"/>
            </w:tcBorders>
            <w:noWrap/>
            <w:vAlign w:val="center"/>
            <w:hideMark/>
          </w:tcPr>
          <w:p w14:paraId="5FD6683B" w14:textId="77777777" w:rsidR="00D2273C" w:rsidRPr="00D2273C" w:rsidRDefault="00D2273C" w:rsidP="00D2273C">
            <w:pPr>
              <w:suppressAutoHyphens/>
              <w:spacing w:after="120" w:line="240" w:lineRule="auto"/>
              <w:ind w:right="-196"/>
              <w:jc w:val="center"/>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 xml:space="preserve">……………..          </w:t>
            </w:r>
          </w:p>
        </w:tc>
      </w:tr>
      <w:tr w:rsidR="00D2273C" w:rsidRPr="00D2273C" w14:paraId="2D4C3E45" w14:textId="77777777" w:rsidTr="00B06653">
        <w:trPr>
          <w:gridAfter w:val="1"/>
          <w:wAfter w:w="1620" w:type="dxa"/>
          <w:cantSplit/>
          <w:trHeight w:val="306"/>
        </w:trPr>
        <w:tc>
          <w:tcPr>
            <w:tcW w:w="7035" w:type="dxa"/>
            <w:gridSpan w:val="9"/>
            <w:vMerge/>
            <w:tcBorders>
              <w:left w:val="single" w:sz="4" w:space="0" w:color="auto"/>
              <w:bottom w:val="single" w:sz="4" w:space="0" w:color="auto"/>
              <w:right w:val="single" w:sz="12" w:space="0" w:color="auto"/>
            </w:tcBorders>
            <w:noWrap/>
            <w:vAlign w:val="center"/>
            <w:hideMark/>
          </w:tcPr>
          <w:p w14:paraId="4D7237B0"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31CF2857"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ΣΥΝΟΛΟ 1</w:t>
            </w:r>
          </w:p>
        </w:tc>
        <w:tc>
          <w:tcPr>
            <w:tcW w:w="1620" w:type="dxa"/>
            <w:vMerge/>
            <w:tcBorders>
              <w:left w:val="single" w:sz="12" w:space="0" w:color="auto"/>
              <w:bottom w:val="single" w:sz="4" w:space="0" w:color="auto"/>
              <w:right w:val="single" w:sz="4" w:space="0" w:color="auto"/>
            </w:tcBorders>
            <w:noWrap/>
            <w:vAlign w:val="center"/>
            <w:hideMark/>
          </w:tcPr>
          <w:p w14:paraId="734B5D6E"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p>
        </w:tc>
      </w:tr>
      <w:tr w:rsidR="00D2273C" w:rsidRPr="00D2273C" w14:paraId="00D1AEC9" w14:textId="77777777" w:rsidTr="00B06653">
        <w:trPr>
          <w:gridAfter w:val="4"/>
          <w:wAfter w:w="5217" w:type="dxa"/>
          <w:trHeight w:val="615"/>
        </w:trPr>
        <w:tc>
          <w:tcPr>
            <w:tcW w:w="6678" w:type="dxa"/>
            <w:gridSpan w:val="8"/>
            <w:tcBorders>
              <w:top w:val="nil"/>
              <w:left w:val="nil"/>
              <w:bottom w:val="nil"/>
              <w:right w:val="nil"/>
            </w:tcBorders>
            <w:vAlign w:val="bottom"/>
            <w:hideMark/>
          </w:tcPr>
          <w:p w14:paraId="60FDB9E7" w14:textId="77777777" w:rsidR="00D2273C" w:rsidRPr="00D2273C" w:rsidRDefault="00D2273C" w:rsidP="00D2273C">
            <w:pPr>
              <w:suppressAutoHyphens/>
              <w:spacing w:after="120" w:line="240" w:lineRule="auto"/>
              <w:jc w:val="both"/>
              <w:rPr>
                <w:rFonts w:ascii="Arial" w:eastAsia="Times New Roman" w:hAnsi="Arial" w:cs="Arial"/>
                <w:color w:val="000000"/>
                <w:sz w:val="16"/>
                <w:lang w:eastAsia="zh-CN"/>
              </w:rPr>
            </w:pPr>
            <w:r w:rsidRPr="00D2273C">
              <w:rPr>
                <w:rFonts w:ascii="Arial" w:eastAsia="Times New Roman" w:hAnsi="Arial" w:cs="Arial"/>
                <w:color w:val="000000"/>
                <w:sz w:val="16"/>
                <w:lang w:eastAsia="zh-CN"/>
              </w:rPr>
              <w:t xml:space="preserve">* Η προσφερόμενη τιμή μονάδας χωρίς Φ.Π.Α. για τη Δηλωμένη Αξία (ΔΑ1) Εσωτερικού  θα υπολογισθεί ως εξής: </w:t>
            </w:r>
          </w:p>
        </w:tc>
      </w:tr>
      <w:tr w:rsidR="00D2273C" w:rsidRPr="00D2273C" w14:paraId="0A34E957" w14:textId="77777777" w:rsidTr="00B06653">
        <w:trPr>
          <w:gridAfter w:val="4"/>
          <w:wAfter w:w="5217" w:type="dxa"/>
          <w:trHeight w:val="300"/>
        </w:trPr>
        <w:tc>
          <w:tcPr>
            <w:tcW w:w="1360" w:type="dxa"/>
            <w:tcBorders>
              <w:top w:val="nil"/>
              <w:left w:val="nil"/>
              <w:bottom w:val="single" w:sz="4" w:space="0" w:color="auto"/>
              <w:right w:val="nil"/>
            </w:tcBorders>
            <w:noWrap/>
            <w:vAlign w:val="bottom"/>
            <w:hideMark/>
          </w:tcPr>
          <w:p w14:paraId="072AFCA9" w14:textId="77777777" w:rsidR="00D2273C" w:rsidRPr="00D2273C" w:rsidRDefault="00D2273C" w:rsidP="00D2273C">
            <w:pPr>
              <w:suppressAutoHyphens/>
              <w:spacing w:after="120" w:line="240" w:lineRule="auto"/>
              <w:jc w:val="both"/>
              <w:rPr>
                <w:rFonts w:ascii="Arial" w:eastAsia="Times New Roman" w:hAnsi="Arial" w:cs="Arial"/>
                <w:color w:val="000000"/>
                <w:sz w:val="16"/>
                <w:lang w:eastAsia="zh-CN"/>
              </w:rPr>
            </w:pPr>
          </w:p>
        </w:tc>
        <w:tc>
          <w:tcPr>
            <w:tcW w:w="2020" w:type="dxa"/>
            <w:gridSpan w:val="3"/>
            <w:tcBorders>
              <w:top w:val="nil"/>
              <w:left w:val="nil"/>
              <w:bottom w:val="single" w:sz="4" w:space="0" w:color="auto"/>
              <w:right w:val="nil"/>
            </w:tcBorders>
            <w:noWrap/>
            <w:vAlign w:val="bottom"/>
            <w:hideMark/>
          </w:tcPr>
          <w:p w14:paraId="172B963F" w14:textId="77777777" w:rsidR="00D2273C" w:rsidRPr="00D2273C" w:rsidRDefault="00D2273C" w:rsidP="00D2273C">
            <w:pPr>
              <w:suppressAutoHyphens/>
              <w:spacing w:after="120" w:line="240" w:lineRule="auto"/>
              <w:jc w:val="both"/>
              <w:rPr>
                <w:rFonts w:ascii="Arial" w:eastAsia="Times New Roman" w:hAnsi="Arial" w:cs="Arial"/>
                <w:color w:val="000000"/>
                <w:sz w:val="16"/>
                <w:lang w:eastAsia="zh-CN"/>
              </w:rPr>
            </w:pPr>
          </w:p>
        </w:tc>
        <w:tc>
          <w:tcPr>
            <w:tcW w:w="2054" w:type="dxa"/>
            <w:gridSpan w:val="3"/>
            <w:tcBorders>
              <w:top w:val="nil"/>
              <w:left w:val="nil"/>
              <w:bottom w:val="single" w:sz="4" w:space="0" w:color="auto"/>
              <w:right w:val="nil"/>
            </w:tcBorders>
            <w:noWrap/>
            <w:vAlign w:val="bottom"/>
            <w:hideMark/>
          </w:tcPr>
          <w:p w14:paraId="7E2FAC5D" w14:textId="77777777" w:rsidR="00D2273C" w:rsidRPr="00D2273C" w:rsidRDefault="00D2273C" w:rsidP="00D2273C">
            <w:pPr>
              <w:suppressAutoHyphens/>
              <w:spacing w:after="120" w:line="240" w:lineRule="auto"/>
              <w:jc w:val="both"/>
              <w:rPr>
                <w:rFonts w:ascii="Arial" w:eastAsia="Times New Roman" w:hAnsi="Arial" w:cs="Arial"/>
                <w:color w:val="000000"/>
                <w:sz w:val="16"/>
                <w:lang w:eastAsia="zh-CN"/>
              </w:rPr>
            </w:pPr>
          </w:p>
        </w:tc>
        <w:tc>
          <w:tcPr>
            <w:tcW w:w="1244" w:type="dxa"/>
            <w:tcBorders>
              <w:top w:val="nil"/>
              <w:left w:val="nil"/>
              <w:bottom w:val="single" w:sz="4" w:space="0" w:color="auto"/>
              <w:right w:val="nil"/>
            </w:tcBorders>
            <w:noWrap/>
            <w:vAlign w:val="bottom"/>
            <w:hideMark/>
          </w:tcPr>
          <w:p w14:paraId="05F45A32" w14:textId="77777777" w:rsidR="00D2273C" w:rsidRPr="00D2273C" w:rsidRDefault="006652B3" w:rsidP="00D2273C">
            <w:pPr>
              <w:suppressAutoHyphens/>
              <w:spacing w:after="120" w:line="240" w:lineRule="auto"/>
              <w:jc w:val="both"/>
              <w:rPr>
                <w:rFonts w:ascii="Arial" w:eastAsia="Times New Roman" w:hAnsi="Arial" w:cs="Arial"/>
                <w:color w:val="000000"/>
                <w:sz w:val="16"/>
                <w:lang w:eastAsia="zh-CN"/>
              </w:rPr>
            </w:pPr>
            <w:r>
              <w:rPr>
                <w:rFonts w:ascii="Arial" w:eastAsia="Times New Roman" w:hAnsi="Arial" w:cs="Arial"/>
                <w:b/>
                <w:bCs/>
                <w:noProof/>
                <w:color w:val="000000"/>
                <w:sz w:val="16"/>
                <w:lang w:val="en-GB" w:eastAsia="zh-CN"/>
              </w:rPr>
              <w:pict w14:anchorId="01EBFA25">
                <v:shapetype id="_x0000_t202" coordsize="21600,21600" o:spt="202" path="m,l,21600r21600,l21600,xe">
                  <v:stroke joinstyle="miter"/>
                  <v:path gradientshapeok="t" o:connecttype="rect"/>
                </v:shapetype>
                <v:shape id="_x0000_s1026" type="#_x0000_t202" style="position:absolute;left:0;text-align:left;margin-left:65.65pt;margin-top:13.9pt;width:186.5pt;height:104.25pt;z-index:251659264;mso-position-horizontal-relative:text;mso-position-vertical-relative:text;mso-width-relative:margin;mso-height-relative:margin" strokecolor="white">
                  <v:textbox style="mso-next-textbox:#_x0000_s1026">
                    <w:txbxContent>
                      <w:p w14:paraId="4D2CE43E" w14:textId="77777777" w:rsidR="00D2273C" w:rsidRDefault="00D2273C" w:rsidP="00D2273C">
                        <w:pPr>
                          <w:spacing w:line="360" w:lineRule="auto"/>
                          <w:ind w:right="-2" w:hanging="90"/>
                          <w:rPr>
                            <w:rFonts w:ascii="Arial" w:hAnsi="Arial" w:cs="Arial"/>
                            <w:sz w:val="16"/>
                          </w:rPr>
                        </w:pPr>
                        <w:r>
                          <w:rPr>
                            <w:rFonts w:ascii="Arial" w:hAnsi="Arial" w:cs="Arial"/>
                            <w:b/>
                            <w:bCs/>
                            <w:sz w:val="18"/>
                            <w:u w:val="single"/>
                          </w:rPr>
                          <w:t xml:space="preserve">  </w:t>
                        </w:r>
                      </w:p>
                      <w:p w14:paraId="4E3D070C" w14:textId="77777777" w:rsidR="00D2273C" w:rsidRDefault="00D2273C" w:rsidP="00D2273C">
                        <w:pPr>
                          <w:rPr>
                            <w:sz w:val="16"/>
                            <w:szCs w:val="18"/>
                          </w:rPr>
                        </w:pPr>
                      </w:p>
                    </w:txbxContent>
                  </v:textbox>
                </v:shape>
              </w:pict>
            </w:r>
          </w:p>
        </w:tc>
      </w:tr>
      <w:tr w:rsidR="00D2273C" w:rsidRPr="00D2273C" w14:paraId="2DAECC55" w14:textId="77777777" w:rsidTr="00B06653">
        <w:trPr>
          <w:gridAfter w:val="4"/>
          <w:wAfter w:w="5217" w:type="dxa"/>
          <w:trHeight w:val="157"/>
        </w:trPr>
        <w:tc>
          <w:tcPr>
            <w:tcW w:w="6678" w:type="dxa"/>
            <w:gridSpan w:val="8"/>
            <w:tcBorders>
              <w:top w:val="single" w:sz="4" w:space="0" w:color="auto"/>
              <w:left w:val="single" w:sz="4" w:space="0" w:color="auto"/>
              <w:bottom w:val="single" w:sz="4" w:space="0" w:color="auto"/>
              <w:right w:val="single" w:sz="4" w:space="0" w:color="auto"/>
            </w:tcBorders>
            <w:vAlign w:val="bottom"/>
            <w:hideMark/>
          </w:tcPr>
          <w:p w14:paraId="2AE8526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eastAsia="zh-CN"/>
              </w:rPr>
            </w:pPr>
            <w:r w:rsidRPr="00D2273C">
              <w:rPr>
                <w:rFonts w:ascii="Arial" w:eastAsia="Times New Roman" w:hAnsi="Arial" w:cs="Arial"/>
                <w:b/>
                <w:bCs/>
                <w:color w:val="000000"/>
                <w:sz w:val="16"/>
                <w:lang w:eastAsia="zh-CN"/>
              </w:rPr>
              <w:t>*Υπολογισμός ΔΑ1 (Δηλωμένη Αξία Εσωτερικού)</w:t>
            </w:r>
          </w:p>
        </w:tc>
      </w:tr>
      <w:tr w:rsidR="00D2273C" w:rsidRPr="00D2273C" w14:paraId="612DCC04" w14:textId="77777777" w:rsidTr="00B06653">
        <w:trPr>
          <w:gridAfter w:val="4"/>
          <w:wAfter w:w="5217" w:type="dxa"/>
          <w:trHeight w:val="975"/>
        </w:trPr>
        <w:tc>
          <w:tcPr>
            <w:tcW w:w="1360" w:type="dxa"/>
            <w:tcBorders>
              <w:top w:val="single" w:sz="4" w:space="0" w:color="auto"/>
              <w:left w:val="single" w:sz="4" w:space="0" w:color="auto"/>
              <w:bottom w:val="single" w:sz="4" w:space="0" w:color="auto"/>
              <w:right w:val="single" w:sz="4" w:space="0" w:color="auto"/>
            </w:tcBorders>
            <w:vAlign w:val="center"/>
            <w:hideMark/>
          </w:tcPr>
          <w:p w14:paraId="25E19D3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proofErr w:type="spellStart"/>
            <w:r w:rsidRPr="00D2273C">
              <w:rPr>
                <w:rFonts w:ascii="Arial" w:eastAsia="Times New Roman" w:hAnsi="Arial" w:cs="Arial"/>
                <w:b/>
                <w:bCs/>
                <w:color w:val="000000"/>
                <w:sz w:val="16"/>
                <w:lang w:val="en-GB" w:eastAsia="zh-CN"/>
              </w:rPr>
              <w:t>Τιμή</w:t>
            </w:r>
            <w:proofErr w:type="spellEnd"/>
            <w:r w:rsidRPr="00D2273C">
              <w:rPr>
                <w:rFonts w:ascii="Arial" w:eastAsia="Times New Roman" w:hAnsi="Arial" w:cs="Arial"/>
                <w:b/>
                <w:bCs/>
                <w:color w:val="000000"/>
                <w:sz w:val="16"/>
                <w:lang w:val="en-GB" w:eastAsia="zh-CN"/>
              </w:rPr>
              <w:t xml:space="preserve"> πα</w:t>
            </w:r>
            <w:proofErr w:type="spellStart"/>
            <w:r w:rsidRPr="00D2273C">
              <w:rPr>
                <w:rFonts w:ascii="Arial" w:eastAsia="Times New Roman" w:hAnsi="Arial" w:cs="Arial"/>
                <w:b/>
                <w:bCs/>
                <w:color w:val="000000"/>
                <w:sz w:val="16"/>
                <w:lang w:val="en-GB" w:eastAsia="zh-CN"/>
              </w:rPr>
              <w:t>γίου</w:t>
            </w:r>
            <w:proofErr w:type="spellEnd"/>
            <w:r w:rsidRPr="00D2273C">
              <w:rPr>
                <w:rFonts w:ascii="Arial" w:eastAsia="Times New Roman" w:hAnsi="Arial" w:cs="Arial"/>
                <w:b/>
                <w:bCs/>
                <w:color w:val="000000"/>
                <w:sz w:val="16"/>
                <w:lang w:val="en-GB" w:eastAsia="zh-CN"/>
              </w:rPr>
              <w:t xml:space="preserve"> </w:t>
            </w:r>
            <w:proofErr w:type="spellStart"/>
            <w:r w:rsidRPr="00D2273C">
              <w:rPr>
                <w:rFonts w:ascii="Arial" w:eastAsia="Times New Roman" w:hAnsi="Arial" w:cs="Arial"/>
                <w:b/>
                <w:bCs/>
                <w:color w:val="000000"/>
                <w:sz w:val="16"/>
                <w:lang w:val="en-GB" w:eastAsia="zh-CN"/>
              </w:rPr>
              <w:t>τέλους</w:t>
            </w:r>
            <w:proofErr w:type="spellEnd"/>
            <w:r w:rsidRPr="00D2273C">
              <w:rPr>
                <w:rFonts w:ascii="Arial" w:eastAsia="Times New Roman" w:hAnsi="Arial" w:cs="Arial"/>
                <w:b/>
                <w:bCs/>
                <w:color w:val="000000"/>
                <w:sz w:val="16"/>
                <w:lang w:val="en-GB" w:eastAsia="zh-CN"/>
              </w:rPr>
              <w:t xml:space="preserve"> (Α)</w:t>
            </w:r>
          </w:p>
        </w:tc>
        <w:tc>
          <w:tcPr>
            <w:tcW w:w="2020" w:type="dxa"/>
            <w:gridSpan w:val="3"/>
            <w:tcBorders>
              <w:top w:val="single" w:sz="4" w:space="0" w:color="auto"/>
              <w:left w:val="single" w:sz="4" w:space="0" w:color="auto"/>
              <w:bottom w:val="single" w:sz="4" w:space="0" w:color="auto"/>
              <w:right w:val="single" w:sz="4" w:space="0" w:color="auto"/>
            </w:tcBorders>
            <w:vAlign w:val="center"/>
            <w:hideMark/>
          </w:tcPr>
          <w:p w14:paraId="5B5913A1"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eastAsia="zh-CN"/>
              </w:rPr>
            </w:pPr>
            <w:r w:rsidRPr="00D2273C">
              <w:rPr>
                <w:rFonts w:ascii="Arial" w:eastAsia="Times New Roman" w:hAnsi="Arial" w:cs="Arial"/>
                <w:b/>
                <w:bCs/>
                <w:color w:val="000000"/>
                <w:sz w:val="16"/>
                <w:lang w:eastAsia="zh-CN"/>
              </w:rPr>
              <w:t>Αναλογική χρέωση επί της Δ.Α. ποσού 10.000€ (ποσοστό ‰ επί τις χιλίοις)</w:t>
            </w:r>
          </w:p>
        </w:tc>
        <w:tc>
          <w:tcPr>
            <w:tcW w:w="2054" w:type="dxa"/>
            <w:gridSpan w:val="3"/>
            <w:tcBorders>
              <w:top w:val="single" w:sz="4" w:space="0" w:color="auto"/>
              <w:left w:val="single" w:sz="4" w:space="0" w:color="auto"/>
              <w:bottom w:val="single" w:sz="4" w:space="0" w:color="auto"/>
              <w:right w:val="single" w:sz="4" w:space="0" w:color="auto"/>
            </w:tcBorders>
            <w:vAlign w:val="center"/>
            <w:hideMark/>
          </w:tcPr>
          <w:p w14:paraId="035300B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eastAsia="zh-CN"/>
              </w:rPr>
            </w:pPr>
            <w:r w:rsidRPr="00D2273C">
              <w:rPr>
                <w:rFonts w:ascii="Arial" w:eastAsia="Times New Roman" w:hAnsi="Arial" w:cs="Arial"/>
                <w:b/>
                <w:bCs/>
                <w:color w:val="000000"/>
                <w:sz w:val="16"/>
                <w:lang w:eastAsia="zh-CN"/>
              </w:rPr>
              <w:t>Γινόμενο  ποσοστού ‰ Δ.Α. επί της αξίας 10.000 €  (Β)</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24F8F01"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eastAsia="zh-CN"/>
              </w:rPr>
            </w:pPr>
            <w:r w:rsidRPr="00D2273C">
              <w:rPr>
                <w:rFonts w:ascii="Arial" w:eastAsia="Times New Roman" w:hAnsi="Arial" w:cs="Arial"/>
                <w:b/>
                <w:bCs/>
                <w:color w:val="000000"/>
                <w:sz w:val="16"/>
                <w:lang w:eastAsia="zh-CN"/>
              </w:rPr>
              <w:t>Τιμή ΔΑ1 (ΔΑ1=Α+Β)</w:t>
            </w:r>
          </w:p>
        </w:tc>
      </w:tr>
      <w:tr w:rsidR="00D2273C" w:rsidRPr="00D2273C" w14:paraId="1ECFE25C" w14:textId="77777777" w:rsidTr="00B06653">
        <w:trPr>
          <w:gridAfter w:val="4"/>
          <w:wAfter w:w="5217" w:type="dxa"/>
          <w:trHeight w:val="331"/>
        </w:trPr>
        <w:tc>
          <w:tcPr>
            <w:tcW w:w="1360" w:type="dxa"/>
            <w:tcBorders>
              <w:top w:val="single" w:sz="4" w:space="0" w:color="auto"/>
              <w:left w:val="single" w:sz="4" w:space="0" w:color="auto"/>
              <w:bottom w:val="single" w:sz="4" w:space="0" w:color="auto"/>
              <w:right w:val="single" w:sz="4" w:space="0" w:color="auto"/>
            </w:tcBorders>
            <w:noWrap/>
            <w:vAlign w:val="bottom"/>
            <w:hideMark/>
          </w:tcPr>
          <w:p w14:paraId="34F89E34"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w:t>
            </w:r>
          </w:p>
        </w:tc>
        <w:tc>
          <w:tcPr>
            <w:tcW w:w="2020" w:type="dxa"/>
            <w:gridSpan w:val="3"/>
            <w:tcBorders>
              <w:top w:val="single" w:sz="4" w:space="0" w:color="auto"/>
              <w:left w:val="single" w:sz="4" w:space="0" w:color="auto"/>
              <w:bottom w:val="single" w:sz="4" w:space="0" w:color="auto"/>
              <w:right w:val="single" w:sz="4" w:space="0" w:color="auto"/>
            </w:tcBorders>
            <w:noWrap/>
            <w:vAlign w:val="bottom"/>
            <w:hideMark/>
          </w:tcPr>
          <w:p w14:paraId="40DA082F"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 xml:space="preserve">……. </w:t>
            </w:r>
            <w:r w:rsidRPr="00D2273C">
              <w:rPr>
                <w:rFonts w:ascii="Arial" w:eastAsia="Times New Roman" w:hAnsi="Arial" w:cs="Arial"/>
                <w:b/>
                <w:bCs/>
                <w:color w:val="000000"/>
                <w:sz w:val="16"/>
                <w:lang w:val="en-GB" w:eastAsia="zh-CN"/>
              </w:rPr>
              <w:t>‰</w:t>
            </w:r>
          </w:p>
        </w:tc>
        <w:tc>
          <w:tcPr>
            <w:tcW w:w="2054" w:type="dxa"/>
            <w:gridSpan w:val="3"/>
            <w:tcBorders>
              <w:top w:val="single" w:sz="4" w:space="0" w:color="auto"/>
              <w:left w:val="single" w:sz="4" w:space="0" w:color="auto"/>
              <w:bottom w:val="single" w:sz="4" w:space="0" w:color="auto"/>
              <w:right w:val="single" w:sz="4" w:space="0" w:color="auto"/>
            </w:tcBorders>
            <w:noWrap/>
            <w:vAlign w:val="bottom"/>
            <w:hideMark/>
          </w:tcPr>
          <w:p w14:paraId="0778BE02"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w:t>
            </w:r>
          </w:p>
        </w:tc>
        <w:tc>
          <w:tcPr>
            <w:tcW w:w="1244" w:type="dxa"/>
            <w:tcBorders>
              <w:top w:val="single" w:sz="4" w:space="0" w:color="auto"/>
              <w:left w:val="single" w:sz="4" w:space="0" w:color="auto"/>
              <w:bottom w:val="single" w:sz="4" w:space="0" w:color="auto"/>
              <w:right w:val="single" w:sz="4" w:space="0" w:color="auto"/>
            </w:tcBorders>
            <w:noWrap/>
            <w:vAlign w:val="bottom"/>
            <w:hideMark/>
          </w:tcPr>
          <w:p w14:paraId="3E1DF86A"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w:t>
            </w:r>
          </w:p>
        </w:tc>
      </w:tr>
    </w:tbl>
    <w:p w14:paraId="282BB3D2" w14:textId="77777777" w:rsidR="00D2273C" w:rsidRPr="00D2273C" w:rsidRDefault="00D2273C" w:rsidP="00D2273C">
      <w:pPr>
        <w:suppressAutoHyphens/>
        <w:spacing w:before="240" w:after="120" w:line="240" w:lineRule="auto"/>
        <w:jc w:val="both"/>
        <w:rPr>
          <w:rFonts w:ascii="Arial" w:eastAsia="Times New Roman" w:hAnsi="Arial" w:cs="Arial"/>
          <w:szCs w:val="24"/>
          <w:lang w:val="en-GB" w:eastAsia="zh-CN"/>
        </w:rPr>
      </w:pPr>
    </w:p>
    <w:p w14:paraId="2F9E554F" w14:textId="77777777" w:rsidR="00D2273C" w:rsidRPr="00D2273C" w:rsidRDefault="00D2273C" w:rsidP="00D2273C">
      <w:pPr>
        <w:suppressAutoHyphens/>
        <w:spacing w:before="240" w:after="120" w:line="240" w:lineRule="auto"/>
        <w:jc w:val="both"/>
        <w:rPr>
          <w:rFonts w:ascii="Arial" w:eastAsia="Times New Roman" w:hAnsi="Arial" w:cs="Arial"/>
          <w:szCs w:val="24"/>
          <w:lang w:val="en-GB" w:eastAsia="zh-CN"/>
        </w:rPr>
      </w:pPr>
    </w:p>
    <w:p w14:paraId="683B7F41" w14:textId="77777777" w:rsidR="00D2273C" w:rsidRPr="00D2273C" w:rsidRDefault="00D2273C" w:rsidP="00D2273C">
      <w:pPr>
        <w:suppressAutoHyphens/>
        <w:spacing w:before="240" w:after="120" w:line="240" w:lineRule="auto"/>
        <w:jc w:val="both"/>
        <w:rPr>
          <w:rFonts w:ascii="Calibri" w:eastAsia="Times New Roman" w:hAnsi="Calibri" w:cs="Calibri"/>
          <w:i/>
          <w:szCs w:val="24"/>
          <w:lang w:val="en-GB" w:eastAsia="zh-CN"/>
        </w:rPr>
      </w:pPr>
      <w:r w:rsidRPr="00D2273C">
        <w:rPr>
          <w:rFonts w:ascii="Arial" w:eastAsia="Times New Roman" w:hAnsi="Arial" w:cs="Arial"/>
          <w:szCs w:val="24"/>
          <w:lang w:val="en-GB" w:eastAsia="zh-CN"/>
        </w:rPr>
        <w:br w:type="page"/>
      </w:r>
      <w:r w:rsidRPr="00D2273C">
        <w:rPr>
          <w:rFonts w:ascii="Calibri" w:eastAsia="Times New Roman" w:hAnsi="Calibri" w:cs="Calibri"/>
          <w:i/>
          <w:szCs w:val="24"/>
          <w:lang w:val="en-GB" w:eastAsia="zh-CN"/>
        </w:rPr>
        <w:lastRenderedPageBreak/>
        <w:t xml:space="preserve">  </w:t>
      </w:r>
    </w:p>
    <w:tbl>
      <w:tblPr>
        <w:tblW w:w="11340" w:type="dxa"/>
        <w:tblInd w:w="108" w:type="dxa"/>
        <w:tblLayout w:type="fixed"/>
        <w:tblLook w:val="04A0" w:firstRow="1" w:lastRow="0" w:firstColumn="1" w:lastColumn="0" w:noHBand="0" w:noVBand="1"/>
      </w:tblPr>
      <w:tblGrid>
        <w:gridCol w:w="1440"/>
        <w:gridCol w:w="1440"/>
        <w:gridCol w:w="1260"/>
        <w:gridCol w:w="1260"/>
        <w:gridCol w:w="1620"/>
        <w:gridCol w:w="1440"/>
        <w:gridCol w:w="1440"/>
        <w:gridCol w:w="1440"/>
      </w:tblGrid>
      <w:tr w:rsidR="00D2273C" w:rsidRPr="00D2273C" w14:paraId="310C71D2" w14:textId="77777777" w:rsidTr="00B06653">
        <w:trPr>
          <w:gridAfter w:val="1"/>
          <w:wAfter w:w="1440" w:type="dxa"/>
          <w:trHeight w:val="653"/>
        </w:trPr>
        <w:tc>
          <w:tcPr>
            <w:tcW w:w="9900" w:type="dxa"/>
            <w:gridSpan w:val="7"/>
            <w:tcBorders>
              <w:top w:val="single" w:sz="4" w:space="0" w:color="auto"/>
              <w:left w:val="single" w:sz="4" w:space="0" w:color="auto"/>
              <w:bottom w:val="single" w:sz="4" w:space="0" w:color="auto"/>
              <w:right w:val="single" w:sz="4" w:space="0" w:color="auto"/>
            </w:tcBorders>
            <w:vAlign w:val="center"/>
            <w:hideMark/>
          </w:tcPr>
          <w:p w14:paraId="4D8DCC5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ΠΙΝΑΚΑΣ 2 - ΔΙΑΚΙΝΗΣΗ ΣΤΟ ΕΣΩΤΕΡΙΚΟ ΜΕ ΕΠΙΔΟΣΗ </w:t>
            </w:r>
          </w:p>
          <w:p w14:paraId="53E5C6E7" w14:textId="77777777" w:rsidR="00D2273C" w:rsidRPr="00D2273C" w:rsidRDefault="00D2273C" w:rsidP="00D2273C">
            <w:pPr>
              <w:suppressAutoHyphens/>
              <w:spacing w:after="120" w:line="240" w:lineRule="auto"/>
              <w:jc w:val="center"/>
              <w:rPr>
                <w:rFonts w:ascii="Arial" w:eastAsia="Times New Roman" w:hAnsi="Arial" w:cs="Arial"/>
                <w:b/>
                <w:bCs/>
                <w:color w:val="000000"/>
                <w:sz w:val="20"/>
                <w:szCs w:val="18"/>
                <w:lang w:val="en-GB" w:eastAsia="zh-CN"/>
              </w:rPr>
            </w:pPr>
            <w:r w:rsidRPr="00D2273C">
              <w:rPr>
                <w:rFonts w:ascii="Arial" w:eastAsia="Times New Roman" w:hAnsi="Arial" w:cs="Arial"/>
                <w:b/>
                <w:bCs/>
                <w:color w:val="000000"/>
                <w:sz w:val="18"/>
                <w:szCs w:val="18"/>
                <w:lang w:val="en-GB" w:eastAsia="zh-CN"/>
              </w:rPr>
              <w:t>ΣΕ ΤΡΕΙΣ ΕΡΓΑΣΙΜΕΣ ΗΜΕΡΕΣ</w:t>
            </w:r>
          </w:p>
        </w:tc>
      </w:tr>
      <w:tr w:rsidR="00D2273C" w:rsidRPr="00D2273C" w14:paraId="6DA8CCF1" w14:textId="77777777" w:rsidTr="00B06653">
        <w:tblPrEx>
          <w:tblCellMar>
            <w:left w:w="0" w:type="dxa"/>
            <w:right w:w="0" w:type="dxa"/>
          </w:tblCellMar>
          <w:tblLook w:val="0000" w:firstRow="0" w:lastRow="0" w:firstColumn="0" w:lastColumn="0" w:noHBand="0" w:noVBand="0"/>
        </w:tblPrEx>
        <w:trPr>
          <w:gridAfter w:val="1"/>
          <w:wAfter w:w="1440" w:type="dxa"/>
          <w:trHeight w:val="804"/>
        </w:trPr>
        <w:tc>
          <w:tcPr>
            <w:tcW w:w="1440" w:type="dxa"/>
            <w:tcBorders>
              <w:top w:val="single" w:sz="8" w:space="0" w:color="auto"/>
              <w:left w:val="single" w:sz="8" w:space="0" w:color="auto"/>
              <w:bottom w:val="single" w:sz="8" w:space="0" w:color="auto"/>
              <w:right w:val="single" w:sz="8" w:space="0" w:color="auto"/>
            </w:tcBorders>
            <w:noWrap/>
            <w:vAlign w:val="center"/>
          </w:tcPr>
          <w:p w14:paraId="45776054"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ΠΕΡΙΓΡΑΦΗ</w:t>
            </w:r>
          </w:p>
        </w:tc>
        <w:tc>
          <w:tcPr>
            <w:tcW w:w="1440" w:type="dxa"/>
            <w:tcBorders>
              <w:top w:val="single" w:sz="8" w:space="0" w:color="auto"/>
              <w:left w:val="nil"/>
              <w:bottom w:val="single" w:sz="8" w:space="0" w:color="auto"/>
              <w:right w:val="single" w:sz="8" w:space="0" w:color="auto"/>
            </w:tcBorders>
            <w:vAlign w:val="center"/>
          </w:tcPr>
          <w:p w14:paraId="0FB74498"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ΜΕΓΕΘΟΣ ΦΑΚΕΛΩΝ</w:t>
            </w:r>
          </w:p>
        </w:tc>
        <w:tc>
          <w:tcPr>
            <w:tcW w:w="1260" w:type="dxa"/>
            <w:tcBorders>
              <w:top w:val="single" w:sz="8" w:space="0" w:color="auto"/>
              <w:left w:val="nil"/>
              <w:bottom w:val="single" w:sz="8" w:space="0" w:color="auto"/>
              <w:right w:val="single" w:sz="8" w:space="0" w:color="auto"/>
            </w:tcBorders>
            <w:vAlign w:val="center"/>
          </w:tcPr>
          <w:p w14:paraId="04CF390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 xml:space="preserve">ΒΑΡΟΣ </w:t>
            </w:r>
          </w:p>
          <w:p w14:paraId="1CCBE27E"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 xml:space="preserve"> (</w:t>
            </w:r>
            <w:proofErr w:type="spellStart"/>
            <w:r w:rsidRPr="00D2273C">
              <w:rPr>
                <w:rFonts w:ascii="Arial" w:eastAsia="Times New Roman" w:hAnsi="Arial" w:cs="Arial"/>
                <w:b/>
                <w:bCs/>
                <w:color w:val="000000"/>
                <w:sz w:val="16"/>
                <w:szCs w:val="20"/>
                <w:lang w:val="en-GB" w:eastAsia="zh-CN"/>
              </w:rPr>
              <w:t>σε</w:t>
            </w:r>
            <w:proofErr w:type="spellEnd"/>
            <w:r w:rsidRPr="00D2273C">
              <w:rPr>
                <w:rFonts w:ascii="Arial" w:eastAsia="Times New Roman" w:hAnsi="Arial" w:cs="Arial"/>
                <w:b/>
                <w:bCs/>
                <w:color w:val="000000"/>
                <w:sz w:val="16"/>
                <w:szCs w:val="20"/>
                <w:lang w:val="en-GB" w:eastAsia="zh-CN"/>
              </w:rPr>
              <w:t xml:space="preserve"> </w:t>
            </w:r>
            <w:proofErr w:type="spellStart"/>
            <w:r w:rsidRPr="00D2273C">
              <w:rPr>
                <w:rFonts w:ascii="Arial" w:eastAsia="Times New Roman" w:hAnsi="Arial" w:cs="Arial"/>
                <w:b/>
                <w:bCs/>
                <w:color w:val="000000"/>
                <w:sz w:val="16"/>
                <w:szCs w:val="20"/>
                <w:lang w:val="en-GB" w:eastAsia="zh-CN"/>
              </w:rPr>
              <w:t>γρμ</w:t>
            </w:r>
            <w:proofErr w:type="spellEnd"/>
            <w:r w:rsidRPr="00D2273C">
              <w:rPr>
                <w:rFonts w:ascii="Arial" w:eastAsia="Times New Roman" w:hAnsi="Arial" w:cs="Arial"/>
                <w:b/>
                <w:bCs/>
                <w:color w:val="000000"/>
                <w:sz w:val="16"/>
                <w:szCs w:val="20"/>
                <w:lang w:val="en-GB" w:eastAsia="zh-CN"/>
              </w:rPr>
              <w:t>)</w:t>
            </w:r>
          </w:p>
        </w:tc>
        <w:tc>
          <w:tcPr>
            <w:tcW w:w="1260" w:type="dxa"/>
            <w:tcBorders>
              <w:top w:val="single" w:sz="8" w:space="0" w:color="auto"/>
              <w:left w:val="nil"/>
              <w:bottom w:val="single" w:sz="8" w:space="0" w:color="auto"/>
              <w:right w:val="single" w:sz="8" w:space="0" w:color="auto"/>
            </w:tcBorders>
            <w:vAlign w:val="center"/>
          </w:tcPr>
          <w:p w14:paraId="54BCB58B"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ΠΟΣΟΤΗΤΑ</w:t>
            </w:r>
          </w:p>
        </w:tc>
        <w:tc>
          <w:tcPr>
            <w:tcW w:w="1620" w:type="dxa"/>
            <w:tcBorders>
              <w:top w:val="single" w:sz="8" w:space="0" w:color="auto"/>
              <w:left w:val="nil"/>
              <w:bottom w:val="single" w:sz="8" w:space="0" w:color="auto"/>
              <w:right w:val="single" w:sz="8" w:space="0" w:color="auto"/>
            </w:tcBorders>
          </w:tcPr>
          <w:p w14:paraId="668D710E"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20"/>
                <w:lang w:eastAsia="zh-CN"/>
              </w:rPr>
            </w:pPr>
            <w:r w:rsidRPr="00D2273C">
              <w:rPr>
                <w:rFonts w:ascii="Arial" w:eastAsia="Times New Roman" w:hAnsi="Arial" w:cs="Arial"/>
                <w:b/>
                <w:bCs/>
                <w:color w:val="000000"/>
                <w:sz w:val="16"/>
                <w:szCs w:val="18"/>
                <w:lang w:eastAsia="zh-CN"/>
              </w:rPr>
              <w:t>ΠΡΟΣΦΕΡΟΜΕΝΗ ΤΙΜΗ ΜΟΝΑΔΑΣ ΧΩΡΙΣ ΦΠΑ</w:t>
            </w:r>
          </w:p>
        </w:tc>
        <w:tc>
          <w:tcPr>
            <w:tcW w:w="1440" w:type="dxa"/>
            <w:tcBorders>
              <w:top w:val="single" w:sz="8" w:space="0" w:color="auto"/>
              <w:left w:val="nil"/>
              <w:bottom w:val="single" w:sz="8" w:space="0" w:color="auto"/>
              <w:right w:val="single" w:sz="8" w:space="0" w:color="auto"/>
            </w:tcBorders>
          </w:tcPr>
          <w:p w14:paraId="5B3724F0"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20"/>
                <w:lang w:eastAsia="zh-CN"/>
              </w:rPr>
            </w:pPr>
            <w:r w:rsidRPr="00D2273C">
              <w:rPr>
                <w:rFonts w:ascii="Arial" w:eastAsia="Times New Roman" w:hAnsi="Arial" w:cs="Arial"/>
                <w:b/>
                <w:bCs/>
                <w:color w:val="000000"/>
                <w:sz w:val="16"/>
                <w:szCs w:val="18"/>
                <w:lang w:eastAsia="zh-CN"/>
              </w:rPr>
              <w:t>ΣΥΝΟΛΙΚΗ ΠΡΟΣΦΕΡΟΜΕΝΗ ΤΙΜΗ ΧΩΡΙΣ ΦΠΑ</w:t>
            </w:r>
          </w:p>
        </w:tc>
        <w:tc>
          <w:tcPr>
            <w:tcW w:w="1440" w:type="dxa"/>
            <w:tcBorders>
              <w:top w:val="single" w:sz="8" w:space="0" w:color="auto"/>
              <w:left w:val="nil"/>
              <w:bottom w:val="single" w:sz="8" w:space="0" w:color="auto"/>
              <w:right w:val="single" w:sz="8" w:space="0" w:color="auto"/>
            </w:tcBorders>
          </w:tcPr>
          <w:p w14:paraId="6D90F8E1"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20"/>
                <w:lang w:eastAsia="zh-CN"/>
              </w:rPr>
            </w:pPr>
            <w:r w:rsidRPr="00D2273C">
              <w:rPr>
                <w:rFonts w:ascii="Arial" w:eastAsia="Times New Roman" w:hAnsi="Arial" w:cs="Arial"/>
                <w:b/>
                <w:bCs/>
                <w:color w:val="000000"/>
                <w:sz w:val="16"/>
                <w:szCs w:val="18"/>
                <w:lang w:eastAsia="zh-CN"/>
              </w:rPr>
              <w:t>ΣΥΝΟΛΙΚΗ ΠΡΟΣΦΕΡΟΜΕΝΗ ΤΙΜΗ ΜΕ ΦΠΑ</w:t>
            </w:r>
          </w:p>
        </w:tc>
      </w:tr>
      <w:tr w:rsidR="00D2273C" w:rsidRPr="00D2273C" w14:paraId="15114B78"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val="restart"/>
            <w:tcBorders>
              <w:top w:val="single" w:sz="8" w:space="0" w:color="auto"/>
              <w:left w:val="single" w:sz="8" w:space="0" w:color="auto"/>
              <w:bottom w:val="single" w:sz="8" w:space="0" w:color="auto"/>
              <w:right w:val="single" w:sz="8" w:space="0" w:color="auto"/>
            </w:tcBorders>
            <w:vAlign w:val="center"/>
          </w:tcPr>
          <w:p w14:paraId="7FCB2778"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ΕΠΙΣΤΟΛΙΚΗ ΑΛΛΗΛΟΓΡΑΦΙΑ</w:t>
            </w:r>
          </w:p>
        </w:tc>
        <w:tc>
          <w:tcPr>
            <w:tcW w:w="1440" w:type="dxa"/>
            <w:vMerge w:val="restart"/>
            <w:tcBorders>
              <w:top w:val="nil"/>
              <w:left w:val="single" w:sz="8" w:space="0" w:color="auto"/>
              <w:bottom w:val="single" w:sz="8" w:space="0" w:color="000000"/>
              <w:right w:val="single" w:sz="8" w:space="0" w:color="auto"/>
            </w:tcBorders>
            <w:vAlign w:val="center"/>
          </w:tcPr>
          <w:p w14:paraId="2FB6126B"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Επ</w:t>
            </w:r>
            <w:proofErr w:type="spellStart"/>
            <w:r w:rsidRPr="00D2273C">
              <w:rPr>
                <w:rFonts w:ascii="Arial" w:eastAsia="Times New Roman" w:hAnsi="Arial" w:cs="Arial"/>
                <w:color w:val="000000"/>
                <w:sz w:val="16"/>
                <w:szCs w:val="20"/>
                <w:lang w:val="en-GB" w:eastAsia="zh-CN"/>
              </w:rPr>
              <w:t>ιστολές</w:t>
            </w:r>
            <w:proofErr w:type="spellEnd"/>
            <w:r w:rsidRPr="00D2273C">
              <w:rPr>
                <w:rFonts w:ascii="Arial" w:eastAsia="Times New Roman" w:hAnsi="Arial" w:cs="Arial"/>
                <w:color w:val="000000"/>
                <w:sz w:val="16"/>
                <w:szCs w:val="20"/>
                <w:lang w:val="en-GB" w:eastAsia="zh-CN"/>
              </w:rPr>
              <w:t xml:space="preserve"> </w:t>
            </w:r>
            <w:proofErr w:type="spellStart"/>
            <w:r w:rsidRPr="00D2273C">
              <w:rPr>
                <w:rFonts w:ascii="Arial" w:eastAsia="Times New Roman" w:hAnsi="Arial" w:cs="Arial"/>
                <w:color w:val="000000"/>
                <w:sz w:val="16"/>
                <w:szCs w:val="20"/>
                <w:lang w:val="en-GB" w:eastAsia="zh-CN"/>
              </w:rPr>
              <w:t>μικρού</w:t>
            </w:r>
            <w:proofErr w:type="spellEnd"/>
            <w:r w:rsidRPr="00D2273C">
              <w:rPr>
                <w:rFonts w:ascii="Arial" w:eastAsia="Times New Roman" w:hAnsi="Arial" w:cs="Arial"/>
                <w:color w:val="000000"/>
                <w:sz w:val="16"/>
                <w:szCs w:val="20"/>
                <w:lang w:val="en-GB" w:eastAsia="zh-CN"/>
              </w:rPr>
              <w:t xml:space="preserve"> </w:t>
            </w:r>
            <w:proofErr w:type="spellStart"/>
            <w:r w:rsidRPr="00D2273C">
              <w:rPr>
                <w:rFonts w:ascii="Arial" w:eastAsia="Times New Roman" w:hAnsi="Arial" w:cs="Arial"/>
                <w:color w:val="000000"/>
                <w:sz w:val="16"/>
                <w:szCs w:val="20"/>
                <w:lang w:val="en-GB" w:eastAsia="zh-CN"/>
              </w:rPr>
              <w:t>μεγέθους</w:t>
            </w:r>
            <w:proofErr w:type="spellEnd"/>
          </w:p>
        </w:tc>
        <w:tc>
          <w:tcPr>
            <w:tcW w:w="1260" w:type="dxa"/>
            <w:tcBorders>
              <w:top w:val="nil"/>
              <w:left w:val="nil"/>
              <w:bottom w:val="single" w:sz="8" w:space="0" w:color="auto"/>
              <w:right w:val="single" w:sz="8" w:space="0" w:color="auto"/>
            </w:tcBorders>
            <w:noWrap/>
            <w:vAlign w:val="bottom"/>
          </w:tcPr>
          <w:p w14:paraId="76ED5508"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proofErr w:type="spellStart"/>
            <w:r w:rsidRPr="00D2273C">
              <w:rPr>
                <w:rFonts w:ascii="Arial" w:eastAsia="Times New Roman" w:hAnsi="Arial" w:cs="Arial"/>
                <w:color w:val="000000"/>
                <w:sz w:val="16"/>
                <w:lang w:val="en-GB" w:eastAsia="zh-CN"/>
              </w:rPr>
              <w:t>μέχρι</w:t>
            </w:r>
            <w:proofErr w:type="spellEnd"/>
            <w:r w:rsidRPr="00D2273C">
              <w:rPr>
                <w:rFonts w:ascii="Arial" w:eastAsia="Times New Roman" w:hAnsi="Arial" w:cs="Arial"/>
                <w:color w:val="000000"/>
                <w:sz w:val="16"/>
                <w:lang w:val="en-GB" w:eastAsia="zh-CN"/>
              </w:rPr>
              <w:t xml:space="preserve"> 20</w:t>
            </w:r>
          </w:p>
        </w:tc>
        <w:tc>
          <w:tcPr>
            <w:tcW w:w="1260" w:type="dxa"/>
            <w:tcBorders>
              <w:top w:val="nil"/>
              <w:left w:val="nil"/>
              <w:bottom w:val="single" w:sz="8" w:space="0" w:color="auto"/>
              <w:right w:val="single" w:sz="8" w:space="0" w:color="auto"/>
            </w:tcBorders>
            <w:noWrap/>
            <w:vAlign w:val="bottom"/>
          </w:tcPr>
          <w:p w14:paraId="09E3FCA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15.000</w:t>
            </w:r>
          </w:p>
        </w:tc>
        <w:tc>
          <w:tcPr>
            <w:tcW w:w="1620" w:type="dxa"/>
            <w:tcBorders>
              <w:top w:val="nil"/>
              <w:left w:val="nil"/>
              <w:bottom w:val="single" w:sz="8" w:space="0" w:color="auto"/>
              <w:right w:val="single" w:sz="8" w:space="0" w:color="auto"/>
            </w:tcBorders>
            <w:vAlign w:val="bottom"/>
          </w:tcPr>
          <w:p w14:paraId="0A60907A"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35934AD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EAA447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E8A402B"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538903F3"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single" w:sz="8" w:space="0" w:color="000000"/>
              <w:right w:val="single" w:sz="8" w:space="0" w:color="auto"/>
            </w:tcBorders>
            <w:vAlign w:val="center"/>
          </w:tcPr>
          <w:p w14:paraId="4A695473"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single" w:sz="8" w:space="0" w:color="auto"/>
              <w:left w:val="nil"/>
              <w:bottom w:val="single" w:sz="8" w:space="0" w:color="auto"/>
              <w:right w:val="single" w:sz="8" w:space="0" w:color="auto"/>
            </w:tcBorders>
            <w:noWrap/>
            <w:vAlign w:val="bottom"/>
          </w:tcPr>
          <w:p w14:paraId="45D98B15"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21-50</w:t>
            </w:r>
          </w:p>
        </w:tc>
        <w:tc>
          <w:tcPr>
            <w:tcW w:w="1260" w:type="dxa"/>
            <w:tcBorders>
              <w:top w:val="single" w:sz="8" w:space="0" w:color="auto"/>
              <w:left w:val="nil"/>
              <w:bottom w:val="single" w:sz="8" w:space="0" w:color="auto"/>
              <w:right w:val="single" w:sz="8" w:space="0" w:color="auto"/>
            </w:tcBorders>
            <w:noWrap/>
            <w:vAlign w:val="bottom"/>
          </w:tcPr>
          <w:p w14:paraId="45B96D2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5.400</w:t>
            </w:r>
          </w:p>
        </w:tc>
        <w:tc>
          <w:tcPr>
            <w:tcW w:w="1620" w:type="dxa"/>
            <w:tcBorders>
              <w:top w:val="single" w:sz="8" w:space="0" w:color="auto"/>
              <w:left w:val="nil"/>
              <w:bottom w:val="single" w:sz="8" w:space="0" w:color="auto"/>
              <w:right w:val="single" w:sz="8" w:space="0" w:color="auto"/>
            </w:tcBorders>
            <w:vAlign w:val="bottom"/>
          </w:tcPr>
          <w:p w14:paraId="759D9123"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single" w:sz="8" w:space="0" w:color="auto"/>
              <w:left w:val="nil"/>
              <w:bottom w:val="single" w:sz="8" w:space="0" w:color="auto"/>
              <w:right w:val="single" w:sz="8" w:space="0" w:color="auto"/>
            </w:tcBorders>
            <w:vAlign w:val="bottom"/>
          </w:tcPr>
          <w:p w14:paraId="38D5E45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single" w:sz="8" w:space="0" w:color="auto"/>
              <w:left w:val="nil"/>
              <w:bottom w:val="single" w:sz="8" w:space="0" w:color="auto"/>
              <w:right w:val="single" w:sz="8" w:space="0" w:color="auto"/>
            </w:tcBorders>
            <w:vAlign w:val="bottom"/>
          </w:tcPr>
          <w:p w14:paraId="00A6154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F23812E"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18CC9E7F"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single" w:sz="8" w:space="0" w:color="000000"/>
              <w:right w:val="single" w:sz="8" w:space="0" w:color="auto"/>
            </w:tcBorders>
            <w:vAlign w:val="center"/>
          </w:tcPr>
          <w:p w14:paraId="7CE92A4D"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single" w:sz="8" w:space="0" w:color="auto"/>
              <w:left w:val="nil"/>
              <w:bottom w:val="single" w:sz="8" w:space="0" w:color="auto"/>
              <w:right w:val="single" w:sz="8" w:space="0" w:color="auto"/>
            </w:tcBorders>
            <w:noWrap/>
            <w:vAlign w:val="bottom"/>
          </w:tcPr>
          <w:p w14:paraId="1808C6B5"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51-100</w:t>
            </w:r>
          </w:p>
        </w:tc>
        <w:tc>
          <w:tcPr>
            <w:tcW w:w="1260" w:type="dxa"/>
            <w:tcBorders>
              <w:top w:val="single" w:sz="8" w:space="0" w:color="auto"/>
              <w:left w:val="nil"/>
              <w:bottom w:val="single" w:sz="8" w:space="0" w:color="auto"/>
              <w:right w:val="single" w:sz="8" w:space="0" w:color="auto"/>
            </w:tcBorders>
            <w:noWrap/>
            <w:vAlign w:val="bottom"/>
          </w:tcPr>
          <w:p w14:paraId="23BBD59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1.000</w:t>
            </w:r>
          </w:p>
        </w:tc>
        <w:tc>
          <w:tcPr>
            <w:tcW w:w="1620" w:type="dxa"/>
            <w:tcBorders>
              <w:top w:val="single" w:sz="8" w:space="0" w:color="auto"/>
              <w:left w:val="nil"/>
              <w:bottom w:val="single" w:sz="8" w:space="0" w:color="auto"/>
              <w:right w:val="single" w:sz="8" w:space="0" w:color="auto"/>
            </w:tcBorders>
            <w:vAlign w:val="bottom"/>
          </w:tcPr>
          <w:p w14:paraId="77FEA2ED"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single" w:sz="8" w:space="0" w:color="auto"/>
              <w:left w:val="nil"/>
              <w:bottom w:val="single" w:sz="8" w:space="0" w:color="auto"/>
              <w:right w:val="single" w:sz="8" w:space="0" w:color="auto"/>
            </w:tcBorders>
            <w:vAlign w:val="bottom"/>
          </w:tcPr>
          <w:p w14:paraId="7EBD557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single" w:sz="8" w:space="0" w:color="auto"/>
              <w:left w:val="nil"/>
              <w:bottom w:val="single" w:sz="8" w:space="0" w:color="auto"/>
              <w:right w:val="single" w:sz="8" w:space="0" w:color="auto"/>
            </w:tcBorders>
            <w:vAlign w:val="bottom"/>
          </w:tcPr>
          <w:p w14:paraId="408450F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44B941D0"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001F8CF1"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val="restart"/>
            <w:tcBorders>
              <w:top w:val="nil"/>
              <w:left w:val="single" w:sz="8" w:space="0" w:color="auto"/>
              <w:bottom w:val="nil"/>
              <w:right w:val="single" w:sz="8" w:space="0" w:color="auto"/>
            </w:tcBorders>
            <w:vAlign w:val="center"/>
          </w:tcPr>
          <w:p w14:paraId="556EBB1D"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Επ</w:t>
            </w:r>
            <w:proofErr w:type="spellStart"/>
            <w:r w:rsidRPr="00D2273C">
              <w:rPr>
                <w:rFonts w:ascii="Arial" w:eastAsia="Times New Roman" w:hAnsi="Arial" w:cs="Arial"/>
                <w:color w:val="000000"/>
                <w:sz w:val="16"/>
                <w:szCs w:val="20"/>
                <w:lang w:val="en-GB" w:eastAsia="zh-CN"/>
              </w:rPr>
              <w:t>ιστολές</w:t>
            </w:r>
            <w:proofErr w:type="spellEnd"/>
            <w:r w:rsidRPr="00D2273C">
              <w:rPr>
                <w:rFonts w:ascii="Arial" w:eastAsia="Times New Roman" w:hAnsi="Arial" w:cs="Arial"/>
                <w:color w:val="000000"/>
                <w:sz w:val="16"/>
                <w:szCs w:val="20"/>
                <w:lang w:val="en-GB" w:eastAsia="zh-CN"/>
              </w:rPr>
              <w:t xml:space="preserve"> </w:t>
            </w:r>
            <w:proofErr w:type="spellStart"/>
            <w:r w:rsidRPr="00D2273C">
              <w:rPr>
                <w:rFonts w:ascii="Arial" w:eastAsia="Times New Roman" w:hAnsi="Arial" w:cs="Arial"/>
                <w:color w:val="000000"/>
                <w:sz w:val="16"/>
                <w:szCs w:val="20"/>
                <w:lang w:val="en-GB" w:eastAsia="zh-CN"/>
              </w:rPr>
              <w:t>μεγάλου</w:t>
            </w:r>
            <w:proofErr w:type="spellEnd"/>
            <w:r w:rsidRPr="00D2273C">
              <w:rPr>
                <w:rFonts w:ascii="Arial" w:eastAsia="Times New Roman" w:hAnsi="Arial" w:cs="Arial"/>
                <w:color w:val="000000"/>
                <w:sz w:val="16"/>
                <w:szCs w:val="20"/>
                <w:lang w:val="en-GB" w:eastAsia="zh-CN"/>
              </w:rPr>
              <w:t xml:space="preserve"> </w:t>
            </w:r>
            <w:proofErr w:type="spellStart"/>
            <w:r w:rsidRPr="00D2273C">
              <w:rPr>
                <w:rFonts w:ascii="Arial" w:eastAsia="Times New Roman" w:hAnsi="Arial" w:cs="Arial"/>
                <w:color w:val="000000"/>
                <w:sz w:val="16"/>
                <w:szCs w:val="20"/>
                <w:lang w:val="en-GB" w:eastAsia="zh-CN"/>
              </w:rPr>
              <w:t>μεγέθους</w:t>
            </w:r>
            <w:proofErr w:type="spellEnd"/>
          </w:p>
        </w:tc>
        <w:tc>
          <w:tcPr>
            <w:tcW w:w="1260" w:type="dxa"/>
            <w:tcBorders>
              <w:top w:val="nil"/>
              <w:left w:val="nil"/>
              <w:bottom w:val="single" w:sz="8" w:space="0" w:color="auto"/>
              <w:right w:val="single" w:sz="8" w:space="0" w:color="auto"/>
            </w:tcBorders>
            <w:noWrap/>
            <w:vAlign w:val="bottom"/>
          </w:tcPr>
          <w:p w14:paraId="140D1EE8" w14:textId="77777777" w:rsidR="00D2273C" w:rsidRPr="00D2273C" w:rsidRDefault="00D2273C" w:rsidP="00D2273C">
            <w:pPr>
              <w:spacing w:after="0" w:line="240" w:lineRule="auto"/>
              <w:rPr>
                <w:rFonts w:ascii="Arial" w:eastAsia="Arial Unicode MS" w:hAnsi="Arial" w:cs="Arial"/>
                <w:sz w:val="16"/>
                <w:lang w:eastAsia="el-GR"/>
              </w:rPr>
            </w:pPr>
            <w:r w:rsidRPr="00D2273C">
              <w:rPr>
                <w:rFonts w:ascii="Arial" w:eastAsia="Times New Roman" w:hAnsi="Arial" w:cs="Arial"/>
                <w:sz w:val="16"/>
                <w:lang w:eastAsia="el-GR"/>
              </w:rPr>
              <w:t>μέχρι 50</w:t>
            </w:r>
          </w:p>
        </w:tc>
        <w:tc>
          <w:tcPr>
            <w:tcW w:w="1260" w:type="dxa"/>
            <w:tcBorders>
              <w:top w:val="nil"/>
              <w:left w:val="nil"/>
              <w:bottom w:val="single" w:sz="8" w:space="0" w:color="auto"/>
              <w:right w:val="single" w:sz="8" w:space="0" w:color="auto"/>
            </w:tcBorders>
            <w:noWrap/>
            <w:vAlign w:val="bottom"/>
          </w:tcPr>
          <w:p w14:paraId="5667643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45.000</w:t>
            </w:r>
          </w:p>
        </w:tc>
        <w:tc>
          <w:tcPr>
            <w:tcW w:w="1620" w:type="dxa"/>
            <w:tcBorders>
              <w:top w:val="nil"/>
              <w:left w:val="nil"/>
              <w:bottom w:val="single" w:sz="8" w:space="0" w:color="auto"/>
              <w:right w:val="single" w:sz="8" w:space="0" w:color="auto"/>
            </w:tcBorders>
            <w:vAlign w:val="bottom"/>
          </w:tcPr>
          <w:p w14:paraId="577BE206" w14:textId="77777777" w:rsidR="00D2273C" w:rsidRPr="00D2273C" w:rsidRDefault="00D2273C" w:rsidP="00D2273C">
            <w:pPr>
              <w:suppressAutoHyphens/>
              <w:spacing w:after="120" w:line="240" w:lineRule="auto"/>
              <w:jc w:val="right"/>
              <w:rPr>
                <w:rFonts w:ascii="Arial" w:eastAsia="Times New Roman" w:hAnsi="Arial" w:cs="Arial"/>
                <w:sz w:val="16"/>
                <w:lang w:val="en-GB" w:eastAsia="zh-CN"/>
              </w:rPr>
            </w:pPr>
          </w:p>
        </w:tc>
        <w:tc>
          <w:tcPr>
            <w:tcW w:w="1440" w:type="dxa"/>
            <w:tcBorders>
              <w:top w:val="nil"/>
              <w:left w:val="nil"/>
              <w:bottom w:val="single" w:sz="8" w:space="0" w:color="auto"/>
              <w:right w:val="single" w:sz="8" w:space="0" w:color="auto"/>
            </w:tcBorders>
            <w:vAlign w:val="bottom"/>
          </w:tcPr>
          <w:p w14:paraId="469AF6C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1FA91D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A2C4199"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121EB390"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nil"/>
              <w:right w:val="single" w:sz="8" w:space="0" w:color="auto"/>
            </w:tcBorders>
            <w:vAlign w:val="center"/>
          </w:tcPr>
          <w:p w14:paraId="3EDB5D79"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009DD3B6"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51-100</w:t>
            </w:r>
          </w:p>
        </w:tc>
        <w:tc>
          <w:tcPr>
            <w:tcW w:w="1260" w:type="dxa"/>
            <w:tcBorders>
              <w:top w:val="nil"/>
              <w:left w:val="nil"/>
              <w:bottom w:val="single" w:sz="8" w:space="0" w:color="auto"/>
              <w:right w:val="single" w:sz="8" w:space="0" w:color="auto"/>
            </w:tcBorders>
            <w:noWrap/>
            <w:vAlign w:val="bottom"/>
          </w:tcPr>
          <w:p w14:paraId="41CF9E0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30.000</w:t>
            </w:r>
          </w:p>
        </w:tc>
        <w:tc>
          <w:tcPr>
            <w:tcW w:w="1620" w:type="dxa"/>
            <w:tcBorders>
              <w:top w:val="nil"/>
              <w:left w:val="nil"/>
              <w:bottom w:val="single" w:sz="8" w:space="0" w:color="auto"/>
              <w:right w:val="single" w:sz="8" w:space="0" w:color="auto"/>
            </w:tcBorders>
            <w:vAlign w:val="bottom"/>
          </w:tcPr>
          <w:p w14:paraId="54EEFD4A"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F77D76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38F43E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6735153"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5EDD2DCC"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nil"/>
              <w:right w:val="single" w:sz="8" w:space="0" w:color="auto"/>
            </w:tcBorders>
            <w:vAlign w:val="center"/>
          </w:tcPr>
          <w:p w14:paraId="6632D32F"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46DC9761"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101-200</w:t>
            </w:r>
          </w:p>
        </w:tc>
        <w:tc>
          <w:tcPr>
            <w:tcW w:w="1260" w:type="dxa"/>
            <w:tcBorders>
              <w:top w:val="nil"/>
              <w:left w:val="nil"/>
              <w:bottom w:val="single" w:sz="8" w:space="0" w:color="auto"/>
              <w:right w:val="single" w:sz="8" w:space="0" w:color="auto"/>
            </w:tcBorders>
            <w:noWrap/>
            <w:vAlign w:val="bottom"/>
          </w:tcPr>
          <w:p w14:paraId="17A82DE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6.000</w:t>
            </w:r>
          </w:p>
        </w:tc>
        <w:tc>
          <w:tcPr>
            <w:tcW w:w="1620" w:type="dxa"/>
            <w:tcBorders>
              <w:top w:val="nil"/>
              <w:left w:val="nil"/>
              <w:bottom w:val="single" w:sz="8" w:space="0" w:color="auto"/>
              <w:right w:val="single" w:sz="8" w:space="0" w:color="auto"/>
            </w:tcBorders>
            <w:vAlign w:val="bottom"/>
          </w:tcPr>
          <w:p w14:paraId="29F572E0"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844B63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0F0E663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52594A0"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0103A9BC"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nil"/>
              <w:right w:val="single" w:sz="8" w:space="0" w:color="auto"/>
            </w:tcBorders>
            <w:vAlign w:val="center"/>
          </w:tcPr>
          <w:p w14:paraId="049336D7"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1EAB89A9"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201-1000</w:t>
            </w:r>
          </w:p>
        </w:tc>
        <w:tc>
          <w:tcPr>
            <w:tcW w:w="1260" w:type="dxa"/>
            <w:tcBorders>
              <w:top w:val="nil"/>
              <w:left w:val="nil"/>
              <w:bottom w:val="single" w:sz="8" w:space="0" w:color="auto"/>
              <w:right w:val="single" w:sz="8" w:space="0" w:color="auto"/>
            </w:tcBorders>
            <w:noWrap/>
            <w:vAlign w:val="bottom"/>
          </w:tcPr>
          <w:p w14:paraId="35CCD62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3.000</w:t>
            </w:r>
          </w:p>
        </w:tc>
        <w:tc>
          <w:tcPr>
            <w:tcW w:w="1620" w:type="dxa"/>
            <w:tcBorders>
              <w:top w:val="nil"/>
              <w:left w:val="nil"/>
              <w:bottom w:val="single" w:sz="8" w:space="0" w:color="auto"/>
              <w:right w:val="single" w:sz="8" w:space="0" w:color="auto"/>
            </w:tcBorders>
            <w:vAlign w:val="bottom"/>
          </w:tcPr>
          <w:p w14:paraId="0E410BE6"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7072314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7DA1A0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4154026B"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7DC3914B"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val="restart"/>
            <w:tcBorders>
              <w:top w:val="single" w:sz="8" w:space="0" w:color="auto"/>
              <w:left w:val="single" w:sz="8" w:space="0" w:color="auto"/>
              <w:bottom w:val="single" w:sz="8" w:space="0" w:color="000000"/>
              <w:right w:val="single" w:sz="8" w:space="0" w:color="auto"/>
            </w:tcBorders>
            <w:vAlign w:val="center"/>
          </w:tcPr>
          <w:p w14:paraId="52A9DBE9"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roofErr w:type="spellStart"/>
            <w:r w:rsidRPr="00D2273C">
              <w:rPr>
                <w:rFonts w:ascii="Arial" w:eastAsia="Times New Roman" w:hAnsi="Arial" w:cs="Arial"/>
                <w:color w:val="000000"/>
                <w:sz w:val="16"/>
                <w:szCs w:val="20"/>
                <w:lang w:val="en-GB" w:eastAsia="zh-CN"/>
              </w:rPr>
              <w:t>Ογκώδεις</w:t>
            </w:r>
            <w:proofErr w:type="spellEnd"/>
            <w:r w:rsidRPr="00D2273C">
              <w:rPr>
                <w:rFonts w:ascii="Arial" w:eastAsia="Times New Roman" w:hAnsi="Arial" w:cs="Arial"/>
                <w:color w:val="000000"/>
                <w:sz w:val="16"/>
                <w:szCs w:val="20"/>
                <w:lang w:val="en-GB" w:eastAsia="zh-CN"/>
              </w:rPr>
              <w:t xml:space="preserve"> και </w:t>
            </w:r>
            <w:proofErr w:type="spellStart"/>
            <w:r w:rsidRPr="00D2273C">
              <w:rPr>
                <w:rFonts w:ascii="Arial" w:eastAsia="Times New Roman" w:hAnsi="Arial" w:cs="Arial"/>
                <w:color w:val="000000"/>
                <w:sz w:val="16"/>
                <w:szCs w:val="20"/>
                <w:lang w:val="en-GB" w:eastAsia="zh-CN"/>
              </w:rPr>
              <w:t>Ακ</w:t>
            </w:r>
            <w:proofErr w:type="spellEnd"/>
            <w:r w:rsidRPr="00D2273C">
              <w:rPr>
                <w:rFonts w:ascii="Arial" w:eastAsia="Times New Roman" w:hAnsi="Arial" w:cs="Arial"/>
                <w:color w:val="000000"/>
                <w:sz w:val="16"/>
                <w:szCs w:val="20"/>
                <w:lang w:val="en-GB" w:eastAsia="zh-CN"/>
              </w:rPr>
              <w:t>ανόνιστες επ</w:t>
            </w:r>
            <w:proofErr w:type="spellStart"/>
            <w:r w:rsidRPr="00D2273C">
              <w:rPr>
                <w:rFonts w:ascii="Arial" w:eastAsia="Times New Roman" w:hAnsi="Arial" w:cs="Arial"/>
                <w:color w:val="000000"/>
                <w:sz w:val="16"/>
                <w:szCs w:val="20"/>
                <w:lang w:val="en-GB" w:eastAsia="zh-CN"/>
              </w:rPr>
              <w:t>ιστολές</w:t>
            </w:r>
            <w:proofErr w:type="spellEnd"/>
          </w:p>
        </w:tc>
        <w:tc>
          <w:tcPr>
            <w:tcW w:w="1260" w:type="dxa"/>
            <w:tcBorders>
              <w:top w:val="nil"/>
              <w:left w:val="nil"/>
              <w:bottom w:val="single" w:sz="8" w:space="0" w:color="auto"/>
              <w:right w:val="single" w:sz="8" w:space="0" w:color="auto"/>
            </w:tcBorders>
            <w:noWrap/>
            <w:vAlign w:val="bottom"/>
          </w:tcPr>
          <w:p w14:paraId="5966689D"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proofErr w:type="spellStart"/>
            <w:r w:rsidRPr="00D2273C">
              <w:rPr>
                <w:rFonts w:ascii="Arial" w:eastAsia="Times New Roman" w:hAnsi="Arial" w:cs="Arial"/>
                <w:color w:val="000000"/>
                <w:sz w:val="16"/>
                <w:lang w:val="en-GB" w:eastAsia="zh-CN"/>
              </w:rPr>
              <w:t>μέχρι</w:t>
            </w:r>
            <w:proofErr w:type="spellEnd"/>
            <w:r w:rsidRPr="00D2273C">
              <w:rPr>
                <w:rFonts w:ascii="Arial" w:eastAsia="Times New Roman" w:hAnsi="Arial" w:cs="Arial"/>
                <w:color w:val="000000"/>
                <w:sz w:val="16"/>
                <w:lang w:val="en-GB" w:eastAsia="zh-CN"/>
              </w:rPr>
              <w:t xml:space="preserve"> 100</w:t>
            </w:r>
          </w:p>
        </w:tc>
        <w:tc>
          <w:tcPr>
            <w:tcW w:w="1260" w:type="dxa"/>
            <w:tcBorders>
              <w:top w:val="nil"/>
              <w:left w:val="nil"/>
              <w:bottom w:val="single" w:sz="8" w:space="0" w:color="auto"/>
              <w:right w:val="single" w:sz="8" w:space="0" w:color="auto"/>
            </w:tcBorders>
            <w:noWrap/>
            <w:vAlign w:val="bottom"/>
          </w:tcPr>
          <w:p w14:paraId="48C8294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54.000</w:t>
            </w:r>
          </w:p>
        </w:tc>
        <w:tc>
          <w:tcPr>
            <w:tcW w:w="1620" w:type="dxa"/>
            <w:tcBorders>
              <w:top w:val="nil"/>
              <w:left w:val="nil"/>
              <w:bottom w:val="single" w:sz="8" w:space="0" w:color="auto"/>
              <w:right w:val="single" w:sz="8" w:space="0" w:color="auto"/>
            </w:tcBorders>
            <w:vAlign w:val="bottom"/>
          </w:tcPr>
          <w:p w14:paraId="41E34A6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7AA163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32298F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E51FC2F"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4EED9AE9"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0C5CC6E5"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5E470865"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101-200</w:t>
            </w:r>
          </w:p>
        </w:tc>
        <w:tc>
          <w:tcPr>
            <w:tcW w:w="1260" w:type="dxa"/>
            <w:tcBorders>
              <w:top w:val="nil"/>
              <w:left w:val="nil"/>
              <w:bottom w:val="single" w:sz="8" w:space="0" w:color="auto"/>
              <w:right w:val="single" w:sz="8" w:space="0" w:color="auto"/>
            </w:tcBorders>
            <w:noWrap/>
            <w:vAlign w:val="bottom"/>
          </w:tcPr>
          <w:p w14:paraId="6619F64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10.300</w:t>
            </w:r>
          </w:p>
        </w:tc>
        <w:tc>
          <w:tcPr>
            <w:tcW w:w="1620" w:type="dxa"/>
            <w:tcBorders>
              <w:top w:val="nil"/>
              <w:left w:val="nil"/>
              <w:bottom w:val="single" w:sz="8" w:space="0" w:color="auto"/>
              <w:right w:val="single" w:sz="8" w:space="0" w:color="auto"/>
            </w:tcBorders>
            <w:vAlign w:val="bottom"/>
          </w:tcPr>
          <w:p w14:paraId="0D0A486E"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E896BB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8F7325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9191A54"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4A4457BD"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3AE6BE22"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4118FB56"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201-500</w:t>
            </w:r>
          </w:p>
        </w:tc>
        <w:tc>
          <w:tcPr>
            <w:tcW w:w="1260" w:type="dxa"/>
            <w:tcBorders>
              <w:top w:val="nil"/>
              <w:left w:val="nil"/>
              <w:bottom w:val="single" w:sz="8" w:space="0" w:color="auto"/>
              <w:right w:val="single" w:sz="8" w:space="0" w:color="auto"/>
            </w:tcBorders>
            <w:noWrap/>
            <w:vAlign w:val="bottom"/>
          </w:tcPr>
          <w:p w14:paraId="766EFC0A"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2.500</w:t>
            </w:r>
          </w:p>
        </w:tc>
        <w:tc>
          <w:tcPr>
            <w:tcW w:w="1620" w:type="dxa"/>
            <w:tcBorders>
              <w:top w:val="nil"/>
              <w:left w:val="nil"/>
              <w:bottom w:val="single" w:sz="8" w:space="0" w:color="auto"/>
              <w:right w:val="single" w:sz="8" w:space="0" w:color="auto"/>
            </w:tcBorders>
            <w:vAlign w:val="bottom"/>
          </w:tcPr>
          <w:p w14:paraId="1AC7F7C2"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0478852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1E98DB1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775898B"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0313EBBA"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2E46DE91"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6FD529A8"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501-1000</w:t>
            </w:r>
          </w:p>
        </w:tc>
        <w:tc>
          <w:tcPr>
            <w:tcW w:w="1260" w:type="dxa"/>
            <w:tcBorders>
              <w:top w:val="nil"/>
              <w:left w:val="nil"/>
              <w:bottom w:val="single" w:sz="8" w:space="0" w:color="auto"/>
              <w:right w:val="single" w:sz="8" w:space="0" w:color="auto"/>
            </w:tcBorders>
            <w:noWrap/>
            <w:vAlign w:val="bottom"/>
          </w:tcPr>
          <w:p w14:paraId="5FABFFBA"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2.700</w:t>
            </w:r>
          </w:p>
        </w:tc>
        <w:tc>
          <w:tcPr>
            <w:tcW w:w="1620" w:type="dxa"/>
            <w:tcBorders>
              <w:top w:val="nil"/>
              <w:left w:val="nil"/>
              <w:bottom w:val="single" w:sz="8" w:space="0" w:color="auto"/>
              <w:right w:val="single" w:sz="8" w:space="0" w:color="auto"/>
            </w:tcBorders>
            <w:vAlign w:val="bottom"/>
          </w:tcPr>
          <w:p w14:paraId="647E5969"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E38FEF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B9B14B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536B4D7"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auto"/>
              <w:right w:val="single" w:sz="8" w:space="0" w:color="auto"/>
            </w:tcBorders>
            <w:vAlign w:val="center"/>
          </w:tcPr>
          <w:p w14:paraId="132A58AA"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5A9829F4"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1A8E5853"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1001-2000</w:t>
            </w:r>
          </w:p>
        </w:tc>
        <w:tc>
          <w:tcPr>
            <w:tcW w:w="1260" w:type="dxa"/>
            <w:tcBorders>
              <w:top w:val="nil"/>
              <w:left w:val="nil"/>
              <w:bottom w:val="single" w:sz="8" w:space="0" w:color="auto"/>
              <w:right w:val="single" w:sz="8" w:space="0" w:color="auto"/>
            </w:tcBorders>
            <w:noWrap/>
            <w:vAlign w:val="bottom"/>
          </w:tcPr>
          <w:p w14:paraId="61DF241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5.400</w:t>
            </w:r>
          </w:p>
        </w:tc>
        <w:tc>
          <w:tcPr>
            <w:tcW w:w="1620" w:type="dxa"/>
            <w:tcBorders>
              <w:top w:val="nil"/>
              <w:left w:val="nil"/>
              <w:bottom w:val="single" w:sz="8" w:space="0" w:color="auto"/>
              <w:right w:val="single" w:sz="8" w:space="0" w:color="auto"/>
            </w:tcBorders>
            <w:vAlign w:val="bottom"/>
          </w:tcPr>
          <w:p w14:paraId="4878928C"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49AD8E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380F4A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11C732B" w14:textId="77777777" w:rsidTr="00B06653">
        <w:tblPrEx>
          <w:tblCellMar>
            <w:left w:w="0" w:type="dxa"/>
            <w:right w:w="0" w:type="dxa"/>
          </w:tblCellMar>
          <w:tblLook w:val="0000" w:firstRow="0" w:lastRow="0" w:firstColumn="0" w:lastColumn="0" w:noHBand="0" w:noVBand="0"/>
        </w:tblPrEx>
        <w:trPr>
          <w:gridAfter w:val="1"/>
          <w:wAfter w:w="1440" w:type="dxa"/>
          <w:cantSplit/>
          <w:trHeight w:val="315"/>
        </w:trPr>
        <w:tc>
          <w:tcPr>
            <w:tcW w:w="1440" w:type="dxa"/>
            <w:vMerge w:val="restart"/>
            <w:tcBorders>
              <w:top w:val="single" w:sz="8" w:space="0" w:color="auto"/>
              <w:left w:val="single" w:sz="8" w:space="0" w:color="auto"/>
              <w:bottom w:val="single" w:sz="8" w:space="0" w:color="000000"/>
              <w:right w:val="single" w:sz="8" w:space="0" w:color="000000"/>
            </w:tcBorders>
            <w:noWrap/>
            <w:vAlign w:val="center"/>
          </w:tcPr>
          <w:p w14:paraId="6EC44D7B"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ΣΑΚΟΙ Μ' ΑΠΛΟΙ</w:t>
            </w:r>
          </w:p>
        </w:tc>
        <w:tc>
          <w:tcPr>
            <w:tcW w:w="1440" w:type="dxa"/>
            <w:vMerge w:val="restart"/>
            <w:tcBorders>
              <w:top w:val="nil"/>
              <w:left w:val="single" w:sz="8" w:space="0" w:color="auto"/>
              <w:bottom w:val="single" w:sz="8" w:space="0" w:color="000000"/>
              <w:right w:val="single" w:sz="8" w:space="0" w:color="auto"/>
            </w:tcBorders>
            <w:noWrap/>
            <w:vAlign w:val="bottom"/>
          </w:tcPr>
          <w:p w14:paraId="7BDD5C6B"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 </w:t>
            </w:r>
          </w:p>
        </w:tc>
        <w:tc>
          <w:tcPr>
            <w:tcW w:w="1260" w:type="dxa"/>
            <w:tcBorders>
              <w:top w:val="nil"/>
              <w:left w:val="nil"/>
              <w:bottom w:val="single" w:sz="8" w:space="0" w:color="auto"/>
              <w:right w:val="single" w:sz="8" w:space="0" w:color="auto"/>
            </w:tcBorders>
            <w:noWrap/>
            <w:vAlign w:val="bottom"/>
          </w:tcPr>
          <w:p w14:paraId="762F7512"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proofErr w:type="spellStart"/>
            <w:r w:rsidRPr="00D2273C">
              <w:rPr>
                <w:rFonts w:ascii="Arial" w:eastAsia="Times New Roman" w:hAnsi="Arial" w:cs="Arial"/>
                <w:color w:val="000000"/>
                <w:sz w:val="16"/>
                <w:lang w:val="en-GB" w:eastAsia="zh-CN"/>
              </w:rPr>
              <w:t>μέχρι</w:t>
            </w:r>
            <w:proofErr w:type="spellEnd"/>
            <w:r w:rsidRPr="00D2273C">
              <w:rPr>
                <w:rFonts w:ascii="Arial" w:eastAsia="Times New Roman" w:hAnsi="Arial" w:cs="Arial"/>
                <w:color w:val="000000"/>
                <w:sz w:val="16"/>
                <w:lang w:val="en-GB" w:eastAsia="zh-CN"/>
              </w:rPr>
              <w:t xml:space="preserve"> 7000</w:t>
            </w:r>
          </w:p>
        </w:tc>
        <w:tc>
          <w:tcPr>
            <w:tcW w:w="1260" w:type="dxa"/>
            <w:tcBorders>
              <w:top w:val="nil"/>
              <w:left w:val="nil"/>
              <w:bottom w:val="single" w:sz="8" w:space="0" w:color="auto"/>
              <w:right w:val="single" w:sz="8" w:space="0" w:color="auto"/>
            </w:tcBorders>
            <w:noWrap/>
            <w:vAlign w:val="bottom"/>
          </w:tcPr>
          <w:p w14:paraId="15AB2BA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4.200</w:t>
            </w:r>
          </w:p>
        </w:tc>
        <w:tc>
          <w:tcPr>
            <w:tcW w:w="1620" w:type="dxa"/>
            <w:tcBorders>
              <w:top w:val="nil"/>
              <w:left w:val="nil"/>
              <w:bottom w:val="single" w:sz="8" w:space="0" w:color="auto"/>
              <w:right w:val="single" w:sz="8" w:space="0" w:color="auto"/>
            </w:tcBorders>
            <w:vAlign w:val="bottom"/>
          </w:tcPr>
          <w:p w14:paraId="62B65FBC"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0983A6B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1AA0424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CC5189F" w14:textId="77777777" w:rsidTr="00B06653">
        <w:tblPrEx>
          <w:tblCellMar>
            <w:left w:w="0" w:type="dxa"/>
            <w:right w:w="0" w:type="dxa"/>
          </w:tblCellMar>
          <w:tblLook w:val="0000" w:firstRow="0" w:lastRow="0" w:firstColumn="0" w:lastColumn="0" w:noHBand="0" w:noVBand="0"/>
        </w:tblPrEx>
        <w:trPr>
          <w:gridAfter w:val="1"/>
          <w:wAfter w:w="1440" w:type="dxa"/>
          <w:cantSplit/>
          <w:trHeight w:val="254"/>
        </w:trPr>
        <w:tc>
          <w:tcPr>
            <w:tcW w:w="1440" w:type="dxa"/>
            <w:vMerge/>
            <w:tcBorders>
              <w:top w:val="single" w:sz="8" w:space="0" w:color="auto"/>
              <w:left w:val="single" w:sz="8" w:space="0" w:color="auto"/>
              <w:bottom w:val="single" w:sz="8" w:space="0" w:color="000000"/>
              <w:right w:val="single" w:sz="8" w:space="0" w:color="000000"/>
            </w:tcBorders>
            <w:vAlign w:val="center"/>
          </w:tcPr>
          <w:p w14:paraId="0B7B0161"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single" w:sz="8" w:space="0" w:color="000000"/>
              <w:right w:val="single" w:sz="8" w:space="0" w:color="auto"/>
            </w:tcBorders>
            <w:vAlign w:val="center"/>
          </w:tcPr>
          <w:p w14:paraId="08F0A807"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136ADA74"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7001-10000</w:t>
            </w:r>
          </w:p>
        </w:tc>
        <w:tc>
          <w:tcPr>
            <w:tcW w:w="1260" w:type="dxa"/>
            <w:tcBorders>
              <w:top w:val="nil"/>
              <w:left w:val="nil"/>
              <w:bottom w:val="single" w:sz="8" w:space="0" w:color="auto"/>
              <w:right w:val="single" w:sz="8" w:space="0" w:color="auto"/>
            </w:tcBorders>
            <w:noWrap/>
            <w:vAlign w:val="bottom"/>
          </w:tcPr>
          <w:p w14:paraId="054B59A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tcBorders>
              <w:top w:val="nil"/>
              <w:left w:val="nil"/>
              <w:bottom w:val="single" w:sz="8" w:space="0" w:color="auto"/>
              <w:right w:val="single" w:sz="8" w:space="0" w:color="auto"/>
            </w:tcBorders>
            <w:vAlign w:val="bottom"/>
          </w:tcPr>
          <w:p w14:paraId="36BC0AE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6FB1D9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AAA928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4204391" w14:textId="77777777" w:rsidTr="00B06653">
        <w:tblPrEx>
          <w:tblCellMar>
            <w:left w:w="0" w:type="dxa"/>
            <w:right w:w="0" w:type="dxa"/>
          </w:tblCellMar>
          <w:tblLook w:val="0000" w:firstRow="0" w:lastRow="0" w:firstColumn="0" w:lastColumn="0" w:noHBand="0" w:noVBand="0"/>
        </w:tblPrEx>
        <w:trPr>
          <w:gridAfter w:val="1"/>
          <w:wAfter w:w="1440" w:type="dxa"/>
          <w:cantSplit/>
          <w:trHeight w:val="315"/>
        </w:trPr>
        <w:tc>
          <w:tcPr>
            <w:tcW w:w="1440" w:type="dxa"/>
            <w:vMerge/>
            <w:tcBorders>
              <w:top w:val="single" w:sz="8" w:space="0" w:color="auto"/>
              <w:left w:val="single" w:sz="8" w:space="0" w:color="auto"/>
              <w:bottom w:val="single" w:sz="8" w:space="0" w:color="000000"/>
              <w:right w:val="single" w:sz="8" w:space="0" w:color="000000"/>
            </w:tcBorders>
            <w:vAlign w:val="center"/>
          </w:tcPr>
          <w:p w14:paraId="004E46BC"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single" w:sz="8" w:space="0" w:color="000000"/>
              <w:right w:val="single" w:sz="8" w:space="0" w:color="auto"/>
            </w:tcBorders>
            <w:vAlign w:val="center"/>
          </w:tcPr>
          <w:p w14:paraId="55FC4BE6"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4AF899D6"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10001-15000</w:t>
            </w:r>
          </w:p>
        </w:tc>
        <w:tc>
          <w:tcPr>
            <w:tcW w:w="1260" w:type="dxa"/>
            <w:tcBorders>
              <w:top w:val="nil"/>
              <w:left w:val="nil"/>
              <w:bottom w:val="single" w:sz="8" w:space="0" w:color="auto"/>
              <w:right w:val="single" w:sz="8" w:space="0" w:color="auto"/>
            </w:tcBorders>
            <w:noWrap/>
            <w:vAlign w:val="bottom"/>
          </w:tcPr>
          <w:p w14:paraId="3E32827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tcBorders>
              <w:top w:val="nil"/>
              <w:left w:val="nil"/>
              <w:bottom w:val="single" w:sz="8" w:space="0" w:color="auto"/>
              <w:right w:val="single" w:sz="8" w:space="0" w:color="auto"/>
            </w:tcBorders>
            <w:vAlign w:val="bottom"/>
          </w:tcPr>
          <w:p w14:paraId="32C38292"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1174DA2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AE0FB9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C0A2F02" w14:textId="77777777" w:rsidTr="00B06653">
        <w:tblPrEx>
          <w:tblCellMar>
            <w:left w:w="0" w:type="dxa"/>
            <w:right w:w="0" w:type="dxa"/>
          </w:tblCellMar>
          <w:tblLook w:val="0000" w:firstRow="0" w:lastRow="0" w:firstColumn="0" w:lastColumn="0" w:noHBand="0" w:noVBand="0"/>
        </w:tblPrEx>
        <w:trPr>
          <w:gridAfter w:val="1"/>
          <w:wAfter w:w="1440" w:type="dxa"/>
          <w:cantSplit/>
          <w:trHeight w:val="288"/>
        </w:trPr>
        <w:tc>
          <w:tcPr>
            <w:tcW w:w="1440" w:type="dxa"/>
            <w:vMerge/>
            <w:tcBorders>
              <w:top w:val="single" w:sz="8" w:space="0" w:color="auto"/>
              <w:left w:val="single" w:sz="8" w:space="0" w:color="auto"/>
              <w:bottom w:val="single" w:sz="8" w:space="0" w:color="000000"/>
              <w:right w:val="single" w:sz="8" w:space="0" w:color="000000"/>
            </w:tcBorders>
            <w:vAlign w:val="center"/>
          </w:tcPr>
          <w:p w14:paraId="54CCF39B"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440" w:type="dxa"/>
            <w:vMerge/>
            <w:tcBorders>
              <w:top w:val="nil"/>
              <w:left w:val="single" w:sz="8" w:space="0" w:color="auto"/>
              <w:bottom w:val="single" w:sz="8" w:space="0" w:color="000000"/>
              <w:right w:val="single" w:sz="8" w:space="0" w:color="auto"/>
            </w:tcBorders>
            <w:vAlign w:val="center"/>
          </w:tcPr>
          <w:p w14:paraId="55AA6AA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260" w:type="dxa"/>
            <w:tcBorders>
              <w:top w:val="nil"/>
              <w:left w:val="nil"/>
              <w:bottom w:val="single" w:sz="8" w:space="0" w:color="auto"/>
              <w:right w:val="single" w:sz="8" w:space="0" w:color="auto"/>
            </w:tcBorders>
            <w:noWrap/>
            <w:vAlign w:val="bottom"/>
          </w:tcPr>
          <w:p w14:paraId="05CA97B6" w14:textId="77777777" w:rsidR="00D2273C" w:rsidRPr="00D2273C" w:rsidRDefault="00D2273C" w:rsidP="00D2273C">
            <w:pPr>
              <w:suppressAutoHyphens/>
              <w:spacing w:after="120" w:line="240" w:lineRule="auto"/>
              <w:jc w:val="both"/>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15001-20000</w:t>
            </w:r>
          </w:p>
        </w:tc>
        <w:tc>
          <w:tcPr>
            <w:tcW w:w="1260" w:type="dxa"/>
            <w:tcBorders>
              <w:top w:val="nil"/>
              <w:left w:val="nil"/>
              <w:bottom w:val="single" w:sz="8" w:space="0" w:color="auto"/>
              <w:right w:val="single" w:sz="8" w:space="0" w:color="auto"/>
            </w:tcBorders>
            <w:noWrap/>
            <w:vAlign w:val="bottom"/>
          </w:tcPr>
          <w:p w14:paraId="482ACB1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8" w:space="0" w:color="auto"/>
              <w:right w:val="single" w:sz="8" w:space="0" w:color="auto"/>
            </w:tcBorders>
            <w:vAlign w:val="bottom"/>
          </w:tcPr>
          <w:p w14:paraId="2CBD8D51"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7EE3281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6B8658D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1DBCCA8" w14:textId="77777777" w:rsidTr="00B06653">
        <w:tblPrEx>
          <w:tblCellMar>
            <w:left w:w="0" w:type="dxa"/>
            <w:right w:w="0" w:type="dxa"/>
          </w:tblCellMar>
          <w:tblLook w:val="0000" w:firstRow="0" w:lastRow="0" w:firstColumn="0" w:lastColumn="0" w:noHBand="0" w:noVBand="0"/>
        </w:tblPrEx>
        <w:trPr>
          <w:cantSplit/>
          <w:trHeight w:val="300"/>
        </w:trPr>
        <w:tc>
          <w:tcPr>
            <w:tcW w:w="1440" w:type="dxa"/>
            <w:vMerge w:val="restart"/>
            <w:tcBorders>
              <w:top w:val="single" w:sz="8" w:space="0" w:color="auto"/>
              <w:left w:val="single" w:sz="8" w:space="0" w:color="auto"/>
              <w:bottom w:val="single" w:sz="8" w:space="0" w:color="000000"/>
              <w:right w:val="single" w:sz="8" w:space="0" w:color="000000"/>
            </w:tcBorders>
            <w:vAlign w:val="center"/>
          </w:tcPr>
          <w:p w14:paraId="4DBA148D"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 xml:space="preserve">ΕΙΔΙΚΕΣ ΔΙΑΧΕΙΡΙΣΕΙΣ          </w:t>
            </w:r>
            <w:r w:rsidRPr="00D2273C">
              <w:rPr>
                <w:rFonts w:ascii="Arial" w:eastAsia="Times New Roman" w:hAnsi="Arial" w:cs="Arial"/>
                <w:color w:val="000000"/>
                <w:sz w:val="16"/>
                <w:szCs w:val="20"/>
                <w:lang w:eastAsia="zh-CN"/>
              </w:rPr>
              <w:t xml:space="preserve"> (επιβαρύνονται με πάγιο τέλος ανά μονάδα)</w:t>
            </w:r>
          </w:p>
        </w:tc>
        <w:tc>
          <w:tcPr>
            <w:tcW w:w="2700" w:type="dxa"/>
            <w:gridSpan w:val="2"/>
            <w:tcBorders>
              <w:top w:val="single" w:sz="8" w:space="0" w:color="auto"/>
              <w:left w:val="nil"/>
              <w:bottom w:val="single" w:sz="8" w:space="0" w:color="auto"/>
              <w:right w:val="single" w:sz="8" w:space="0" w:color="auto"/>
            </w:tcBorders>
            <w:noWrap/>
            <w:vAlign w:val="bottom"/>
          </w:tcPr>
          <w:p w14:paraId="76B3413B"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roofErr w:type="spellStart"/>
            <w:r w:rsidRPr="00D2273C">
              <w:rPr>
                <w:rFonts w:ascii="Arial" w:eastAsia="Times New Roman" w:hAnsi="Arial" w:cs="Arial"/>
                <w:color w:val="000000"/>
                <w:sz w:val="16"/>
                <w:szCs w:val="20"/>
                <w:lang w:val="en-GB" w:eastAsia="zh-CN"/>
              </w:rPr>
              <w:t>Συστημέν</w:t>
            </w:r>
            <w:proofErr w:type="spellEnd"/>
            <w:r w:rsidRPr="00D2273C">
              <w:rPr>
                <w:rFonts w:ascii="Arial" w:eastAsia="Times New Roman" w:hAnsi="Arial" w:cs="Arial"/>
                <w:color w:val="000000"/>
                <w:sz w:val="16"/>
                <w:szCs w:val="20"/>
                <w:lang w:val="en-GB" w:eastAsia="zh-CN"/>
              </w:rPr>
              <w:t>α</w:t>
            </w:r>
          </w:p>
        </w:tc>
        <w:tc>
          <w:tcPr>
            <w:tcW w:w="1260" w:type="dxa"/>
            <w:tcBorders>
              <w:top w:val="nil"/>
              <w:left w:val="nil"/>
              <w:bottom w:val="single" w:sz="8" w:space="0" w:color="auto"/>
              <w:right w:val="single" w:sz="8" w:space="0" w:color="auto"/>
            </w:tcBorders>
            <w:noWrap/>
            <w:vAlign w:val="bottom"/>
          </w:tcPr>
          <w:p w14:paraId="55DA76B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19.500</w:t>
            </w:r>
          </w:p>
        </w:tc>
        <w:tc>
          <w:tcPr>
            <w:tcW w:w="1620" w:type="dxa"/>
            <w:tcBorders>
              <w:top w:val="nil"/>
              <w:left w:val="nil"/>
              <w:bottom w:val="single" w:sz="8" w:space="0" w:color="auto"/>
              <w:right w:val="single" w:sz="8" w:space="0" w:color="auto"/>
            </w:tcBorders>
            <w:vAlign w:val="bottom"/>
          </w:tcPr>
          <w:p w14:paraId="3909DF57" w14:textId="77777777" w:rsidR="00D2273C" w:rsidRPr="00D2273C" w:rsidRDefault="00D2273C" w:rsidP="00D2273C">
            <w:pPr>
              <w:suppressAutoHyphens/>
              <w:spacing w:after="120" w:line="240" w:lineRule="auto"/>
              <w:jc w:val="center"/>
              <w:rPr>
                <w:rFonts w:ascii="Arial" w:eastAsia="Arial Unicode MS" w:hAnsi="Arial" w:cs="Arial"/>
                <w:color w:val="000000"/>
                <w:sz w:val="20"/>
                <w:szCs w:val="20"/>
                <w:lang w:val="en-GB" w:eastAsia="zh-CN"/>
              </w:rPr>
            </w:pPr>
          </w:p>
        </w:tc>
        <w:tc>
          <w:tcPr>
            <w:tcW w:w="1440" w:type="dxa"/>
            <w:tcBorders>
              <w:top w:val="nil"/>
              <w:left w:val="nil"/>
              <w:bottom w:val="single" w:sz="8" w:space="0" w:color="auto"/>
              <w:right w:val="single" w:sz="8" w:space="0" w:color="auto"/>
            </w:tcBorders>
            <w:vAlign w:val="bottom"/>
          </w:tcPr>
          <w:p w14:paraId="4AC9ECAA"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3F890A5A"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vAlign w:val="bottom"/>
          </w:tcPr>
          <w:p w14:paraId="075EFB4F"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Times New Roman" w:hAnsi="Arial" w:cs="Arial"/>
                <w:color w:val="000000"/>
                <w:sz w:val="16"/>
                <w:lang w:val="en-GB" w:eastAsia="zh-CN"/>
              </w:rPr>
              <w:t>325,00</w:t>
            </w:r>
          </w:p>
        </w:tc>
      </w:tr>
      <w:tr w:rsidR="00D2273C" w:rsidRPr="00D2273C" w14:paraId="72C2E55C" w14:textId="77777777" w:rsidTr="00B06653">
        <w:tblPrEx>
          <w:tblCellMar>
            <w:left w:w="0" w:type="dxa"/>
            <w:right w:w="0" w:type="dxa"/>
          </w:tblCellMar>
          <w:tblLook w:val="0000" w:firstRow="0" w:lastRow="0" w:firstColumn="0" w:lastColumn="0" w:noHBand="0" w:noVBand="0"/>
        </w:tblPrEx>
        <w:trPr>
          <w:cantSplit/>
          <w:trHeight w:val="315"/>
        </w:trPr>
        <w:tc>
          <w:tcPr>
            <w:tcW w:w="1440" w:type="dxa"/>
            <w:vMerge/>
            <w:tcBorders>
              <w:top w:val="single" w:sz="8" w:space="0" w:color="auto"/>
              <w:left w:val="single" w:sz="8" w:space="0" w:color="auto"/>
              <w:bottom w:val="single" w:sz="8" w:space="0" w:color="000000"/>
              <w:right w:val="single" w:sz="8" w:space="0" w:color="000000"/>
            </w:tcBorders>
            <w:vAlign w:val="center"/>
          </w:tcPr>
          <w:p w14:paraId="48472365"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700" w:type="dxa"/>
            <w:gridSpan w:val="2"/>
            <w:tcBorders>
              <w:top w:val="single" w:sz="8" w:space="0" w:color="auto"/>
              <w:left w:val="nil"/>
              <w:bottom w:val="single" w:sz="8" w:space="0" w:color="auto"/>
              <w:right w:val="single" w:sz="8" w:space="0" w:color="auto"/>
            </w:tcBorders>
            <w:noWrap/>
            <w:vAlign w:val="bottom"/>
          </w:tcPr>
          <w:p w14:paraId="6C25B5C7"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roofErr w:type="spellStart"/>
            <w:r w:rsidRPr="00D2273C">
              <w:rPr>
                <w:rFonts w:ascii="Arial" w:eastAsia="Times New Roman" w:hAnsi="Arial" w:cs="Arial"/>
                <w:color w:val="000000"/>
                <w:sz w:val="16"/>
                <w:szCs w:val="20"/>
                <w:lang w:val="en-GB" w:eastAsia="zh-CN"/>
              </w:rPr>
              <w:t>Συστημέν</w:t>
            </w:r>
            <w:proofErr w:type="spellEnd"/>
            <w:r w:rsidRPr="00D2273C">
              <w:rPr>
                <w:rFonts w:ascii="Arial" w:eastAsia="Times New Roman" w:hAnsi="Arial" w:cs="Arial"/>
                <w:color w:val="000000"/>
                <w:sz w:val="16"/>
                <w:szCs w:val="20"/>
                <w:lang w:val="en-GB" w:eastAsia="zh-CN"/>
              </w:rPr>
              <w:t xml:space="preserve">α </w:t>
            </w:r>
            <w:proofErr w:type="spellStart"/>
            <w:r w:rsidRPr="00D2273C">
              <w:rPr>
                <w:rFonts w:ascii="Arial" w:eastAsia="Times New Roman" w:hAnsi="Arial" w:cs="Arial"/>
                <w:color w:val="000000"/>
                <w:sz w:val="16"/>
                <w:szCs w:val="20"/>
                <w:lang w:val="en-GB" w:eastAsia="zh-CN"/>
              </w:rPr>
              <w:t>με</w:t>
            </w:r>
            <w:proofErr w:type="spellEnd"/>
            <w:r w:rsidRPr="00D2273C">
              <w:rPr>
                <w:rFonts w:ascii="Arial" w:eastAsia="Times New Roman" w:hAnsi="Arial" w:cs="Arial"/>
                <w:color w:val="000000"/>
                <w:sz w:val="16"/>
                <w:szCs w:val="20"/>
                <w:lang w:val="en-GB" w:eastAsia="zh-CN"/>
              </w:rPr>
              <w:t xml:space="preserve"> απ</w:t>
            </w:r>
            <w:proofErr w:type="spellStart"/>
            <w:r w:rsidRPr="00D2273C">
              <w:rPr>
                <w:rFonts w:ascii="Arial" w:eastAsia="Times New Roman" w:hAnsi="Arial" w:cs="Arial"/>
                <w:color w:val="000000"/>
                <w:sz w:val="16"/>
                <w:szCs w:val="20"/>
                <w:lang w:val="en-GB" w:eastAsia="zh-CN"/>
              </w:rPr>
              <w:t>όδειξη</w:t>
            </w:r>
            <w:proofErr w:type="spellEnd"/>
            <w:r w:rsidRPr="00D2273C">
              <w:rPr>
                <w:rFonts w:ascii="Arial" w:eastAsia="Times New Roman" w:hAnsi="Arial" w:cs="Arial"/>
                <w:color w:val="000000"/>
                <w:sz w:val="16"/>
                <w:szCs w:val="20"/>
                <w:lang w:val="en-GB" w:eastAsia="zh-CN"/>
              </w:rPr>
              <w:t xml:space="preserve"> παραλαβ</w:t>
            </w:r>
            <w:proofErr w:type="spellStart"/>
            <w:r w:rsidRPr="00D2273C">
              <w:rPr>
                <w:rFonts w:ascii="Arial" w:eastAsia="Times New Roman" w:hAnsi="Arial" w:cs="Arial"/>
                <w:color w:val="000000"/>
                <w:sz w:val="16"/>
                <w:szCs w:val="20"/>
                <w:lang w:val="en-GB" w:eastAsia="zh-CN"/>
              </w:rPr>
              <w:t>ής</w:t>
            </w:r>
            <w:proofErr w:type="spellEnd"/>
          </w:p>
        </w:tc>
        <w:tc>
          <w:tcPr>
            <w:tcW w:w="1260" w:type="dxa"/>
            <w:tcBorders>
              <w:top w:val="nil"/>
              <w:left w:val="nil"/>
              <w:bottom w:val="single" w:sz="8" w:space="0" w:color="auto"/>
              <w:right w:val="single" w:sz="8" w:space="0" w:color="auto"/>
            </w:tcBorders>
            <w:noWrap/>
            <w:vAlign w:val="bottom"/>
          </w:tcPr>
          <w:p w14:paraId="7DBB763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8" w:space="0" w:color="auto"/>
              <w:right w:val="single" w:sz="8" w:space="0" w:color="auto"/>
            </w:tcBorders>
            <w:vAlign w:val="bottom"/>
          </w:tcPr>
          <w:p w14:paraId="1BB25361"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2335636B"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233B5AB"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vAlign w:val="bottom"/>
          </w:tcPr>
          <w:p w14:paraId="24CD4AFF"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45,00</w:t>
            </w:r>
          </w:p>
        </w:tc>
      </w:tr>
      <w:tr w:rsidR="00D2273C" w:rsidRPr="00D2273C" w14:paraId="7D39DCAF" w14:textId="77777777" w:rsidTr="00B06653">
        <w:tblPrEx>
          <w:tblCellMar>
            <w:left w:w="0" w:type="dxa"/>
            <w:right w:w="0" w:type="dxa"/>
          </w:tblCellMar>
          <w:tblLook w:val="0000" w:firstRow="0" w:lastRow="0" w:firstColumn="0" w:lastColumn="0" w:noHBand="0" w:noVBand="0"/>
        </w:tblPrEx>
        <w:trPr>
          <w:cantSplit/>
          <w:trHeight w:val="315"/>
        </w:trPr>
        <w:tc>
          <w:tcPr>
            <w:tcW w:w="1440" w:type="dxa"/>
            <w:vMerge/>
            <w:tcBorders>
              <w:top w:val="single" w:sz="8" w:space="0" w:color="auto"/>
              <w:left w:val="single" w:sz="8" w:space="0" w:color="auto"/>
              <w:bottom w:val="single" w:sz="8" w:space="0" w:color="000000"/>
              <w:right w:val="single" w:sz="8" w:space="0" w:color="000000"/>
            </w:tcBorders>
            <w:vAlign w:val="center"/>
          </w:tcPr>
          <w:p w14:paraId="39E5FAA0"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700" w:type="dxa"/>
            <w:gridSpan w:val="2"/>
            <w:tcBorders>
              <w:top w:val="single" w:sz="8" w:space="0" w:color="auto"/>
              <w:left w:val="nil"/>
              <w:bottom w:val="single" w:sz="8" w:space="0" w:color="auto"/>
              <w:right w:val="single" w:sz="8" w:space="0" w:color="auto"/>
            </w:tcBorders>
            <w:noWrap/>
            <w:vAlign w:val="bottom"/>
          </w:tcPr>
          <w:p w14:paraId="46CC9DDF"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Times New Roman" w:hAnsi="Arial" w:cs="Arial"/>
                <w:color w:val="000000"/>
                <w:sz w:val="16"/>
                <w:szCs w:val="20"/>
                <w:lang w:eastAsia="zh-CN"/>
              </w:rPr>
              <w:t>Με αντικαταβολή (για ποσό από 0,1€ - 3.000 €)</w:t>
            </w:r>
          </w:p>
        </w:tc>
        <w:tc>
          <w:tcPr>
            <w:tcW w:w="1260" w:type="dxa"/>
            <w:tcBorders>
              <w:top w:val="nil"/>
              <w:left w:val="nil"/>
              <w:bottom w:val="single" w:sz="8" w:space="0" w:color="auto"/>
              <w:right w:val="single" w:sz="8" w:space="0" w:color="auto"/>
            </w:tcBorders>
            <w:noWrap/>
            <w:vAlign w:val="bottom"/>
          </w:tcPr>
          <w:p w14:paraId="32D1545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8" w:space="0" w:color="auto"/>
              <w:right w:val="single" w:sz="8" w:space="0" w:color="auto"/>
            </w:tcBorders>
            <w:vAlign w:val="bottom"/>
          </w:tcPr>
          <w:p w14:paraId="239E8A9E"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14389B8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5AB3527F"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vAlign w:val="bottom"/>
          </w:tcPr>
          <w:p w14:paraId="2C70C4C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34,50</w:t>
            </w:r>
          </w:p>
        </w:tc>
      </w:tr>
      <w:tr w:rsidR="00D2273C" w:rsidRPr="00D2273C" w14:paraId="3AEFCDD8" w14:textId="77777777" w:rsidTr="00B06653">
        <w:tblPrEx>
          <w:tblCellMar>
            <w:left w:w="0" w:type="dxa"/>
            <w:right w:w="0" w:type="dxa"/>
          </w:tblCellMar>
          <w:tblLook w:val="0000" w:firstRow="0" w:lastRow="0" w:firstColumn="0" w:lastColumn="0" w:noHBand="0" w:noVBand="0"/>
        </w:tblPrEx>
        <w:trPr>
          <w:cantSplit/>
          <w:trHeight w:val="315"/>
        </w:trPr>
        <w:tc>
          <w:tcPr>
            <w:tcW w:w="1440" w:type="dxa"/>
            <w:vMerge/>
            <w:tcBorders>
              <w:top w:val="single" w:sz="8" w:space="0" w:color="auto"/>
              <w:left w:val="single" w:sz="8" w:space="0" w:color="auto"/>
              <w:bottom w:val="single" w:sz="8" w:space="0" w:color="000000"/>
              <w:right w:val="single" w:sz="8" w:space="0" w:color="000000"/>
            </w:tcBorders>
            <w:vAlign w:val="center"/>
          </w:tcPr>
          <w:p w14:paraId="2FD40FF9"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700" w:type="dxa"/>
            <w:gridSpan w:val="2"/>
            <w:tcBorders>
              <w:top w:val="single" w:sz="8" w:space="0" w:color="auto"/>
              <w:left w:val="nil"/>
              <w:bottom w:val="single" w:sz="8" w:space="0" w:color="auto"/>
              <w:right w:val="single" w:sz="8" w:space="0" w:color="auto"/>
            </w:tcBorders>
            <w:noWrap/>
            <w:vAlign w:val="bottom"/>
          </w:tcPr>
          <w:p w14:paraId="75759A9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roofErr w:type="spellStart"/>
            <w:r w:rsidRPr="00D2273C">
              <w:rPr>
                <w:rFonts w:ascii="Arial" w:eastAsia="Times New Roman" w:hAnsi="Arial" w:cs="Arial"/>
                <w:color w:val="000000"/>
                <w:sz w:val="16"/>
                <w:szCs w:val="20"/>
                <w:lang w:val="en-GB" w:eastAsia="zh-CN"/>
              </w:rPr>
              <w:t>Σάκοι</w:t>
            </w:r>
            <w:proofErr w:type="spellEnd"/>
            <w:r w:rsidRPr="00D2273C">
              <w:rPr>
                <w:rFonts w:ascii="Arial" w:eastAsia="Times New Roman" w:hAnsi="Arial" w:cs="Arial"/>
                <w:color w:val="000000"/>
                <w:sz w:val="16"/>
                <w:szCs w:val="20"/>
                <w:lang w:val="en-GB" w:eastAsia="zh-CN"/>
              </w:rPr>
              <w:t xml:space="preserve"> Μ' </w:t>
            </w:r>
            <w:proofErr w:type="spellStart"/>
            <w:r w:rsidRPr="00D2273C">
              <w:rPr>
                <w:rFonts w:ascii="Arial" w:eastAsia="Times New Roman" w:hAnsi="Arial" w:cs="Arial"/>
                <w:color w:val="000000"/>
                <w:sz w:val="16"/>
                <w:szCs w:val="20"/>
                <w:lang w:val="en-GB" w:eastAsia="zh-CN"/>
              </w:rPr>
              <w:t>Συστημένοι</w:t>
            </w:r>
            <w:proofErr w:type="spellEnd"/>
          </w:p>
        </w:tc>
        <w:tc>
          <w:tcPr>
            <w:tcW w:w="1260" w:type="dxa"/>
            <w:tcBorders>
              <w:top w:val="nil"/>
              <w:left w:val="nil"/>
              <w:bottom w:val="single" w:sz="8" w:space="0" w:color="auto"/>
              <w:right w:val="single" w:sz="8" w:space="0" w:color="auto"/>
            </w:tcBorders>
            <w:noWrap/>
            <w:vAlign w:val="bottom"/>
          </w:tcPr>
          <w:p w14:paraId="3BB8C2F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8" w:space="0" w:color="auto"/>
              <w:right w:val="single" w:sz="8" w:space="0" w:color="auto"/>
            </w:tcBorders>
            <w:vAlign w:val="bottom"/>
          </w:tcPr>
          <w:p w14:paraId="3A1B45A2"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434B268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3511D83E"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vAlign w:val="bottom"/>
          </w:tcPr>
          <w:p w14:paraId="08A19C24"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135,00</w:t>
            </w:r>
          </w:p>
        </w:tc>
      </w:tr>
      <w:tr w:rsidR="00D2273C" w:rsidRPr="00D2273C" w14:paraId="210A80A9" w14:textId="77777777" w:rsidTr="00B06653">
        <w:tblPrEx>
          <w:tblCellMar>
            <w:left w:w="0" w:type="dxa"/>
            <w:right w:w="0" w:type="dxa"/>
          </w:tblCellMar>
          <w:tblLook w:val="0000" w:firstRow="0" w:lastRow="0" w:firstColumn="0" w:lastColumn="0" w:noHBand="0" w:noVBand="0"/>
        </w:tblPrEx>
        <w:trPr>
          <w:cantSplit/>
          <w:trHeight w:val="525"/>
        </w:trPr>
        <w:tc>
          <w:tcPr>
            <w:tcW w:w="1440" w:type="dxa"/>
            <w:vMerge/>
            <w:tcBorders>
              <w:top w:val="single" w:sz="8" w:space="0" w:color="auto"/>
              <w:left w:val="single" w:sz="8" w:space="0" w:color="auto"/>
              <w:bottom w:val="single" w:sz="8" w:space="0" w:color="000000"/>
              <w:right w:val="single" w:sz="8" w:space="0" w:color="000000"/>
            </w:tcBorders>
            <w:vAlign w:val="center"/>
          </w:tcPr>
          <w:p w14:paraId="1CB8BD39"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700" w:type="dxa"/>
            <w:gridSpan w:val="2"/>
            <w:tcBorders>
              <w:top w:val="single" w:sz="8" w:space="0" w:color="auto"/>
              <w:left w:val="nil"/>
              <w:bottom w:val="single" w:sz="8" w:space="0" w:color="auto"/>
              <w:right w:val="single" w:sz="8" w:space="0" w:color="000000"/>
            </w:tcBorders>
            <w:vAlign w:val="bottom"/>
          </w:tcPr>
          <w:p w14:paraId="764000CE"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Times New Roman" w:hAnsi="Arial" w:cs="Arial"/>
                <w:color w:val="000000"/>
                <w:sz w:val="16"/>
                <w:szCs w:val="20"/>
                <w:lang w:eastAsia="zh-CN"/>
              </w:rPr>
              <w:t>Δηλωμένη αξία επιστολικής αλληλογραφίας (για το ποσό των 10.000 €)</w:t>
            </w:r>
          </w:p>
        </w:tc>
        <w:tc>
          <w:tcPr>
            <w:tcW w:w="1260" w:type="dxa"/>
            <w:tcBorders>
              <w:top w:val="nil"/>
              <w:left w:val="nil"/>
              <w:bottom w:val="single" w:sz="8" w:space="0" w:color="auto"/>
              <w:right w:val="single" w:sz="8" w:space="0" w:color="auto"/>
            </w:tcBorders>
            <w:noWrap/>
            <w:vAlign w:val="bottom"/>
          </w:tcPr>
          <w:p w14:paraId="106BDB8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8" w:space="0" w:color="auto"/>
              <w:right w:val="single" w:sz="8" w:space="0" w:color="auto"/>
            </w:tcBorders>
            <w:vAlign w:val="bottom"/>
          </w:tcPr>
          <w:p w14:paraId="14D13A63"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r w:rsidRPr="00D2273C">
              <w:rPr>
                <w:rFonts w:ascii="Arial" w:eastAsia="Times New Roman" w:hAnsi="Arial" w:cs="Arial"/>
                <w:color w:val="000000"/>
                <w:sz w:val="16"/>
                <w:szCs w:val="18"/>
                <w:lang w:val="en-GB" w:eastAsia="zh-CN"/>
              </w:rPr>
              <w:t>*(ΔΑ2) ………….</w:t>
            </w:r>
          </w:p>
        </w:tc>
        <w:tc>
          <w:tcPr>
            <w:tcW w:w="1440" w:type="dxa"/>
            <w:tcBorders>
              <w:top w:val="nil"/>
              <w:left w:val="nil"/>
              <w:bottom w:val="single" w:sz="8" w:space="0" w:color="auto"/>
              <w:right w:val="single" w:sz="8" w:space="0" w:color="auto"/>
            </w:tcBorders>
            <w:vAlign w:val="bottom"/>
          </w:tcPr>
          <w:p w14:paraId="39B99CDD"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tcBorders>
              <w:top w:val="nil"/>
              <w:left w:val="nil"/>
              <w:bottom w:val="single" w:sz="8" w:space="0" w:color="auto"/>
              <w:right w:val="single" w:sz="8" w:space="0" w:color="auto"/>
            </w:tcBorders>
            <w:vAlign w:val="bottom"/>
          </w:tcPr>
          <w:p w14:paraId="20C3AD45"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440" w:type="dxa"/>
            <w:vAlign w:val="bottom"/>
          </w:tcPr>
          <w:p w14:paraId="0DDAE186"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483,00</w:t>
            </w:r>
          </w:p>
        </w:tc>
      </w:tr>
      <w:tr w:rsidR="00D2273C" w:rsidRPr="00D2273C" w14:paraId="5F1AECA6" w14:textId="77777777" w:rsidTr="00B06653">
        <w:trPr>
          <w:gridAfter w:val="1"/>
          <w:wAfter w:w="1440" w:type="dxa"/>
          <w:cantSplit/>
          <w:trHeight w:val="306"/>
        </w:trPr>
        <w:tc>
          <w:tcPr>
            <w:tcW w:w="7020" w:type="dxa"/>
            <w:gridSpan w:val="5"/>
            <w:vMerge w:val="restart"/>
            <w:tcBorders>
              <w:top w:val="single" w:sz="4" w:space="0" w:color="auto"/>
              <w:left w:val="single" w:sz="4" w:space="0" w:color="auto"/>
              <w:right w:val="single" w:sz="12" w:space="0" w:color="auto"/>
            </w:tcBorders>
            <w:noWrap/>
            <w:vAlign w:val="center"/>
            <w:hideMark/>
          </w:tcPr>
          <w:p w14:paraId="2AF6A8F7"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bCs/>
                <w:color w:val="000000"/>
                <w:sz w:val="16"/>
                <w:lang w:val="en-GB" w:eastAsia="zh-CN"/>
              </w:rPr>
              <w:t>ΣΥΝΟΛ</w:t>
            </w:r>
            <w:r w:rsidRPr="00D2273C">
              <w:rPr>
                <w:rFonts w:ascii="Arial" w:eastAsia="Times New Roman" w:hAnsi="Arial" w:cs="Arial"/>
                <w:b/>
                <w:bCs/>
                <w:color w:val="000000"/>
                <w:sz w:val="16"/>
                <w:lang w:val="en-US" w:eastAsia="zh-CN"/>
              </w:rPr>
              <w:t>A</w:t>
            </w:r>
            <w:r w:rsidRPr="00D2273C">
              <w:rPr>
                <w:rFonts w:ascii="Arial" w:eastAsia="Times New Roman" w:hAnsi="Arial" w:cs="Arial"/>
                <w:b/>
                <w:bCs/>
                <w:color w:val="000000"/>
                <w:sz w:val="16"/>
                <w:lang w:val="en-GB" w:eastAsia="zh-CN"/>
              </w:rPr>
              <w:t xml:space="preserve"> ΠΡΟΣΦΕΡΟΜΕΝΩΝ ΤΙΜΩΝ ΠΙΝΑΚΑ 2</w:t>
            </w:r>
          </w:p>
          <w:p w14:paraId="53BCCFD7"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color w:val="000000"/>
                <w:sz w:val="16"/>
                <w:lang w:val="en-GB" w:eastAsia="zh-CN"/>
              </w:rPr>
              <w:t xml:space="preserve"> </w:t>
            </w:r>
          </w:p>
        </w:tc>
        <w:tc>
          <w:tcPr>
            <w:tcW w:w="1440"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0D7E4938"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color w:val="000000"/>
                <w:sz w:val="16"/>
                <w:lang w:val="en-GB" w:eastAsia="zh-CN"/>
              </w:rPr>
              <w:t>…………..</w:t>
            </w:r>
          </w:p>
        </w:tc>
        <w:tc>
          <w:tcPr>
            <w:tcW w:w="1440" w:type="dxa"/>
            <w:vMerge w:val="restart"/>
            <w:tcBorders>
              <w:top w:val="nil"/>
              <w:left w:val="single" w:sz="12" w:space="0" w:color="auto"/>
              <w:right w:val="single" w:sz="4" w:space="0" w:color="auto"/>
            </w:tcBorders>
            <w:noWrap/>
            <w:vAlign w:val="center"/>
            <w:hideMark/>
          </w:tcPr>
          <w:p w14:paraId="40CBA237" w14:textId="77777777" w:rsidR="00D2273C" w:rsidRPr="00D2273C" w:rsidRDefault="00D2273C" w:rsidP="00D2273C">
            <w:pPr>
              <w:suppressAutoHyphens/>
              <w:spacing w:after="120" w:line="240" w:lineRule="auto"/>
              <w:jc w:val="right"/>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w:t>
            </w:r>
          </w:p>
        </w:tc>
      </w:tr>
      <w:tr w:rsidR="00D2273C" w:rsidRPr="00D2273C" w14:paraId="26852CAF" w14:textId="77777777" w:rsidTr="00B06653">
        <w:trPr>
          <w:gridAfter w:val="1"/>
          <w:wAfter w:w="1440" w:type="dxa"/>
          <w:cantSplit/>
          <w:trHeight w:val="306"/>
        </w:trPr>
        <w:tc>
          <w:tcPr>
            <w:tcW w:w="7020" w:type="dxa"/>
            <w:gridSpan w:val="5"/>
            <w:vMerge/>
            <w:tcBorders>
              <w:left w:val="single" w:sz="4" w:space="0" w:color="auto"/>
              <w:bottom w:val="single" w:sz="4" w:space="0" w:color="auto"/>
              <w:right w:val="single" w:sz="12" w:space="0" w:color="auto"/>
            </w:tcBorders>
            <w:noWrap/>
            <w:vAlign w:val="center"/>
            <w:hideMark/>
          </w:tcPr>
          <w:p w14:paraId="26F57FE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p>
        </w:tc>
        <w:tc>
          <w:tcPr>
            <w:tcW w:w="1440"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3337EA4D"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ΣΥΝΟΛΟ 2</w:t>
            </w:r>
          </w:p>
        </w:tc>
        <w:tc>
          <w:tcPr>
            <w:tcW w:w="1440" w:type="dxa"/>
            <w:vMerge/>
            <w:tcBorders>
              <w:left w:val="single" w:sz="12" w:space="0" w:color="auto"/>
              <w:bottom w:val="single" w:sz="4" w:space="0" w:color="auto"/>
              <w:right w:val="single" w:sz="4" w:space="0" w:color="auto"/>
            </w:tcBorders>
            <w:noWrap/>
            <w:vAlign w:val="center"/>
            <w:hideMark/>
          </w:tcPr>
          <w:p w14:paraId="032466B7"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p>
        </w:tc>
      </w:tr>
    </w:tbl>
    <w:p w14:paraId="5E1003E0" w14:textId="77777777" w:rsidR="00D2273C" w:rsidRPr="00D2273C" w:rsidRDefault="00D2273C" w:rsidP="00D2273C">
      <w:pPr>
        <w:suppressAutoHyphens/>
        <w:spacing w:before="240" w:after="120" w:line="240" w:lineRule="auto"/>
        <w:jc w:val="both"/>
        <w:rPr>
          <w:rFonts w:ascii="Calibri" w:eastAsia="Times New Roman" w:hAnsi="Calibri" w:cs="Calibri"/>
          <w:i/>
          <w:szCs w:val="24"/>
          <w:lang w:val="en-GB" w:eastAsia="zh-CN"/>
        </w:rPr>
      </w:pPr>
    </w:p>
    <w:p w14:paraId="2771921A" w14:textId="77777777" w:rsidR="00D2273C" w:rsidRPr="00D2273C" w:rsidRDefault="00D2273C" w:rsidP="00D2273C">
      <w:pPr>
        <w:suppressAutoHyphens/>
        <w:jc w:val="both"/>
        <w:rPr>
          <w:rFonts w:ascii="Arial" w:eastAsia="Times New Roman" w:hAnsi="Arial" w:cs="Arial"/>
          <w:b/>
          <w:sz w:val="18"/>
          <w:u w:val="single"/>
          <w:lang w:eastAsia="zh-CN"/>
        </w:rPr>
      </w:pPr>
      <w:r w:rsidRPr="00D2273C">
        <w:rPr>
          <w:rFonts w:ascii="Arial" w:eastAsia="Times New Roman" w:hAnsi="Arial" w:cs="Arial"/>
          <w:b/>
          <w:sz w:val="18"/>
          <w:u w:val="single"/>
          <w:lang w:eastAsia="zh-CN"/>
        </w:rPr>
        <w:t>* (ΔΑ2) :  Υπολογίζεται σύμφωνα με το παράδειγμα υπολογισμού Δηλωμένης Αξίας   του  Πίνακα 1</w:t>
      </w:r>
      <w:r w:rsidRPr="00D2273C">
        <w:rPr>
          <w:rFonts w:ascii="Arial" w:eastAsia="Times New Roman" w:hAnsi="Arial" w:cs="Arial"/>
          <w:sz w:val="18"/>
          <w:lang w:eastAsia="zh-CN"/>
        </w:rPr>
        <w:br w:type="page"/>
      </w:r>
    </w:p>
    <w:tbl>
      <w:tblPr>
        <w:tblpPr w:leftFromText="180" w:rightFromText="180" w:vertAnchor="page" w:horzAnchor="margin" w:tblpY="1979"/>
        <w:tblW w:w="9900" w:type="dxa"/>
        <w:tblLayout w:type="fixed"/>
        <w:tblLook w:val="04A0" w:firstRow="1" w:lastRow="0" w:firstColumn="1" w:lastColumn="0" w:noHBand="0" w:noVBand="1"/>
      </w:tblPr>
      <w:tblGrid>
        <w:gridCol w:w="1046"/>
        <w:gridCol w:w="574"/>
        <w:gridCol w:w="1440"/>
        <w:gridCol w:w="100"/>
        <w:gridCol w:w="980"/>
        <w:gridCol w:w="1207"/>
        <w:gridCol w:w="53"/>
        <w:gridCol w:w="1116"/>
        <w:gridCol w:w="504"/>
        <w:gridCol w:w="1440"/>
        <w:gridCol w:w="1440"/>
      </w:tblGrid>
      <w:tr w:rsidR="00D2273C" w:rsidRPr="00D2273C" w14:paraId="2A234E2A" w14:textId="77777777" w:rsidTr="00B06653">
        <w:trPr>
          <w:gridAfter w:val="3"/>
          <w:wAfter w:w="3384" w:type="dxa"/>
          <w:trHeight w:val="300"/>
        </w:trPr>
        <w:tc>
          <w:tcPr>
            <w:tcW w:w="1046" w:type="dxa"/>
            <w:tcBorders>
              <w:top w:val="nil"/>
              <w:left w:val="nil"/>
              <w:bottom w:val="nil"/>
              <w:right w:val="nil"/>
            </w:tcBorders>
            <w:noWrap/>
            <w:vAlign w:val="bottom"/>
            <w:hideMark/>
          </w:tcPr>
          <w:p w14:paraId="4AFEAE3C" w14:textId="77777777" w:rsidR="00D2273C" w:rsidRPr="00D2273C" w:rsidRDefault="00D2273C" w:rsidP="00D2273C">
            <w:pPr>
              <w:suppressAutoHyphens/>
              <w:spacing w:after="120" w:line="240" w:lineRule="auto"/>
              <w:jc w:val="both"/>
              <w:rPr>
                <w:rFonts w:ascii="Arial" w:eastAsia="Times New Roman" w:hAnsi="Arial" w:cs="Arial"/>
                <w:color w:val="000000"/>
                <w:lang w:eastAsia="zh-CN"/>
              </w:rPr>
            </w:pPr>
          </w:p>
        </w:tc>
        <w:tc>
          <w:tcPr>
            <w:tcW w:w="2114" w:type="dxa"/>
            <w:gridSpan w:val="3"/>
            <w:tcBorders>
              <w:top w:val="nil"/>
              <w:left w:val="nil"/>
              <w:bottom w:val="nil"/>
              <w:right w:val="nil"/>
            </w:tcBorders>
            <w:noWrap/>
            <w:vAlign w:val="bottom"/>
            <w:hideMark/>
          </w:tcPr>
          <w:p w14:paraId="276F15E1" w14:textId="77777777" w:rsidR="00D2273C" w:rsidRPr="00D2273C" w:rsidRDefault="00D2273C" w:rsidP="00D2273C">
            <w:pPr>
              <w:suppressAutoHyphens/>
              <w:spacing w:after="120" w:line="240" w:lineRule="auto"/>
              <w:jc w:val="both"/>
              <w:rPr>
                <w:rFonts w:ascii="Arial" w:eastAsia="Times New Roman" w:hAnsi="Arial" w:cs="Arial"/>
                <w:color w:val="000000"/>
                <w:lang w:eastAsia="zh-CN"/>
              </w:rPr>
            </w:pPr>
          </w:p>
        </w:tc>
        <w:tc>
          <w:tcPr>
            <w:tcW w:w="2187" w:type="dxa"/>
            <w:gridSpan w:val="2"/>
            <w:tcBorders>
              <w:top w:val="nil"/>
              <w:left w:val="nil"/>
              <w:bottom w:val="nil"/>
              <w:right w:val="nil"/>
            </w:tcBorders>
            <w:noWrap/>
            <w:vAlign w:val="bottom"/>
            <w:hideMark/>
          </w:tcPr>
          <w:p w14:paraId="6BA729A9" w14:textId="77777777" w:rsidR="00D2273C" w:rsidRPr="00D2273C" w:rsidRDefault="00D2273C" w:rsidP="00D2273C">
            <w:pPr>
              <w:suppressAutoHyphens/>
              <w:spacing w:after="120" w:line="240" w:lineRule="auto"/>
              <w:jc w:val="both"/>
              <w:rPr>
                <w:rFonts w:ascii="Arial" w:eastAsia="Times New Roman" w:hAnsi="Arial" w:cs="Arial"/>
                <w:color w:val="000000"/>
                <w:lang w:eastAsia="zh-CN"/>
              </w:rPr>
            </w:pPr>
          </w:p>
        </w:tc>
        <w:tc>
          <w:tcPr>
            <w:tcW w:w="1169" w:type="dxa"/>
            <w:gridSpan w:val="2"/>
            <w:tcBorders>
              <w:top w:val="nil"/>
              <w:left w:val="nil"/>
              <w:bottom w:val="nil"/>
              <w:right w:val="nil"/>
            </w:tcBorders>
            <w:noWrap/>
            <w:vAlign w:val="bottom"/>
            <w:hideMark/>
          </w:tcPr>
          <w:p w14:paraId="06F618D5" w14:textId="77777777" w:rsidR="00D2273C" w:rsidRPr="00D2273C" w:rsidRDefault="00D2273C" w:rsidP="00D2273C">
            <w:pPr>
              <w:suppressAutoHyphens/>
              <w:spacing w:after="120" w:line="240" w:lineRule="auto"/>
              <w:jc w:val="both"/>
              <w:rPr>
                <w:rFonts w:ascii="Arial" w:eastAsia="Times New Roman" w:hAnsi="Arial" w:cs="Arial"/>
                <w:color w:val="000000"/>
                <w:lang w:eastAsia="zh-CN"/>
              </w:rPr>
            </w:pPr>
          </w:p>
        </w:tc>
      </w:tr>
      <w:tr w:rsidR="00D2273C" w:rsidRPr="00D2273C" w14:paraId="20A5AE5C" w14:textId="77777777" w:rsidTr="00B06653">
        <w:trPr>
          <w:trHeight w:val="525"/>
        </w:trPr>
        <w:tc>
          <w:tcPr>
            <w:tcW w:w="9900" w:type="dxa"/>
            <w:gridSpan w:val="11"/>
            <w:tcBorders>
              <w:top w:val="single" w:sz="4" w:space="0" w:color="auto"/>
              <w:left w:val="single" w:sz="4" w:space="0" w:color="auto"/>
              <w:bottom w:val="single" w:sz="4" w:space="0" w:color="auto"/>
              <w:right w:val="single" w:sz="4" w:space="0" w:color="000000"/>
            </w:tcBorders>
            <w:vAlign w:val="bottom"/>
            <w:hideMark/>
          </w:tcPr>
          <w:p w14:paraId="277A703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ΠΙΝΑΚΑΣ 3 - ΔΙΑΚΙΝΗΣΗ ΣΤΟ ΕΞΩΤΕΡΙΚΟ ΜΕ ΠΑΡΑΔΟΣΗ ΣΤΟ ΑΕΡΟΔΡΟΜΙΟ ΤΗΝ ΕΠΟΜΕΝΗ</w:t>
            </w:r>
          </w:p>
          <w:p w14:paraId="1F30728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 ΕΡΓΑΣΙΜΗ ΗΜΕΡΑ  (Κατηγορία χωρών 1 / ομάδα Α)</w:t>
            </w:r>
          </w:p>
        </w:tc>
      </w:tr>
      <w:tr w:rsidR="00D2273C" w:rsidRPr="00D2273C" w14:paraId="740F6DBD" w14:textId="77777777" w:rsidTr="00B06653">
        <w:trPr>
          <w:trHeight w:val="825"/>
        </w:trPr>
        <w:tc>
          <w:tcPr>
            <w:tcW w:w="162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14:paraId="0F1EBDB1"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ΠΕΡΙΓΡΑΦΗ</w:t>
            </w:r>
          </w:p>
        </w:tc>
        <w:tc>
          <w:tcPr>
            <w:tcW w:w="1440" w:type="dxa"/>
            <w:tcBorders>
              <w:top w:val="single" w:sz="4" w:space="0" w:color="auto"/>
              <w:left w:val="nil"/>
              <w:bottom w:val="single" w:sz="4" w:space="0" w:color="auto"/>
              <w:right w:val="single" w:sz="4" w:space="0" w:color="auto"/>
            </w:tcBorders>
            <w:tcMar>
              <w:left w:w="0" w:type="dxa"/>
              <w:right w:w="0" w:type="dxa"/>
            </w:tcMar>
            <w:vAlign w:val="center"/>
            <w:hideMark/>
          </w:tcPr>
          <w:p w14:paraId="295FE09B"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ΜΕΓΕΘΟΣ ΦΑΚΕΛΩΝ</w:t>
            </w:r>
          </w:p>
        </w:tc>
        <w:tc>
          <w:tcPr>
            <w:tcW w:w="108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5E3861B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ΒΑΡΟΣ</w:t>
            </w:r>
          </w:p>
          <w:p w14:paraId="3409874B"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roofErr w:type="spellStart"/>
            <w:r w:rsidRPr="00D2273C">
              <w:rPr>
                <w:rFonts w:ascii="Arial" w:eastAsia="Times New Roman" w:hAnsi="Arial" w:cs="Arial"/>
                <w:b/>
                <w:bCs/>
                <w:color w:val="000000"/>
                <w:sz w:val="16"/>
                <w:szCs w:val="18"/>
                <w:lang w:val="en-GB" w:eastAsia="zh-CN"/>
              </w:rPr>
              <w:t>σε</w:t>
            </w:r>
            <w:proofErr w:type="spellEnd"/>
            <w:r w:rsidRPr="00D2273C">
              <w:rPr>
                <w:rFonts w:ascii="Arial" w:eastAsia="Times New Roman" w:hAnsi="Arial" w:cs="Arial"/>
                <w:b/>
                <w:bCs/>
                <w:color w:val="000000"/>
                <w:sz w:val="16"/>
                <w:szCs w:val="18"/>
                <w:lang w:val="en-GB" w:eastAsia="zh-CN"/>
              </w:rPr>
              <w:t xml:space="preserve"> </w:t>
            </w:r>
            <w:proofErr w:type="spellStart"/>
            <w:r w:rsidRPr="00D2273C">
              <w:rPr>
                <w:rFonts w:ascii="Arial" w:eastAsia="Times New Roman" w:hAnsi="Arial" w:cs="Arial"/>
                <w:b/>
                <w:bCs/>
                <w:color w:val="000000"/>
                <w:sz w:val="16"/>
                <w:szCs w:val="18"/>
                <w:lang w:val="en-GB" w:eastAsia="zh-CN"/>
              </w:rPr>
              <w:t>γρμ</w:t>
            </w:r>
            <w:proofErr w:type="spellEnd"/>
            <w:r w:rsidRPr="00D2273C">
              <w:rPr>
                <w:rFonts w:ascii="Arial" w:eastAsia="Times New Roman" w:hAnsi="Arial" w:cs="Arial"/>
                <w:b/>
                <w:bCs/>
                <w:color w:val="000000"/>
                <w:sz w:val="16"/>
                <w:szCs w:val="18"/>
                <w:lang w:val="en-GB" w:eastAsia="zh-CN"/>
              </w:rPr>
              <w:t>)</w:t>
            </w:r>
          </w:p>
        </w:tc>
        <w:tc>
          <w:tcPr>
            <w:tcW w:w="126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6C980B9B"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ΠΟΣΟΤΗΤΑ</w:t>
            </w:r>
          </w:p>
        </w:tc>
        <w:tc>
          <w:tcPr>
            <w:tcW w:w="162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20021E7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ΠΡΟΣΦΕΡΟΜΕΝΗ ΤΙΜΗ ΜΟΝΑΔΑΣ ΧΩΡΙΣ ΦΠΑ</w:t>
            </w:r>
          </w:p>
        </w:tc>
        <w:tc>
          <w:tcPr>
            <w:tcW w:w="1440" w:type="dxa"/>
            <w:tcBorders>
              <w:top w:val="single" w:sz="4" w:space="0" w:color="auto"/>
              <w:left w:val="nil"/>
              <w:bottom w:val="single" w:sz="4" w:space="0" w:color="auto"/>
              <w:right w:val="single" w:sz="4" w:space="0" w:color="auto"/>
            </w:tcBorders>
            <w:tcMar>
              <w:left w:w="0" w:type="dxa"/>
              <w:right w:w="0" w:type="dxa"/>
            </w:tcMar>
            <w:vAlign w:val="center"/>
            <w:hideMark/>
          </w:tcPr>
          <w:p w14:paraId="0C57771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ΧΩΡΙΣ ΦΠΑ</w:t>
            </w:r>
          </w:p>
        </w:tc>
        <w:tc>
          <w:tcPr>
            <w:tcW w:w="1440" w:type="dxa"/>
            <w:tcBorders>
              <w:top w:val="single" w:sz="4" w:space="0" w:color="auto"/>
              <w:left w:val="nil"/>
              <w:bottom w:val="single" w:sz="4" w:space="0" w:color="auto"/>
              <w:right w:val="single" w:sz="4" w:space="0" w:color="auto"/>
            </w:tcBorders>
            <w:tcMar>
              <w:left w:w="0" w:type="dxa"/>
              <w:right w:w="0" w:type="dxa"/>
            </w:tcMar>
            <w:vAlign w:val="center"/>
            <w:hideMark/>
          </w:tcPr>
          <w:p w14:paraId="1280D8F2"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ΜΕ ΦΠΑ</w:t>
            </w:r>
          </w:p>
        </w:tc>
      </w:tr>
      <w:tr w:rsidR="00D2273C" w:rsidRPr="00D2273C" w14:paraId="3CC62180" w14:textId="77777777" w:rsidTr="00B06653">
        <w:trPr>
          <w:cantSplit/>
          <w:trHeight w:val="240"/>
        </w:trPr>
        <w:tc>
          <w:tcPr>
            <w:tcW w:w="1620" w:type="dxa"/>
            <w:gridSpan w:val="2"/>
            <w:vMerge w:val="restart"/>
            <w:tcBorders>
              <w:top w:val="nil"/>
              <w:left w:val="single" w:sz="4" w:space="0" w:color="auto"/>
              <w:bottom w:val="single" w:sz="4" w:space="0" w:color="000000"/>
              <w:right w:val="single" w:sz="4" w:space="0" w:color="auto"/>
            </w:tcBorders>
            <w:vAlign w:val="center"/>
            <w:hideMark/>
          </w:tcPr>
          <w:p w14:paraId="0EF1E3D9"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ΕΠΙΣΤΟΛΙΚΗ ΑΛΛΗΛΟΓΡΑΦΙΑ</w:t>
            </w:r>
          </w:p>
        </w:tc>
        <w:tc>
          <w:tcPr>
            <w:tcW w:w="1440" w:type="dxa"/>
            <w:vMerge w:val="restart"/>
            <w:tcBorders>
              <w:top w:val="nil"/>
              <w:left w:val="single" w:sz="4" w:space="0" w:color="auto"/>
              <w:bottom w:val="single" w:sz="4" w:space="0" w:color="auto"/>
              <w:right w:val="single" w:sz="4" w:space="0" w:color="auto"/>
            </w:tcBorders>
            <w:vAlign w:val="center"/>
            <w:hideMark/>
          </w:tcPr>
          <w:p w14:paraId="70BEBCC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μικρού</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080" w:type="dxa"/>
            <w:gridSpan w:val="2"/>
            <w:tcBorders>
              <w:top w:val="nil"/>
              <w:left w:val="nil"/>
              <w:bottom w:val="single" w:sz="4" w:space="0" w:color="auto"/>
              <w:right w:val="single" w:sz="4" w:space="0" w:color="auto"/>
            </w:tcBorders>
            <w:noWrap/>
            <w:vAlign w:val="bottom"/>
            <w:hideMark/>
          </w:tcPr>
          <w:p w14:paraId="605DA41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20</w:t>
            </w:r>
          </w:p>
        </w:tc>
        <w:tc>
          <w:tcPr>
            <w:tcW w:w="1260" w:type="dxa"/>
            <w:gridSpan w:val="2"/>
            <w:tcBorders>
              <w:top w:val="nil"/>
              <w:left w:val="nil"/>
              <w:bottom w:val="single" w:sz="4" w:space="0" w:color="auto"/>
              <w:right w:val="single" w:sz="4" w:space="0" w:color="auto"/>
            </w:tcBorders>
            <w:noWrap/>
            <w:vAlign w:val="bottom"/>
            <w:hideMark/>
          </w:tcPr>
          <w:p w14:paraId="036CF96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06A7846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638E796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6BD3F0B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9C0600E"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18000BEF"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auto"/>
              <w:right w:val="single" w:sz="4" w:space="0" w:color="auto"/>
            </w:tcBorders>
            <w:vAlign w:val="center"/>
            <w:hideMark/>
          </w:tcPr>
          <w:p w14:paraId="54D6A0E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48E75F9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21-50</w:t>
            </w:r>
          </w:p>
        </w:tc>
        <w:tc>
          <w:tcPr>
            <w:tcW w:w="1260" w:type="dxa"/>
            <w:gridSpan w:val="2"/>
            <w:tcBorders>
              <w:top w:val="nil"/>
              <w:left w:val="nil"/>
              <w:bottom w:val="single" w:sz="4" w:space="0" w:color="auto"/>
              <w:right w:val="single" w:sz="4" w:space="0" w:color="auto"/>
            </w:tcBorders>
            <w:noWrap/>
            <w:vAlign w:val="bottom"/>
            <w:hideMark/>
          </w:tcPr>
          <w:p w14:paraId="6F49E02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0028B43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center"/>
            <w:hideMark/>
          </w:tcPr>
          <w:p w14:paraId="3495CA6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center"/>
            <w:hideMark/>
          </w:tcPr>
          <w:p w14:paraId="71822B3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5E592188"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5431BDC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34B043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3FEE7CC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260" w:type="dxa"/>
            <w:gridSpan w:val="2"/>
            <w:tcBorders>
              <w:top w:val="nil"/>
              <w:left w:val="nil"/>
              <w:bottom w:val="single" w:sz="4" w:space="0" w:color="auto"/>
              <w:right w:val="single" w:sz="4" w:space="0" w:color="auto"/>
            </w:tcBorders>
            <w:noWrap/>
            <w:vAlign w:val="bottom"/>
            <w:hideMark/>
          </w:tcPr>
          <w:p w14:paraId="3B36290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27D19F2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center"/>
            <w:hideMark/>
          </w:tcPr>
          <w:p w14:paraId="2FD292C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center"/>
            <w:hideMark/>
          </w:tcPr>
          <w:p w14:paraId="3C5685D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4F14891D" w14:textId="77777777" w:rsidTr="00B06653">
        <w:trPr>
          <w:cantSplit/>
          <w:trHeight w:val="300"/>
        </w:trPr>
        <w:tc>
          <w:tcPr>
            <w:tcW w:w="1620" w:type="dxa"/>
            <w:gridSpan w:val="2"/>
            <w:vMerge/>
            <w:tcBorders>
              <w:top w:val="nil"/>
              <w:left w:val="single" w:sz="4" w:space="0" w:color="auto"/>
              <w:bottom w:val="single" w:sz="4" w:space="0" w:color="000000"/>
              <w:right w:val="single" w:sz="4" w:space="0" w:color="auto"/>
            </w:tcBorders>
            <w:vAlign w:val="center"/>
            <w:hideMark/>
          </w:tcPr>
          <w:p w14:paraId="1C68407D"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val="restart"/>
            <w:tcBorders>
              <w:top w:val="nil"/>
              <w:left w:val="single" w:sz="4" w:space="0" w:color="auto"/>
              <w:bottom w:val="single" w:sz="4" w:space="0" w:color="auto"/>
              <w:right w:val="single" w:sz="4" w:space="0" w:color="auto"/>
            </w:tcBorders>
            <w:vAlign w:val="center"/>
            <w:hideMark/>
          </w:tcPr>
          <w:p w14:paraId="667ECC5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μεγάλου</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080" w:type="dxa"/>
            <w:gridSpan w:val="2"/>
            <w:tcBorders>
              <w:top w:val="nil"/>
              <w:left w:val="nil"/>
              <w:bottom w:val="single" w:sz="4" w:space="0" w:color="auto"/>
              <w:right w:val="single" w:sz="4" w:space="0" w:color="auto"/>
            </w:tcBorders>
            <w:noWrap/>
            <w:vAlign w:val="bottom"/>
            <w:hideMark/>
          </w:tcPr>
          <w:p w14:paraId="2971B95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260" w:type="dxa"/>
            <w:gridSpan w:val="2"/>
            <w:tcBorders>
              <w:top w:val="nil"/>
              <w:left w:val="nil"/>
              <w:bottom w:val="single" w:sz="4" w:space="0" w:color="auto"/>
              <w:right w:val="single" w:sz="4" w:space="0" w:color="auto"/>
            </w:tcBorders>
            <w:noWrap/>
            <w:vAlign w:val="bottom"/>
            <w:hideMark/>
          </w:tcPr>
          <w:p w14:paraId="0ADF032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28881DB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08E90B0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6F59476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5F3A5473" w14:textId="77777777" w:rsidTr="00B06653">
        <w:trPr>
          <w:cantSplit/>
          <w:trHeight w:val="300"/>
        </w:trPr>
        <w:tc>
          <w:tcPr>
            <w:tcW w:w="1620" w:type="dxa"/>
            <w:gridSpan w:val="2"/>
            <w:vMerge/>
            <w:tcBorders>
              <w:top w:val="nil"/>
              <w:left w:val="single" w:sz="4" w:space="0" w:color="auto"/>
              <w:bottom w:val="single" w:sz="4" w:space="0" w:color="000000"/>
              <w:right w:val="single" w:sz="4" w:space="0" w:color="auto"/>
            </w:tcBorders>
            <w:vAlign w:val="center"/>
            <w:hideMark/>
          </w:tcPr>
          <w:p w14:paraId="61DD09F4"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7D3CF7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13CB3C2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60" w:type="dxa"/>
            <w:gridSpan w:val="2"/>
            <w:tcBorders>
              <w:top w:val="nil"/>
              <w:left w:val="nil"/>
              <w:bottom w:val="single" w:sz="4" w:space="0" w:color="auto"/>
              <w:right w:val="single" w:sz="4" w:space="0" w:color="auto"/>
            </w:tcBorders>
            <w:noWrap/>
            <w:vAlign w:val="bottom"/>
            <w:hideMark/>
          </w:tcPr>
          <w:p w14:paraId="76CEC2D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7515677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512EB39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07ABA73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77D15AA"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5BC6A27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auto"/>
              <w:right w:val="single" w:sz="4" w:space="0" w:color="auto"/>
            </w:tcBorders>
            <w:vAlign w:val="center"/>
            <w:hideMark/>
          </w:tcPr>
          <w:p w14:paraId="6E5344CF"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0B839F0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260" w:type="dxa"/>
            <w:gridSpan w:val="2"/>
            <w:tcBorders>
              <w:top w:val="nil"/>
              <w:left w:val="nil"/>
              <w:bottom w:val="single" w:sz="4" w:space="0" w:color="auto"/>
              <w:right w:val="single" w:sz="4" w:space="0" w:color="auto"/>
            </w:tcBorders>
            <w:noWrap/>
            <w:vAlign w:val="bottom"/>
            <w:hideMark/>
          </w:tcPr>
          <w:p w14:paraId="5378A3B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562C701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01D5752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74FB4B1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43A9004"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44B4F6D8"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val="restart"/>
            <w:tcBorders>
              <w:top w:val="nil"/>
              <w:left w:val="single" w:sz="4" w:space="0" w:color="auto"/>
              <w:bottom w:val="single" w:sz="4" w:space="0" w:color="000000"/>
              <w:right w:val="single" w:sz="4" w:space="0" w:color="auto"/>
            </w:tcBorders>
            <w:vAlign w:val="center"/>
            <w:hideMark/>
          </w:tcPr>
          <w:p w14:paraId="6D6E9F5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Ογκώδεις</w:t>
            </w:r>
            <w:proofErr w:type="spellEnd"/>
            <w:r w:rsidRPr="00D2273C">
              <w:rPr>
                <w:rFonts w:ascii="Arial" w:eastAsia="Times New Roman" w:hAnsi="Arial" w:cs="Arial"/>
                <w:color w:val="000000"/>
                <w:sz w:val="16"/>
                <w:szCs w:val="18"/>
                <w:lang w:val="en-GB" w:eastAsia="zh-CN"/>
              </w:rPr>
              <w:t xml:space="preserve"> και </w:t>
            </w:r>
            <w:proofErr w:type="spellStart"/>
            <w:r w:rsidRPr="00D2273C">
              <w:rPr>
                <w:rFonts w:ascii="Arial" w:eastAsia="Times New Roman" w:hAnsi="Arial" w:cs="Arial"/>
                <w:color w:val="000000"/>
                <w:sz w:val="16"/>
                <w:szCs w:val="18"/>
                <w:lang w:val="en-GB" w:eastAsia="zh-CN"/>
              </w:rPr>
              <w:t>Ακ</w:t>
            </w:r>
            <w:proofErr w:type="spellEnd"/>
            <w:r w:rsidRPr="00D2273C">
              <w:rPr>
                <w:rFonts w:ascii="Arial" w:eastAsia="Times New Roman" w:hAnsi="Arial" w:cs="Arial"/>
                <w:color w:val="000000"/>
                <w:sz w:val="16"/>
                <w:szCs w:val="18"/>
                <w:lang w:val="en-GB" w:eastAsia="zh-CN"/>
              </w:rPr>
              <w:t>ανόνιστες επ</w:t>
            </w:r>
            <w:proofErr w:type="spellStart"/>
            <w:r w:rsidRPr="00D2273C">
              <w:rPr>
                <w:rFonts w:ascii="Arial" w:eastAsia="Times New Roman" w:hAnsi="Arial" w:cs="Arial"/>
                <w:color w:val="000000"/>
                <w:sz w:val="16"/>
                <w:szCs w:val="18"/>
                <w:lang w:val="en-GB" w:eastAsia="zh-CN"/>
              </w:rPr>
              <w:t>ιστολές</w:t>
            </w:r>
            <w:proofErr w:type="spellEnd"/>
          </w:p>
        </w:tc>
        <w:tc>
          <w:tcPr>
            <w:tcW w:w="1080" w:type="dxa"/>
            <w:gridSpan w:val="2"/>
            <w:tcBorders>
              <w:top w:val="nil"/>
              <w:left w:val="nil"/>
              <w:bottom w:val="single" w:sz="4" w:space="0" w:color="auto"/>
              <w:right w:val="single" w:sz="4" w:space="0" w:color="auto"/>
            </w:tcBorders>
            <w:noWrap/>
            <w:vAlign w:val="bottom"/>
            <w:hideMark/>
          </w:tcPr>
          <w:p w14:paraId="47E4F6B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260" w:type="dxa"/>
            <w:gridSpan w:val="2"/>
            <w:tcBorders>
              <w:top w:val="nil"/>
              <w:left w:val="nil"/>
              <w:bottom w:val="single" w:sz="4" w:space="0" w:color="auto"/>
              <w:right w:val="single" w:sz="4" w:space="0" w:color="auto"/>
            </w:tcBorders>
            <w:noWrap/>
            <w:vAlign w:val="bottom"/>
            <w:hideMark/>
          </w:tcPr>
          <w:p w14:paraId="35D9F0B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04F5AB8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5FC303B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5773100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34A1008"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05B3E17E"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000000"/>
              <w:right w:val="single" w:sz="4" w:space="0" w:color="auto"/>
            </w:tcBorders>
            <w:vAlign w:val="center"/>
            <w:hideMark/>
          </w:tcPr>
          <w:p w14:paraId="60DE51F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4BFAB37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60" w:type="dxa"/>
            <w:gridSpan w:val="2"/>
            <w:tcBorders>
              <w:top w:val="nil"/>
              <w:left w:val="nil"/>
              <w:bottom w:val="single" w:sz="4" w:space="0" w:color="auto"/>
              <w:right w:val="single" w:sz="4" w:space="0" w:color="auto"/>
            </w:tcBorders>
            <w:noWrap/>
            <w:vAlign w:val="bottom"/>
            <w:hideMark/>
          </w:tcPr>
          <w:p w14:paraId="6BC2B98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2855960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7669D77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557C0EA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872A245"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1B55B8B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000000"/>
              <w:right w:val="single" w:sz="4" w:space="0" w:color="auto"/>
            </w:tcBorders>
            <w:vAlign w:val="center"/>
            <w:hideMark/>
          </w:tcPr>
          <w:p w14:paraId="429BBB4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6B6BEC6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260" w:type="dxa"/>
            <w:gridSpan w:val="2"/>
            <w:tcBorders>
              <w:top w:val="nil"/>
              <w:left w:val="nil"/>
              <w:bottom w:val="single" w:sz="4" w:space="0" w:color="auto"/>
              <w:right w:val="single" w:sz="4" w:space="0" w:color="auto"/>
            </w:tcBorders>
            <w:noWrap/>
            <w:vAlign w:val="bottom"/>
            <w:hideMark/>
          </w:tcPr>
          <w:p w14:paraId="265A11C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240</w:t>
            </w:r>
          </w:p>
        </w:tc>
        <w:tc>
          <w:tcPr>
            <w:tcW w:w="1620" w:type="dxa"/>
            <w:gridSpan w:val="2"/>
            <w:tcBorders>
              <w:top w:val="nil"/>
              <w:left w:val="nil"/>
              <w:bottom w:val="single" w:sz="4" w:space="0" w:color="auto"/>
              <w:right w:val="single" w:sz="4" w:space="0" w:color="auto"/>
            </w:tcBorders>
            <w:noWrap/>
            <w:vAlign w:val="bottom"/>
            <w:hideMark/>
          </w:tcPr>
          <w:p w14:paraId="6869B73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3AA6BFB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2A15267F"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ADE3C49"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30C7D329"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000000"/>
              <w:right w:val="single" w:sz="4" w:space="0" w:color="auto"/>
            </w:tcBorders>
            <w:vAlign w:val="center"/>
            <w:hideMark/>
          </w:tcPr>
          <w:p w14:paraId="7CFC982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0166A661"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501-1000</w:t>
            </w:r>
          </w:p>
        </w:tc>
        <w:tc>
          <w:tcPr>
            <w:tcW w:w="1260" w:type="dxa"/>
            <w:gridSpan w:val="2"/>
            <w:tcBorders>
              <w:top w:val="nil"/>
              <w:left w:val="nil"/>
              <w:bottom w:val="single" w:sz="4" w:space="0" w:color="auto"/>
              <w:right w:val="single" w:sz="4" w:space="0" w:color="auto"/>
            </w:tcBorders>
            <w:noWrap/>
            <w:vAlign w:val="bottom"/>
            <w:hideMark/>
          </w:tcPr>
          <w:p w14:paraId="5A099B5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2100</w:t>
            </w:r>
          </w:p>
        </w:tc>
        <w:tc>
          <w:tcPr>
            <w:tcW w:w="1620" w:type="dxa"/>
            <w:gridSpan w:val="2"/>
            <w:tcBorders>
              <w:top w:val="nil"/>
              <w:left w:val="nil"/>
              <w:bottom w:val="single" w:sz="4" w:space="0" w:color="auto"/>
              <w:right w:val="single" w:sz="4" w:space="0" w:color="auto"/>
            </w:tcBorders>
            <w:noWrap/>
            <w:vAlign w:val="bottom"/>
            <w:hideMark/>
          </w:tcPr>
          <w:p w14:paraId="3D99837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455470C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5376426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DDA05E4" w14:textId="77777777" w:rsidTr="00B06653">
        <w:trPr>
          <w:cantSplit/>
          <w:trHeight w:val="240"/>
        </w:trPr>
        <w:tc>
          <w:tcPr>
            <w:tcW w:w="1620" w:type="dxa"/>
            <w:gridSpan w:val="2"/>
            <w:vMerge/>
            <w:tcBorders>
              <w:top w:val="nil"/>
              <w:left w:val="single" w:sz="4" w:space="0" w:color="auto"/>
              <w:bottom w:val="single" w:sz="4" w:space="0" w:color="000000"/>
              <w:right w:val="single" w:sz="4" w:space="0" w:color="auto"/>
            </w:tcBorders>
            <w:vAlign w:val="center"/>
            <w:hideMark/>
          </w:tcPr>
          <w:p w14:paraId="3ABBB8AD"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440" w:type="dxa"/>
            <w:vMerge/>
            <w:tcBorders>
              <w:top w:val="nil"/>
              <w:left w:val="single" w:sz="4" w:space="0" w:color="auto"/>
              <w:bottom w:val="single" w:sz="4" w:space="0" w:color="000000"/>
              <w:right w:val="single" w:sz="4" w:space="0" w:color="auto"/>
            </w:tcBorders>
            <w:vAlign w:val="center"/>
            <w:hideMark/>
          </w:tcPr>
          <w:p w14:paraId="4EA89DF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080" w:type="dxa"/>
            <w:gridSpan w:val="2"/>
            <w:tcBorders>
              <w:top w:val="nil"/>
              <w:left w:val="nil"/>
              <w:bottom w:val="single" w:sz="4" w:space="0" w:color="auto"/>
              <w:right w:val="single" w:sz="4" w:space="0" w:color="auto"/>
            </w:tcBorders>
            <w:noWrap/>
            <w:vAlign w:val="bottom"/>
            <w:hideMark/>
          </w:tcPr>
          <w:p w14:paraId="35BFD8E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260" w:type="dxa"/>
            <w:gridSpan w:val="2"/>
            <w:tcBorders>
              <w:top w:val="nil"/>
              <w:left w:val="nil"/>
              <w:bottom w:val="single" w:sz="4" w:space="0" w:color="auto"/>
              <w:right w:val="single" w:sz="4" w:space="0" w:color="auto"/>
            </w:tcBorders>
            <w:noWrap/>
            <w:vAlign w:val="bottom"/>
            <w:hideMark/>
          </w:tcPr>
          <w:p w14:paraId="1BF0F22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1500</w:t>
            </w:r>
          </w:p>
        </w:tc>
        <w:tc>
          <w:tcPr>
            <w:tcW w:w="1620" w:type="dxa"/>
            <w:gridSpan w:val="2"/>
            <w:tcBorders>
              <w:top w:val="nil"/>
              <w:left w:val="nil"/>
              <w:bottom w:val="single" w:sz="4" w:space="0" w:color="auto"/>
              <w:right w:val="single" w:sz="4" w:space="0" w:color="auto"/>
            </w:tcBorders>
            <w:noWrap/>
            <w:vAlign w:val="bottom"/>
            <w:hideMark/>
          </w:tcPr>
          <w:p w14:paraId="0586B30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1B8E42B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3BA180E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F53C1E8" w14:textId="77777777" w:rsidTr="00B06653">
        <w:trPr>
          <w:cantSplit/>
          <w:trHeight w:val="240"/>
        </w:trPr>
        <w:tc>
          <w:tcPr>
            <w:tcW w:w="1620" w:type="dxa"/>
            <w:gridSpan w:val="2"/>
            <w:vMerge w:val="restart"/>
            <w:tcBorders>
              <w:top w:val="nil"/>
              <w:left w:val="single" w:sz="4" w:space="0" w:color="auto"/>
              <w:bottom w:val="single" w:sz="4" w:space="0" w:color="auto"/>
              <w:right w:val="single" w:sz="4" w:space="0" w:color="auto"/>
            </w:tcBorders>
            <w:vAlign w:val="center"/>
            <w:hideMark/>
          </w:tcPr>
          <w:p w14:paraId="7020C09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ΕΙΔΙΚΕΣ ΔΙΑΧΕΙΡΙΣΕΙΣ (επιβαρύνονται με πάγιο τέλος ανά μονάδα)</w:t>
            </w:r>
          </w:p>
        </w:tc>
        <w:tc>
          <w:tcPr>
            <w:tcW w:w="2520" w:type="dxa"/>
            <w:gridSpan w:val="3"/>
            <w:tcBorders>
              <w:top w:val="single" w:sz="4" w:space="0" w:color="auto"/>
              <w:left w:val="nil"/>
              <w:bottom w:val="single" w:sz="4" w:space="0" w:color="auto"/>
              <w:right w:val="single" w:sz="4" w:space="0" w:color="auto"/>
            </w:tcBorders>
            <w:noWrap/>
            <w:vAlign w:val="bottom"/>
            <w:hideMark/>
          </w:tcPr>
          <w:p w14:paraId="338A172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α</w:t>
            </w:r>
          </w:p>
        </w:tc>
        <w:tc>
          <w:tcPr>
            <w:tcW w:w="1260" w:type="dxa"/>
            <w:gridSpan w:val="2"/>
            <w:tcBorders>
              <w:top w:val="nil"/>
              <w:left w:val="nil"/>
              <w:bottom w:val="single" w:sz="4" w:space="0" w:color="auto"/>
              <w:right w:val="single" w:sz="4" w:space="0" w:color="auto"/>
            </w:tcBorders>
            <w:noWrap/>
            <w:vAlign w:val="bottom"/>
            <w:hideMark/>
          </w:tcPr>
          <w:p w14:paraId="53A653E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600</w:t>
            </w:r>
          </w:p>
        </w:tc>
        <w:tc>
          <w:tcPr>
            <w:tcW w:w="1620" w:type="dxa"/>
            <w:gridSpan w:val="2"/>
            <w:tcBorders>
              <w:top w:val="nil"/>
              <w:left w:val="nil"/>
              <w:bottom w:val="single" w:sz="4" w:space="0" w:color="auto"/>
              <w:right w:val="single" w:sz="4" w:space="0" w:color="auto"/>
            </w:tcBorders>
            <w:noWrap/>
            <w:vAlign w:val="bottom"/>
            <w:hideMark/>
          </w:tcPr>
          <w:p w14:paraId="2EEED6D6" w14:textId="77777777" w:rsidR="00D2273C" w:rsidRPr="00D2273C" w:rsidRDefault="00D2273C" w:rsidP="00D2273C">
            <w:pPr>
              <w:suppressAutoHyphens/>
              <w:spacing w:after="120" w:line="240" w:lineRule="auto"/>
              <w:jc w:val="center"/>
              <w:rPr>
                <w:rFonts w:ascii="Arial" w:eastAsia="Times New Roman" w:hAnsi="Arial" w:cs="Arial"/>
                <w:color w:val="000000"/>
                <w:sz w:val="20"/>
                <w:szCs w:val="20"/>
                <w:lang w:val="en-GB" w:eastAsia="zh-CN"/>
              </w:rPr>
            </w:pPr>
          </w:p>
        </w:tc>
        <w:tc>
          <w:tcPr>
            <w:tcW w:w="1440" w:type="dxa"/>
            <w:tcBorders>
              <w:top w:val="nil"/>
              <w:left w:val="nil"/>
              <w:bottom w:val="single" w:sz="4" w:space="0" w:color="auto"/>
              <w:right w:val="single" w:sz="4" w:space="0" w:color="auto"/>
            </w:tcBorders>
            <w:noWrap/>
            <w:vAlign w:val="bottom"/>
            <w:hideMark/>
          </w:tcPr>
          <w:p w14:paraId="1BB48F8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78F237C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4DDA80D" w14:textId="77777777" w:rsidTr="00B06653">
        <w:trPr>
          <w:cantSplit/>
          <w:trHeight w:val="240"/>
        </w:trPr>
        <w:tc>
          <w:tcPr>
            <w:tcW w:w="1620" w:type="dxa"/>
            <w:gridSpan w:val="2"/>
            <w:vMerge/>
            <w:tcBorders>
              <w:top w:val="nil"/>
              <w:left w:val="single" w:sz="4" w:space="0" w:color="auto"/>
              <w:bottom w:val="single" w:sz="4" w:space="0" w:color="auto"/>
              <w:right w:val="single" w:sz="4" w:space="0" w:color="auto"/>
            </w:tcBorders>
            <w:vAlign w:val="center"/>
            <w:hideMark/>
          </w:tcPr>
          <w:p w14:paraId="4B42ED06"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520" w:type="dxa"/>
            <w:gridSpan w:val="3"/>
            <w:tcBorders>
              <w:top w:val="single" w:sz="4" w:space="0" w:color="auto"/>
              <w:left w:val="nil"/>
              <w:bottom w:val="single" w:sz="4" w:space="0" w:color="auto"/>
              <w:right w:val="single" w:sz="4" w:space="0" w:color="auto"/>
            </w:tcBorders>
            <w:noWrap/>
            <w:vAlign w:val="bottom"/>
            <w:hideMark/>
          </w:tcPr>
          <w:p w14:paraId="618BCFE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 xml:space="preserve">α </w:t>
            </w:r>
            <w:proofErr w:type="spellStart"/>
            <w:r w:rsidRPr="00D2273C">
              <w:rPr>
                <w:rFonts w:ascii="Arial" w:eastAsia="Times New Roman" w:hAnsi="Arial" w:cs="Arial"/>
                <w:color w:val="000000"/>
                <w:sz w:val="16"/>
                <w:szCs w:val="16"/>
                <w:lang w:val="en-GB" w:eastAsia="zh-CN"/>
              </w:rPr>
              <w:t>με</w:t>
            </w:r>
            <w:proofErr w:type="spellEnd"/>
            <w:r w:rsidRPr="00D2273C">
              <w:rPr>
                <w:rFonts w:ascii="Arial" w:eastAsia="Times New Roman" w:hAnsi="Arial" w:cs="Arial"/>
                <w:color w:val="000000"/>
                <w:sz w:val="16"/>
                <w:szCs w:val="16"/>
                <w:lang w:val="en-GB" w:eastAsia="zh-CN"/>
              </w:rPr>
              <w:t xml:space="preserve"> απ</w:t>
            </w:r>
            <w:proofErr w:type="spellStart"/>
            <w:r w:rsidRPr="00D2273C">
              <w:rPr>
                <w:rFonts w:ascii="Arial" w:eastAsia="Times New Roman" w:hAnsi="Arial" w:cs="Arial"/>
                <w:color w:val="000000"/>
                <w:sz w:val="16"/>
                <w:szCs w:val="16"/>
                <w:lang w:val="en-GB" w:eastAsia="zh-CN"/>
              </w:rPr>
              <w:t>όδειξη</w:t>
            </w:r>
            <w:proofErr w:type="spellEnd"/>
            <w:r w:rsidRPr="00D2273C">
              <w:rPr>
                <w:rFonts w:ascii="Arial" w:eastAsia="Times New Roman" w:hAnsi="Arial" w:cs="Arial"/>
                <w:color w:val="000000"/>
                <w:sz w:val="16"/>
                <w:szCs w:val="16"/>
                <w:lang w:val="en-GB" w:eastAsia="zh-CN"/>
              </w:rPr>
              <w:t xml:space="preserve"> παραλαβ</w:t>
            </w:r>
            <w:proofErr w:type="spellStart"/>
            <w:r w:rsidRPr="00D2273C">
              <w:rPr>
                <w:rFonts w:ascii="Arial" w:eastAsia="Times New Roman" w:hAnsi="Arial" w:cs="Arial"/>
                <w:color w:val="000000"/>
                <w:sz w:val="16"/>
                <w:szCs w:val="16"/>
                <w:lang w:val="en-GB" w:eastAsia="zh-CN"/>
              </w:rPr>
              <w:t>ής</w:t>
            </w:r>
            <w:proofErr w:type="spellEnd"/>
          </w:p>
        </w:tc>
        <w:tc>
          <w:tcPr>
            <w:tcW w:w="1260" w:type="dxa"/>
            <w:gridSpan w:val="2"/>
            <w:tcBorders>
              <w:top w:val="nil"/>
              <w:left w:val="nil"/>
              <w:bottom w:val="single" w:sz="4" w:space="0" w:color="auto"/>
              <w:right w:val="single" w:sz="4" w:space="0" w:color="auto"/>
            </w:tcBorders>
            <w:noWrap/>
            <w:vAlign w:val="bottom"/>
            <w:hideMark/>
          </w:tcPr>
          <w:p w14:paraId="4BB2B64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90</w:t>
            </w:r>
          </w:p>
        </w:tc>
        <w:tc>
          <w:tcPr>
            <w:tcW w:w="1620" w:type="dxa"/>
            <w:gridSpan w:val="2"/>
            <w:tcBorders>
              <w:top w:val="nil"/>
              <w:left w:val="nil"/>
              <w:bottom w:val="single" w:sz="4" w:space="0" w:color="auto"/>
              <w:right w:val="single" w:sz="4" w:space="0" w:color="auto"/>
            </w:tcBorders>
            <w:noWrap/>
            <w:vAlign w:val="bottom"/>
            <w:hideMark/>
          </w:tcPr>
          <w:p w14:paraId="22072C2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083527F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7A4ADBC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63A6D03" w14:textId="77777777" w:rsidTr="00B06653">
        <w:trPr>
          <w:cantSplit/>
          <w:trHeight w:val="240"/>
        </w:trPr>
        <w:tc>
          <w:tcPr>
            <w:tcW w:w="1620" w:type="dxa"/>
            <w:gridSpan w:val="2"/>
            <w:vMerge/>
            <w:tcBorders>
              <w:top w:val="nil"/>
              <w:left w:val="single" w:sz="4" w:space="0" w:color="auto"/>
              <w:bottom w:val="single" w:sz="4" w:space="0" w:color="auto"/>
              <w:right w:val="single" w:sz="4" w:space="0" w:color="auto"/>
            </w:tcBorders>
            <w:vAlign w:val="center"/>
            <w:hideMark/>
          </w:tcPr>
          <w:p w14:paraId="6684B6E3"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520" w:type="dxa"/>
            <w:gridSpan w:val="3"/>
            <w:tcBorders>
              <w:top w:val="single" w:sz="4" w:space="0" w:color="auto"/>
              <w:left w:val="nil"/>
              <w:bottom w:val="single" w:sz="4" w:space="0" w:color="auto"/>
              <w:right w:val="single" w:sz="4" w:space="0" w:color="auto"/>
            </w:tcBorders>
            <w:noWrap/>
            <w:vAlign w:val="bottom"/>
            <w:hideMark/>
          </w:tcPr>
          <w:p w14:paraId="0C691D3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Δηλωμένη</w:t>
            </w:r>
            <w:proofErr w:type="spellEnd"/>
            <w:r w:rsidRPr="00D2273C">
              <w:rPr>
                <w:rFonts w:ascii="Arial" w:eastAsia="Times New Roman" w:hAnsi="Arial" w:cs="Arial"/>
                <w:color w:val="000000"/>
                <w:sz w:val="16"/>
                <w:szCs w:val="16"/>
                <w:lang w:val="en-GB" w:eastAsia="zh-CN"/>
              </w:rPr>
              <w:t xml:space="preserve"> α</w:t>
            </w:r>
            <w:proofErr w:type="spellStart"/>
            <w:r w:rsidRPr="00D2273C">
              <w:rPr>
                <w:rFonts w:ascii="Arial" w:eastAsia="Times New Roman" w:hAnsi="Arial" w:cs="Arial"/>
                <w:color w:val="000000"/>
                <w:sz w:val="16"/>
                <w:szCs w:val="16"/>
                <w:lang w:val="en-GB" w:eastAsia="zh-CN"/>
              </w:rPr>
              <w:t>ξί</w:t>
            </w:r>
            <w:proofErr w:type="spellEnd"/>
            <w:r w:rsidRPr="00D2273C">
              <w:rPr>
                <w:rFonts w:ascii="Arial" w:eastAsia="Times New Roman" w:hAnsi="Arial" w:cs="Arial"/>
                <w:color w:val="000000"/>
                <w:sz w:val="16"/>
                <w:szCs w:val="16"/>
                <w:lang w:val="en-GB" w:eastAsia="zh-CN"/>
              </w:rPr>
              <w:t>α επ</w:t>
            </w:r>
            <w:proofErr w:type="spellStart"/>
            <w:r w:rsidRPr="00D2273C">
              <w:rPr>
                <w:rFonts w:ascii="Arial" w:eastAsia="Times New Roman" w:hAnsi="Arial" w:cs="Arial"/>
                <w:color w:val="000000"/>
                <w:sz w:val="16"/>
                <w:szCs w:val="16"/>
                <w:lang w:val="en-GB" w:eastAsia="zh-CN"/>
              </w:rPr>
              <w:t>ιστολικής</w:t>
            </w:r>
            <w:proofErr w:type="spellEnd"/>
            <w:r w:rsidRPr="00D2273C">
              <w:rPr>
                <w:rFonts w:ascii="Arial" w:eastAsia="Times New Roman" w:hAnsi="Arial" w:cs="Arial"/>
                <w:color w:val="000000"/>
                <w:sz w:val="16"/>
                <w:szCs w:val="16"/>
                <w:lang w:val="en-GB" w:eastAsia="zh-CN"/>
              </w:rPr>
              <w:t xml:space="preserve"> α</w:t>
            </w:r>
            <w:proofErr w:type="spellStart"/>
            <w:r w:rsidRPr="00D2273C">
              <w:rPr>
                <w:rFonts w:ascii="Arial" w:eastAsia="Times New Roman" w:hAnsi="Arial" w:cs="Arial"/>
                <w:color w:val="000000"/>
                <w:sz w:val="16"/>
                <w:szCs w:val="16"/>
                <w:lang w:val="en-GB" w:eastAsia="zh-CN"/>
              </w:rPr>
              <w:t>λληλογρ</w:t>
            </w:r>
            <w:proofErr w:type="spellEnd"/>
            <w:r w:rsidRPr="00D2273C">
              <w:rPr>
                <w:rFonts w:ascii="Arial" w:eastAsia="Times New Roman" w:hAnsi="Arial" w:cs="Arial"/>
                <w:color w:val="000000"/>
                <w:sz w:val="16"/>
                <w:szCs w:val="16"/>
                <w:lang w:val="en-GB" w:eastAsia="zh-CN"/>
              </w:rPr>
              <w:t>αφίας</w:t>
            </w:r>
          </w:p>
        </w:tc>
        <w:tc>
          <w:tcPr>
            <w:tcW w:w="1260" w:type="dxa"/>
            <w:gridSpan w:val="2"/>
            <w:tcBorders>
              <w:top w:val="nil"/>
              <w:left w:val="nil"/>
              <w:bottom w:val="single" w:sz="4" w:space="0" w:color="auto"/>
              <w:right w:val="single" w:sz="4" w:space="0" w:color="auto"/>
            </w:tcBorders>
            <w:noWrap/>
            <w:vAlign w:val="bottom"/>
            <w:hideMark/>
          </w:tcPr>
          <w:p w14:paraId="3791F53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90</w:t>
            </w:r>
          </w:p>
        </w:tc>
        <w:tc>
          <w:tcPr>
            <w:tcW w:w="1620" w:type="dxa"/>
            <w:gridSpan w:val="2"/>
            <w:tcBorders>
              <w:top w:val="nil"/>
              <w:left w:val="nil"/>
              <w:bottom w:val="single" w:sz="4" w:space="0" w:color="auto"/>
              <w:right w:val="single" w:sz="4" w:space="0" w:color="auto"/>
            </w:tcBorders>
            <w:noWrap/>
            <w:vAlign w:val="bottom"/>
            <w:hideMark/>
          </w:tcPr>
          <w:p w14:paraId="7579D21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hideMark/>
          </w:tcPr>
          <w:p w14:paraId="5D7EA22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5E1EFF7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FF184F5" w14:textId="77777777" w:rsidTr="00B06653">
        <w:trPr>
          <w:cantSplit/>
          <w:trHeight w:val="240"/>
        </w:trPr>
        <w:tc>
          <w:tcPr>
            <w:tcW w:w="1620" w:type="dxa"/>
            <w:gridSpan w:val="2"/>
            <w:vMerge/>
            <w:tcBorders>
              <w:top w:val="nil"/>
              <w:left w:val="single" w:sz="4" w:space="0" w:color="auto"/>
              <w:bottom w:val="single" w:sz="4" w:space="0" w:color="auto"/>
              <w:right w:val="single" w:sz="4" w:space="0" w:color="auto"/>
            </w:tcBorders>
            <w:vAlign w:val="center"/>
          </w:tcPr>
          <w:p w14:paraId="6A74F98F"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520" w:type="dxa"/>
            <w:gridSpan w:val="3"/>
            <w:tcBorders>
              <w:top w:val="single" w:sz="4" w:space="0" w:color="auto"/>
              <w:left w:val="nil"/>
              <w:bottom w:val="single" w:sz="4" w:space="0" w:color="auto"/>
              <w:right w:val="single" w:sz="4" w:space="0" w:color="auto"/>
            </w:tcBorders>
            <w:noWrap/>
            <w:vAlign w:val="bottom"/>
          </w:tcPr>
          <w:p w14:paraId="2496CB4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Express</w:t>
            </w:r>
          </w:p>
        </w:tc>
        <w:tc>
          <w:tcPr>
            <w:tcW w:w="1260" w:type="dxa"/>
            <w:gridSpan w:val="2"/>
            <w:tcBorders>
              <w:top w:val="nil"/>
              <w:left w:val="nil"/>
              <w:bottom w:val="single" w:sz="4" w:space="0" w:color="auto"/>
              <w:right w:val="single" w:sz="4" w:space="0" w:color="auto"/>
            </w:tcBorders>
            <w:noWrap/>
            <w:vAlign w:val="bottom"/>
          </w:tcPr>
          <w:p w14:paraId="48002A1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gridSpan w:val="2"/>
            <w:tcBorders>
              <w:top w:val="nil"/>
              <w:left w:val="nil"/>
              <w:bottom w:val="single" w:sz="4" w:space="0" w:color="auto"/>
              <w:right w:val="single" w:sz="4" w:space="0" w:color="auto"/>
            </w:tcBorders>
            <w:noWrap/>
            <w:vAlign w:val="bottom"/>
          </w:tcPr>
          <w:p w14:paraId="495BBE6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tcPr>
          <w:p w14:paraId="5FA332A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tcPr>
          <w:p w14:paraId="12DC13D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CD2A25D" w14:textId="77777777" w:rsidTr="00B06653">
        <w:trPr>
          <w:cantSplit/>
          <w:trHeight w:val="240"/>
        </w:trPr>
        <w:tc>
          <w:tcPr>
            <w:tcW w:w="1620" w:type="dxa"/>
            <w:gridSpan w:val="2"/>
            <w:vMerge/>
            <w:tcBorders>
              <w:top w:val="nil"/>
              <w:left w:val="single" w:sz="4" w:space="0" w:color="auto"/>
              <w:bottom w:val="single" w:sz="4" w:space="0" w:color="auto"/>
              <w:right w:val="single" w:sz="4" w:space="0" w:color="auto"/>
            </w:tcBorders>
            <w:vAlign w:val="center"/>
          </w:tcPr>
          <w:p w14:paraId="0F8675C9"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520" w:type="dxa"/>
            <w:gridSpan w:val="3"/>
            <w:tcBorders>
              <w:top w:val="single" w:sz="4" w:space="0" w:color="auto"/>
              <w:left w:val="nil"/>
              <w:bottom w:val="single" w:sz="4" w:space="0" w:color="auto"/>
              <w:right w:val="single" w:sz="4" w:space="0" w:color="auto"/>
            </w:tcBorders>
            <w:noWrap/>
            <w:vAlign w:val="bottom"/>
          </w:tcPr>
          <w:p w14:paraId="34615E2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Συστημεν</w:t>
            </w:r>
            <w:proofErr w:type="spellEnd"/>
            <w:r w:rsidRPr="00D2273C">
              <w:rPr>
                <w:rFonts w:ascii="Arial" w:eastAsia="Times New Roman" w:hAnsi="Arial" w:cs="Arial"/>
                <w:color w:val="000000"/>
                <w:sz w:val="16"/>
                <w:szCs w:val="16"/>
                <w:lang w:val="en-GB" w:eastAsia="zh-CN"/>
              </w:rPr>
              <w:t>α Express</w:t>
            </w:r>
          </w:p>
        </w:tc>
        <w:tc>
          <w:tcPr>
            <w:tcW w:w="1260" w:type="dxa"/>
            <w:gridSpan w:val="2"/>
            <w:tcBorders>
              <w:top w:val="nil"/>
              <w:left w:val="nil"/>
              <w:bottom w:val="single" w:sz="4" w:space="0" w:color="auto"/>
              <w:right w:val="single" w:sz="4" w:space="0" w:color="auto"/>
            </w:tcBorders>
            <w:noWrap/>
            <w:vAlign w:val="bottom"/>
          </w:tcPr>
          <w:p w14:paraId="16652E7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gridSpan w:val="2"/>
            <w:tcBorders>
              <w:top w:val="nil"/>
              <w:left w:val="nil"/>
              <w:bottom w:val="single" w:sz="4" w:space="0" w:color="auto"/>
              <w:right w:val="single" w:sz="4" w:space="0" w:color="auto"/>
            </w:tcBorders>
            <w:noWrap/>
            <w:vAlign w:val="bottom"/>
          </w:tcPr>
          <w:p w14:paraId="42B39B1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4" w:space="0" w:color="auto"/>
              <w:right w:val="single" w:sz="4" w:space="0" w:color="auto"/>
            </w:tcBorders>
            <w:noWrap/>
            <w:vAlign w:val="bottom"/>
          </w:tcPr>
          <w:p w14:paraId="7F5091DF"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tcPr>
          <w:p w14:paraId="50F908C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FCDE57D" w14:textId="77777777" w:rsidTr="00B06653">
        <w:trPr>
          <w:cantSplit/>
          <w:trHeight w:val="240"/>
        </w:trPr>
        <w:tc>
          <w:tcPr>
            <w:tcW w:w="1620" w:type="dxa"/>
            <w:gridSpan w:val="2"/>
            <w:vMerge/>
            <w:tcBorders>
              <w:top w:val="nil"/>
              <w:left w:val="single" w:sz="4" w:space="0" w:color="auto"/>
              <w:bottom w:val="single" w:sz="4" w:space="0" w:color="auto"/>
              <w:right w:val="single" w:sz="4" w:space="0" w:color="auto"/>
            </w:tcBorders>
            <w:vAlign w:val="center"/>
            <w:hideMark/>
          </w:tcPr>
          <w:p w14:paraId="37ABD574"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520" w:type="dxa"/>
            <w:gridSpan w:val="3"/>
            <w:tcBorders>
              <w:top w:val="single" w:sz="4" w:space="0" w:color="auto"/>
              <w:left w:val="nil"/>
              <w:bottom w:val="single" w:sz="4" w:space="0" w:color="auto"/>
              <w:right w:val="single" w:sz="4" w:space="0" w:color="auto"/>
            </w:tcBorders>
            <w:noWrap/>
            <w:vAlign w:val="bottom"/>
            <w:hideMark/>
          </w:tcPr>
          <w:p w14:paraId="56288CC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6"/>
                <w:lang w:eastAsia="zh-CN"/>
              </w:rPr>
            </w:pPr>
            <w:r w:rsidRPr="00D2273C">
              <w:rPr>
                <w:rFonts w:ascii="Arial" w:eastAsia="Times New Roman" w:hAnsi="Arial" w:cs="Arial"/>
                <w:color w:val="000000"/>
                <w:sz w:val="16"/>
                <w:szCs w:val="16"/>
                <w:lang w:eastAsia="zh-CN"/>
              </w:rPr>
              <w:t>Με αντικαταβολή</w:t>
            </w:r>
          </w:p>
          <w:p w14:paraId="6CAE36C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(για ποσό από 0,1 € - 3.000 €)</w:t>
            </w:r>
          </w:p>
        </w:tc>
        <w:tc>
          <w:tcPr>
            <w:tcW w:w="1260" w:type="dxa"/>
            <w:gridSpan w:val="2"/>
            <w:tcBorders>
              <w:top w:val="nil"/>
              <w:left w:val="nil"/>
              <w:bottom w:val="single" w:sz="4" w:space="0" w:color="auto"/>
              <w:right w:val="single" w:sz="4" w:space="0" w:color="auto"/>
            </w:tcBorders>
            <w:noWrap/>
            <w:vAlign w:val="bottom"/>
            <w:hideMark/>
          </w:tcPr>
          <w:p w14:paraId="7278C49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90</w:t>
            </w:r>
          </w:p>
        </w:tc>
        <w:tc>
          <w:tcPr>
            <w:tcW w:w="1620" w:type="dxa"/>
            <w:gridSpan w:val="2"/>
            <w:tcBorders>
              <w:top w:val="nil"/>
              <w:left w:val="nil"/>
              <w:bottom w:val="single" w:sz="4" w:space="0" w:color="auto"/>
              <w:right w:val="single" w:sz="4" w:space="0" w:color="auto"/>
            </w:tcBorders>
            <w:noWrap/>
            <w:vAlign w:val="bottom"/>
            <w:hideMark/>
          </w:tcPr>
          <w:p w14:paraId="1E19B8C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440" w:type="dxa"/>
            <w:tcBorders>
              <w:top w:val="nil"/>
              <w:left w:val="nil"/>
              <w:bottom w:val="single" w:sz="12" w:space="0" w:color="auto"/>
              <w:right w:val="single" w:sz="4" w:space="0" w:color="auto"/>
            </w:tcBorders>
            <w:noWrap/>
            <w:vAlign w:val="bottom"/>
            <w:hideMark/>
          </w:tcPr>
          <w:p w14:paraId="5BD29CD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440" w:type="dxa"/>
            <w:tcBorders>
              <w:top w:val="nil"/>
              <w:left w:val="nil"/>
              <w:bottom w:val="single" w:sz="4" w:space="0" w:color="auto"/>
              <w:right w:val="single" w:sz="4" w:space="0" w:color="auto"/>
            </w:tcBorders>
            <w:noWrap/>
            <w:vAlign w:val="bottom"/>
            <w:hideMark/>
          </w:tcPr>
          <w:p w14:paraId="39D8735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527428A" w14:textId="77777777" w:rsidTr="00B06653">
        <w:trPr>
          <w:cantSplit/>
          <w:trHeight w:val="186"/>
        </w:trPr>
        <w:tc>
          <w:tcPr>
            <w:tcW w:w="7020" w:type="dxa"/>
            <w:gridSpan w:val="9"/>
            <w:vMerge w:val="restart"/>
            <w:tcBorders>
              <w:top w:val="nil"/>
              <w:left w:val="single" w:sz="4" w:space="0" w:color="auto"/>
              <w:right w:val="single" w:sz="12" w:space="0" w:color="auto"/>
            </w:tcBorders>
            <w:noWrap/>
            <w:vAlign w:val="center"/>
            <w:hideMark/>
          </w:tcPr>
          <w:p w14:paraId="58E9C32D"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bCs/>
                <w:color w:val="000000"/>
                <w:sz w:val="16"/>
                <w:lang w:val="en-GB" w:eastAsia="zh-CN"/>
              </w:rPr>
              <w:t>ΣΥΝΟΛ</w:t>
            </w:r>
            <w:r w:rsidRPr="00D2273C">
              <w:rPr>
                <w:rFonts w:ascii="Arial" w:eastAsia="Times New Roman" w:hAnsi="Arial" w:cs="Arial"/>
                <w:b/>
                <w:bCs/>
                <w:color w:val="000000"/>
                <w:sz w:val="16"/>
                <w:lang w:val="en-US" w:eastAsia="zh-CN"/>
              </w:rPr>
              <w:t>A</w:t>
            </w:r>
            <w:r w:rsidRPr="00D2273C">
              <w:rPr>
                <w:rFonts w:ascii="Arial" w:eastAsia="Times New Roman" w:hAnsi="Arial" w:cs="Arial"/>
                <w:b/>
                <w:bCs/>
                <w:color w:val="000000"/>
                <w:sz w:val="16"/>
                <w:lang w:val="en-GB" w:eastAsia="zh-CN"/>
              </w:rPr>
              <w:t xml:space="preserve"> ΠΡΟΣΦΕΡΟΜΕΝΩΝ ΤΙΜΩΝ ΠΙΝΑΚΑ 3</w:t>
            </w:r>
          </w:p>
        </w:tc>
        <w:tc>
          <w:tcPr>
            <w:tcW w:w="144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1AF17C3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w:t>
            </w:r>
          </w:p>
        </w:tc>
        <w:tc>
          <w:tcPr>
            <w:tcW w:w="1440" w:type="dxa"/>
            <w:vMerge w:val="restart"/>
            <w:tcBorders>
              <w:top w:val="nil"/>
              <w:left w:val="single" w:sz="12" w:space="0" w:color="auto"/>
              <w:right w:val="single" w:sz="4" w:space="0" w:color="auto"/>
            </w:tcBorders>
            <w:noWrap/>
            <w:vAlign w:val="bottom"/>
            <w:hideMark/>
          </w:tcPr>
          <w:p w14:paraId="3D377F9B" w14:textId="77777777" w:rsidR="00D2273C" w:rsidRPr="00D2273C" w:rsidRDefault="00D2273C" w:rsidP="00D2273C">
            <w:pPr>
              <w:suppressAutoHyphens/>
              <w:spacing w:after="120" w:line="240" w:lineRule="auto"/>
              <w:jc w:val="right"/>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w:t>
            </w:r>
          </w:p>
        </w:tc>
      </w:tr>
      <w:tr w:rsidR="00D2273C" w:rsidRPr="00D2273C" w14:paraId="23C87ED0" w14:textId="77777777" w:rsidTr="00B06653">
        <w:trPr>
          <w:cantSplit/>
          <w:trHeight w:val="186"/>
        </w:trPr>
        <w:tc>
          <w:tcPr>
            <w:tcW w:w="7020" w:type="dxa"/>
            <w:gridSpan w:val="9"/>
            <w:vMerge/>
            <w:tcBorders>
              <w:left w:val="single" w:sz="4" w:space="0" w:color="auto"/>
              <w:bottom w:val="single" w:sz="4" w:space="0" w:color="auto"/>
              <w:right w:val="single" w:sz="12" w:space="0" w:color="auto"/>
            </w:tcBorders>
            <w:noWrap/>
            <w:vAlign w:val="center"/>
            <w:hideMark/>
          </w:tcPr>
          <w:p w14:paraId="1E306AD2"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p>
        </w:tc>
        <w:tc>
          <w:tcPr>
            <w:tcW w:w="144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427EC717"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ΣΥΝΟΛΟ 3</w:t>
            </w:r>
          </w:p>
        </w:tc>
        <w:tc>
          <w:tcPr>
            <w:tcW w:w="1440" w:type="dxa"/>
            <w:vMerge/>
            <w:tcBorders>
              <w:left w:val="single" w:sz="12" w:space="0" w:color="auto"/>
              <w:bottom w:val="single" w:sz="4" w:space="0" w:color="auto"/>
              <w:right w:val="single" w:sz="4" w:space="0" w:color="auto"/>
            </w:tcBorders>
            <w:noWrap/>
            <w:vAlign w:val="bottom"/>
            <w:hideMark/>
          </w:tcPr>
          <w:p w14:paraId="14A89E2A"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bl>
    <w:p w14:paraId="5DB5A4F6" w14:textId="77777777" w:rsidR="00D2273C" w:rsidRPr="00D2273C" w:rsidRDefault="00D2273C" w:rsidP="00D2273C">
      <w:pPr>
        <w:suppressAutoHyphens/>
        <w:jc w:val="both"/>
        <w:rPr>
          <w:rFonts w:ascii="Arial" w:eastAsia="Times New Roman" w:hAnsi="Arial" w:cs="Arial"/>
          <w:b/>
          <w:sz w:val="18"/>
          <w:u w:val="single"/>
          <w:lang w:val="en-GB" w:eastAsia="zh-CN"/>
        </w:rPr>
      </w:pPr>
    </w:p>
    <w:p w14:paraId="1C866270" w14:textId="77777777" w:rsidR="00D2273C" w:rsidRPr="00D2273C" w:rsidRDefault="00D2273C" w:rsidP="00D2273C">
      <w:pPr>
        <w:suppressAutoHyphens/>
        <w:jc w:val="both"/>
        <w:rPr>
          <w:rFonts w:ascii="Arial" w:eastAsia="Times New Roman" w:hAnsi="Arial" w:cs="Arial"/>
          <w:b/>
          <w:sz w:val="16"/>
          <w:u w:val="single"/>
          <w:lang w:val="en-GB" w:eastAsia="zh-CN"/>
        </w:rPr>
      </w:pPr>
    </w:p>
    <w:tbl>
      <w:tblPr>
        <w:tblpPr w:leftFromText="180" w:rightFromText="180" w:vertAnchor="text" w:horzAnchor="margin" w:tblpY="245"/>
        <w:tblW w:w="6228" w:type="dxa"/>
        <w:tblLayout w:type="fixed"/>
        <w:tblLook w:val="04A0" w:firstRow="1" w:lastRow="0" w:firstColumn="1" w:lastColumn="0" w:noHBand="0" w:noVBand="1"/>
      </w:tblPr>
      <w:tblGrid>
        <w:gridCol w:w="1368"/>
        <w:gridCol w:w="173"/>
        <w:gridCol w:w="1627"/>
        <w:gridCol w:w="393"/>
        <w:gridCol w:w="1587"/>
        <w:gridCol w:w="413"/>
        <w:gridCol w:w="667"/>
      </w:tblGrid>
      <w:tr w:rsidR="00D2273C" w:rsidRPr="00D2273C" w14:paraId="23C58612" w14:textId="77777777" w:rsidTr="00B06653">
        <w:trPr>
          <w:trHeight w:val="80"/>
        </w:trPr>
        <w:tc>
          <w:tcPr>
            <w:tcW w:w="1541" w:type="dxa"/>
            <w:gridSpan w:val="2"/>
            <w:tcBorders>
              <w:top w:val="nil"/>
              <w:left w:val="nil"/>
              <w:bottom w:val="nil"/>
              <w:right w:val="nil"/>
            </w:tcBorders>
            <w:noWrap/>
            <w:vAlign w:val="bottom"/>
            <w:hideMark/>
          </w:tcPr>
          <w:p w14:paraId="6A7B19D5"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020" w:type="dxa"/>
            <w:gridSpan w:val="2"/>
            <w:tcBorders>
              <w:top w:val="nil"/>
              <w:left w:val="nil"/>
              <w:bottom w:val="nil"/>
              <w:right w:val="nil"/>
            </w:tcBorders>
            <w:noWrap/>
            <w:vAlign w:val="bottom"/>
            <w:hideMark/>
          </w:tcPr>
          <w:p w14:paraId="0F9AF499"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000" w:type="dxa"/>
            <w:gridSpan w:val="2"/>
            <w:tcBorders>
              <w:top w:val="nil"/>
              <w:left w:val="nil"/>
              <w:bottom w:val="nil"/>
              <w:right w:val="nil"/>
            </w:tcBorders>
            <w:noWrap/>
            <w:vAlign w:val="bottom"/>
            <w:hideMark/>
          </w:tcPr>
          <w:p w14:paraId="46A63A7E"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667" w:type="dxa"/>
            <w:tcBorders>
              <w:top w:val="nil"/>
              <w:left w:val="nil"/>
              <w:bottom w:val="nil"/>
              <w:right w:val="nil"/>
            </w:tcBorders>
            <w:noWrap/>
            <w:vAlign w:val="bottom"/>
            <w:hideMark/>
          </w:tcPr>
          <w:p w14:paraId="721ED45A"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r w:rsidR="00D2273C" w:rsidRPr="00D2273C" w14:paraId="3EE00E3C" w14:textId="77777777" w:rsidTr="00B06653">
        <w:trPr>
          <w:trHeight w:val="310"/>
        </w:trPr>
        <w:tc>
          <w:tcPr>
            <w:tcW w:w="6228" w:type="dxa"/>
            <w:gridSpan w:val="7"/>
            <w:tcBorders>
              <w:top w:val="single" w:sz="4" w:space="0" w:color="auto"/>
              <w:left w:val="single" w:sz="4" w:space="0" w:color="auto"/>
              <w:bottom w:val="single" w:sz="4" w:space="0" w:color="auto"/>
              <w:right w:val="single" w:sz="4" w:space="0" w:color="auto"/>
            </w:tcBorders>
            <w:vAlign w:val="center"/>
            <w:hideMark/>
          </w:tcPr>
          <w:p w14:paraId="6BB5204D"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*Υπολογισμός ΔΑ3 (Δηλωμένη αξία επιστολικής αλληλογραφίας εξωτερικού </w:t>
            </w:r>
          </w:p>
          <w:p w14:paraId="1EA519EB"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για το ποσό των 4.000 </w:t>
            </w:r>
            <w:r w:rsidRPr="00D2273C">
              <w:rPr>
                <w:rFonts w:ascii="Arial" w:eastAsia="Times New Roman" w:hAnsi="Arial" w:cs="Arial"/>
                <w:b/>
                <w:bCs/>
                <w:color w:val="000000"/>
                <w:sz w:val="16"/>
                <w:szCs w:val="18"/>
                <w:lang w:val="en-GB" w:eastAsia="zh-CN"/>
              </w:rPr>
              <w:t>DTS</w:t>
            </w:r>
            <w:r w:rsidRPr="00D2273C">
              <w:rPr>
                <w:rFonts w:ascii="Arial" w:eastAsia="Times New Roman" w:hAnsi="Arial" w:cs="Arial"/>
                <w:b/>
                <w:bCs/>
                <w:color w:val="000000"/>
                <w:sz w:val="16"/>
                <w:szCs w:val="18"/>
                <w:lang w:eastAsia="zh-CN"/>
              </w:rPr>
              <w:t>)</w:t>
            </w:r>
          </w:p>
        </w:tc>
      </w:tr>
      <w:tr w:rsidR="00D2273C" w:rsidRPr="00D2273C" w14:paraId="5DCF5AEF" w14:textId="77777777" w:rsidTr="00B06653">
        <w:trPr>
          <w:trHeight w:val="1009"/>
        </w:trPr>
        <w:tc>
          <w:tcPr>
            <w:tcW w:w="13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48EE0AD"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Τιμή παγίου τέλους  (Α) για το ποσό των 4.000 </w:t>
            </w:r>
            <w:r w:rsidRPr="00D2273C">
              <w:rPr>
                <w:rFonts w:ascii="Arial" w:eastAsia="Times New Roman" w:hAnsi="Arial" w:cs="Arial"/>
                <w:b/>
                <w:bCs/>
                <w:color w:val="000000"/>
                <w:sz w:val="16"/>
                <w:szCs w:val="18"/>
                <w:lang w:val="en-GB" w:eastAsia="zh-CN"/>
              </w:rPr>
              <w:t>DTS</w:t>
            </w:r>
          </w:p>
        </w:tc>
        <w:tc>
          <w:tcPr>
            <w:tcW w:w="180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684E0E42"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Αναλογική χρέωση επί της Δ.Α. 4.000 </w:t>
            </w:r>
            <w:r w:rsidRPr="00D2273C">
              <w:rPr>
                <w:rFonts w:ascii="Arial" w:eastAsia="Times New Roman" w:hAnsi="Arial" w:cs="Arial"/>
                <w:b/>
                <w:bCs/>
                <w:color w:val="000000"/>
                <w:sz w:val="16"/>
                <w:szCs w:val="18"/>
                <w:lang w:val="en-US" w:eastAsia="zh-CN"/>
              </w:rPr>
              <w:t>DTS</w:t>
            </w:r>
            <w:r w:rsidRPr="00D2273C">
              <w:rPr>
                <w:rFonts w:ascii="Arial" w:eastAsia="Times New Roman" w:hAnsi="Arial" w:cs="Arial"/>
                <w:b/>
                <w:bCs/>
                <w:color w:val="000000"/>
                <w:sz w:val="16"/>
                <w:szCs w:val="18"/>
                <w:lang w:eastAsia="zh-CN"/>
              </w:rPr>
              <w:t xml:space="preserve">  (ποσοστό ‰ επί τις χιλίοις)</w:t>
            </w:r>
          </w:p>
        </w:tc>
        <w:tc>
          <w:tcPr>
            <w:tcW w:w="198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1585E9C6"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Γινόμενο  ποσοστού ‰ Δ.Α. επί της αξίας 4.000 </w:t>
            </w:r>
            <w:r w:rsidRPr="00D2273C">
              <w:rPr>
                <w:rFonts w:ascii="Arial" w:eastAsia="Times New Roman" w:hAnsi="Arial" w:cs="Arial"/>
                <w:b/>
                <w:bCs/>
                <w:color w:val="000000"/>
                <w:sz w:val="16"/>
                <w:szCs w:val="18"/>
                <w:lang w:val="en-GB" w:eastAsia="zh-CN"/>
              </w:rPr>
              <w:t>DTS</w:t>
            </w:r>
            <w:r w:rsidRPr="00D2273C">
              <w:rPr>
                <w:rFonts w:ascii="Arial" w:eastAsia="Times New Roman" w:hAnsi="Arial" w:cs="Arial"/>
                <w:b/>
                <w:bCs/>
                <w:color w:val="000000"/>
                <w:sz w:val="16"/>
                <w:szCs w:val="18"/>
                <w:lang w:eastAsia="zh-CN"/>
              </w:rPr>
              <w:t xml:space="preserve"> (ειδικά τραβηχτικά δικαιώματα) &amp; μετατροπή του σε € (Β)</w:t>
            </w:r>
          </w:p>
        </w:tc>
        <w:tc>
          <w:tcPr>
            <w:tcW w:w="1080" w:type="dxa"/>
            <w:gridSpan w:val="2"/>
            <w:tcBorders>
              <w:top w:val="single" w:sz="4" w:space="0" w:color="auto"/>
              <w:left w:val="nil"/>
              <w:bottom w:val="single" w:sz="4" w:space="0" w:color="auto"/>
              <w:right w:val="single" w:sz="4" w:space="0" w:color="auto"/>
            </w:tcBorders>
            <w:tcMar>
              <w:left w:w="0" w:type="dxa"/>
              <w:right w:w="0" w:type="dxa"/>
            </w:tcMar>
            <w:vAlign w:val="center"/>
            <w:hideMark/>
          </w:tcPr>
          <w:p w14:paraId="4D6604B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Τιμή ΔΑ3 (ΔΑ3=Α+Β)</w:t>
            </w:r>
          </w:p>
        </w:tc>
      </w:tr>
      <w:tr w:rsidR="00D2273C" w:rsidRPr="00D2273C" w14:paraId="34B8F72C" w14:textId="77777777" w:rsidTr="00B06653">
        <w:trPr>
          <w:trHeight w:val="300"/>
        </w:trPr>
        <w:tc>
          <w:tcPr>
            <w:tcW w:w="1368" w:type="dxa"/>
            <w:tcBorders>
              <w:top w:val="nil"/>
              <w:left w:val="single" w:sz="4" w:space="0" w:color="auto"/>
              <w:bottom w:val="single" w:sz="4" w:space="0" w:color="auto"/>
              <w:right w:val="single" w:sz="4" w:space="0" w:color="auto"/>
            </w:tcBorders>
            <w:noWrap/>
            <w:vAlign w:val="bottom"/>
            <w:hideMark/>
          </w:tcPr>
          <w:p w14:paraId="76E0721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w:t>
            </w:r>
          </w:p>
        </w:tc>
        <w:tc>
          <w:tcPr>
            <w:tcW w:w="1800" w:type="dxa"/>
            <w:gridSpan w:val="2"/>
            <w:tcBorders>
              <w:top w:val="nil"/>
              <w:left w:val="nil"/>
              <w:bottom w:val="single" w:sz="4" w:space="0" w:color="auto"/>
              <w:right w:val="single" w:sz="4" w:space="0" w:color="auto"/>
            </w:tcBorders>
            <w:noWrap/>
            <w:vAlign w:val="bottom"/>
            <w:hideMark/>
          </w:tcPr>
          <w:p w14:paraId="1B85D27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r w:rsidRPr="00D2273C">
              <w:rPr>
                <w:rFonts w:ascii="Arial" w:eastAsia="Times New Roman" w:hAnsi="Arial" w:cs="Arial"/>
                <w:b/>
                <w:bCs/>
                <w:color w:val="000000"/>
                <w:sz w:val="16"/>
                <w:szCs w:val="18"/>
                <w:lang w:val="en-GB" w:eastAsia="zh-CN"/>
              </w:rPr>
              <w:t>‰</w:t>
            </w:r>
          </w:p>
        </w:tc>
        <w:tc>
          <w:tcPr>
            <w:tcW w:w="1980" w:type="dxa"/>
            <w:gridSpan w:val="2"/>
            <w:tcBorders>
              <w:top w:val="nil"/>
              <w:left w:val="nil"/>
              <w:bottom w:val="single" w:sz="4" w:space="0" w:color="auto"/>
              <w:right w:val="single" w:sz="4" w:space="0" w:color="auto"/>
            </w:tcBorders>
            <w:noWrap/>
            <w:vAlign w:val="bottom"/>
            <w:hideMark/>
          </w:tcPr>
          <w:p w14:paraId="77E71D1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w:t>
            </w:r>
          </w:p>
        </w:tc>
        <w:tc>
          <w:tcPr>
            <w:tcW w:w="1080" w:type="dxa"/>
            <w:gridSpan w:val="2"/>
            <w:tcBorders>
              <w:top w:val="nil"/>
              <w:left w:val="nil"/>
              <w:bottom w:val="single" w:sz="4" w:space="0" w:color="auto"/>
              <w:right w:val="single" w:sz="4" w:space="0" w:color="auto"/>
            </w:tcBorders>
            <w:noWrap/>
            <w:vAlign w:val="bottom"/>
            <w:hideMark/>
          </w:tcPr>
          <w:p w14:paraId="785374E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p>
        </w:tc>
      </w:tr>
    </w:tbl>
    <w:p w14:paraId="36EF1572"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0D1694AD" w14:textId="77777777" w:rsidR="00D2273C" w:rsidRPr="00D2273C" w:rsidRDefault="00D2273C" w:rsidP="00D2273C">
      <w:pPr>
        <w:suppressAutoHyphens/>
        <w:spacing w:after="120" w:line="240" w:lineRule="auto"/>
        <w:ind w:left="-567"/>
        <w:jc w:val="both"/>
        <w:rPr>
          <w:rFonts w:ascii="Arial" w:eastAsia="Times New Roman" w:hAnsi="Arial" w:cs="Arial"/>
          <w:color w:val="000000"/>
          <w:lang w:val="en-GB" w:eastAsia="zh-CN"/>
        </w:rPr>
      </w:pPr>
    </w:p>
    <w:p w14:paraId="365277A8" w14:textId="77777777" w:rsidR="00D2273C" w:rsidRPr="00D2273C" w:rsidRDefault="00D2273C" w:rsidP="00D2273C">
      <w:pPr>
        <w:suppressAutoHyphens/>
        <w:spacing w:after="120" w:line="240" w:lineRule="auto"/>
        <w:ind w:left="-567"/>
        <w:jc w:val="both"/>
        <w:rPr>
          <w:rFonts w:ascii="Arial" w:eastAsia="Times New Roman" w:hAnsi="Arial" w:cs="Arial"/>
          <w:color w:val="000000"/>
          <w:lang w:val="en-GB" w:eastAsia="zh-CN"/>
        </w:rPr>
      </w:pPr>
    </w:p>
    <w:p w14:paraId="14C53476"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6C7A50D5" w14:textId="77777777" w:rsidR="00D2273C" w:rsidRPr="00D2273C" w:rsidRDefault="006652B3" w:rsidP="00D2273C">
      <w:pPr>
        <w:suppressAutoHyphens/>
        <w:spacing w:after="120" w:line="240" w:lineRule="auto"/>
        <w:jc w:val="both"/>
        <w:rPr>
          <w:rFonts w:ascii="Calibri" w:eastAsia="Times New Roman" w:hAnsi="Calibri" w:cs="Calibri"/>
          <w:sz w:val="20"/>
          <w:szCs w:val="20"/>
          <w:lang w:val="en-GB" w:eastAsia="zh-CN"/>
        </w:rPr>
      </w:pPr>
      <w:r>
        <w:rPr>
          <w:rFonts w:ascii="Arial" w:eastAsia="Times New Roman" w:hAnsi="Arial" w:cs="Arial"/>
          <w:noProof/>
          <w:color w:val="000000"/>
          <w:sz w:val="20"/>
          <w:lang w:val="en-GB" w:eastAsia="zh-CN"/>
        </w:rPr>
        <w:pict w14:anchorId="54E80228">
          <v:shape id="_x0000_s1027" type="#_x0000_t202" style="position:absolute;left:0;text-align:left;margin-left:16.55pt;margin-top:32.3pt;width:257.05pt;height:3.55pt;z-index:251660288;mso-width-relative:margin;mso-height-relative:margin" stroked="f">
            <v:textbox style="mso-next-textbox:#_x0000_s1027">
              <w:txbxContent>
                <w:p w14:paraId="535C4976" w14:textId="77777777" w:rsidR="00D2273C" w:rsidRDefault="00D2273C" w:rsidP="00D2273C">
                  <w:pPr>
                    <w:spacing w:line="360" w:lineRule="auto"/>
                    <w:ind w:right="-2" w:hanging="90"/>
                    <w:rPr>
                      <w:rFonts w:ascii="Arial" w:hAnsi="Arial" w:cs="Arial"/>
                      <w:sz w:val="16"/>
                      <w:szCs w:val="18"/>
                    </w:rPr>
                  </w:pPr>
                  <w:r>
                    <w:rPr>
                      <w:rFonts w:ascii="Arial" w:hAnsi="Arial" w:cs="Arial"/>
                      <w:b/>
                      <w:bCs/>
                      <w:sz w:val="16"/>
                      <w:szCs w:val="18"/>
                      <w:u w:val="single"/>
                    </w:rPr>
                    <w:t xml:space="preserve">   </w:t>
                  </w:r>
                </w:p>
                <w:p w14:paraId="167B2529" w14:textId="77777777" w:rsidR="00D2273C" w:rsidRDefault="00D2273C" w:rsidP="00D2273C">
                  <w:pPr>
                    <w:rPr>
                      <w:rFonts w:ascii="Arial" w:hAnsi="Arial" w:cs="Arial"/>
                      <w:sz w:val="16"/>
                      <w:szCs w:val="18"/>
                    </w:rPr>
                  </w:pPr>
                </w:p>
              </w:txbxContent>
            </v:textbox>
          </v:shape>
        </w:pict>
      </w:r>
      <w:r w:rsidR="00D2273C" w:rsidRPr="00D2273C">
        <w:rPr>
          <w:rFonts w:ascii="Calibri" w:eastAsia="Times New Roman" w:hAnsi="Calibri" w:cs="Calibri"/>
          <w:sz w:val="20"/>
          <w:szCs w:val="20"/>
          <w:lang w:val="en-GB" w:eastAsia="zh-CN"/>
        </w:rPr>
        <w:br w:type="page"/>
      </w:r>
    </w:p>
    <w:tbl>
      <w:tblPr>
        <w:tblpPr w:leftFromText="180" w:rightFromText="180" w:vertAnchor="page" w:horzAnchor="margin" w:tblpX="-34" w:tblpY="2330"/>
        <w:tblW w:w="11698" w:type="dxa"/>
        <w:tblLayout w:type="fixed"/>
        <w:tblLook w:val="04A0" w:firstRow="1" w:lastRow="0" w:firstColumn="1" w:lastColumn="0" w:noHBand="0" w:noVBand="1"/>
      </w:tblPr>
      <w:tblGrid>
        <w:gridCol w:w="1546"/>
        <w:gridCol w:w="1260"/>
        <w:gridCol w:w="1260"/>
        <w:gridCol w:w="1152"/>
        <w:gridCol w:w="1620"/>
        <w:gridCol w:w="1620"/>
        <w:gridCol w:w="1620"/>
        <w:gridCol w:w="1620"/>
      </w:tblGrid>
      <w:tr w:rsidR="00D2273C" w:rsidRPr="00D2273C" w14:paraId="63CEF772" w14:textId="77777777" w:rsidTr="00B06653">
        <w:trPr>
          <w:gridAfter w:val="1"/>
          <w:wAfter w:w="1620" w:type="dxa"/>
          <w:trHeight w:val="555"/>
        </w:trPr>
        <w:tc>
          <w:tcPr>
            <w:tcW w:w="10078" w:type="dxa"/>
            <w:gridSpan w:val="7"/>
            <w:tcBorders>
              <w:top w:val="single" w:sz="4" w:space="0" w:color="auto"/>
              <w:left w:val="single" w:sz="4" w:space="0" w:color="auto"/>
              <w:bottom w:val="single" w:sz="4" w:space="0" w:color="auto"/>
              <w:right w:val="single" w:sz="4" w:space="0" w:color="auto"/>
            </w:tcBorders>
            <w:vAlign w:val="bottom"/>
            <w:hideMark/>
          </w:tcPr>
          <w:p w14:paraId="2B7BDD8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lastRenderedPageBreak/>
              <w:t xml:space="preserve">ΠΙΝΑΚΑΣ 4 - ΔΙΑΚΙΝΗΣΗ ΣΤΟ ΕΞΩΤΕΡΙΚΟ ΜΕ ΕΠΙΔΟΣΗ ΣΤΟ ΑΕΡΟΔΡΟΜΙΟ ΤΗΝ ΕΠΟΜΕΝΗ </w:t>
            </w:r>
          </w:p>
          <w:p w14:paraId="49EEA8CF"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8"/>
                <w:szCs w:val="18"/>
                <w:lang w:eastAsia="zh-CN"/>
              </w:rPr>
              <w:t>ΕΡΓΑΣΙΜΗ ΗΜΕΡΑ (κατηγορία χωρών 1/ομάδα Β')</w:t>
            </w:r>
          </w:p>
        </w:tc>
      </w:tr>
      <w:tr w:rsidR="00D2273C" w:rsidRPr="00D2273C" w14:paraId="5F4900AC" w14:textId="77777777" w:rsidTr="00B06653">
        <w:trPr>
          <w:gridAfter w:val="1"/>
          <w:wAfter w:w="1620" w:type="dxa"/>
          <w:trHeight w:val="885"/>
        </w:trPr>
        <w:tc>
          <w:tcPr>
            <w:tcW w:w="1546" w:type="dxa"/>
            <w:tcBorders>
              <w:top w:val="nil"/>
              <w:left w:val="single" w:sz="4" w:space="0" w:color="auto"/>
              <w:bottom w:val="single" w:sz="4" w:space="0" w:color="auto"/>
              <w:right w:val="single" w:sz="4" w:space="0" w:color="auto"/>
            </w:tcBorders>
            <w:noWrap/>
            <w:vAlign w:val="center"/>
            <w:hideMark/>
          </w:tcPr>
          <w:p w14:paraId="15F7BFF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ΠΕΡΙΓΡΑΦΗ</w:t>
            </w:r>
          </w:p>
        </w:tc>
        <w:tc>
          <w:tcPr>
            <w:tcW w:w="1260" w:type="dxa"/>
            <w:tcBorders>
              <w:top w:val="nil"/>
              <w:left w:val="nil"/>
              <w:bottom w:val="single" w:sz="4" w:space="0" w:color="auto"/>
              <w:right w:val="single" w:sz="4" w:space="0" w:color="auto"/>
            </w:tcBorders>
            <w:vAlign w:val="center"/>
            <w:hideMark/>
          </w:tcPr>
          <w:p w14:paraId="5C8CEBC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ΜΕΓΕΘΟΣ ΦΑΚΕΛΩΝ</w:t>
            </w:r>
          </w:p>
        </w:tc>
        <w:tc>
          <w:tcPr>
            <w:tcW w:w="1260" w:type="dxa"/>
            <w:tcBorders>
              <w:top w:val="nil"/>
              <w:left w:val="nil"/>
              <w:bottom w:val="single" w:sz="4" w:space="0" w:color="auto"/>
              <w:right w:val="single" w:sz="4" w:space="0" w:color="auto"/>
            </w:tcBorders>
            <w:vAlign w:val="center"/>
            <w:hideMark/>
          </w:tcPr>
          <w:p w14:paraId="253E2B3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ΒΑΡΟΣ</w:t>
            </w:r>
          </w:p>
          <w:p w14:paraId="5D0C31A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roofErr w:type="spellStart"/>
            <w:r w:rsidRPr="00D2273C">
              <w:rPr>
                <w:rFonts w:ascii="Arial" w:eastAsia="Times New Roman" w:hAnsi="Arial" w:cs="Arial"/>
                <w:b/>
                <w:bCs/>
                <w:color w:val="000000"/>
                <w:sz w:val="16"/>
                <w:szCs w:val="18"/>
                <w:lang w:val="en-GB" w:eastAsia="zh-CN"/>
              </w:rPr>
              <w:t>σε</w:t>
            </w:r>
            <w:proofErr w:type="spellEnd"/>
            <w:r w:rsidRPr="00D2273C">
              <w:rPr>
                <w:rFonts w:ascii="Arial" w:eastAsia="Times New Roman" w:hAnsi="Arial" w:cs="Arial"/>
                <w:b/>
                <w:bCs/>
                <w:color w:val="000000"/>
                <w:sz w:val="16"/>
                <w:szCs w:val="18"/>
                <w:lang w:val="en-GB" w:eastAsia="zh-CN"/>
              </w:rPr>
              <w:t xml:space="preserve"> </w:t>
            </w:r>
            <w:proofErr w:type="spellStart"/>
            <w:r w:rsidRPr="00D2273C">
              <w:rPr>
                <w:rFonts w:ascii="Arial" w:eastAsia="Times New Roman" w:hAnsi="Arial" w:cs="Arial"/>
                <w:b/>
                <w:bCs/>
                <w:color w:val="000000"/>
                <w:sz w:val="16"/>
                <w:szCs w:val="18"/>
                <w:lang w:val="en-GB" w:eastAsia="zh-CN"/>
              </w:rPr>
              <w:t>γρμ</w:t>
            </w:r>
            <w:proofErr w:type="spellEnd"/>
            <w:r w:rsidRPr="00D2273C">
              <w:rPr>
                <w:rFonts w:ascii="Arial" w:eastAsia="Times New Roman" w:hAnsi="Arial" w:cs="Arial"/>
                <w:b/>
                <w:bCs/>
                <w:color w:val="000000"/>
                <w:sz w:val="16"/>
                <w:szCs w:val="18"/>
                <w:lang w:val="en-GB" w:eastAsia="zh-CN"/>
              </w:rPr>
              <w:t>)</w:t>
            </w:r>
          </w:p>
        </w:tc>
        <w:tc>
          <w:tcPr>
            <w:tcW w:w="1152" w:type="dxa"/>
            <w:tcBorders>
              <w:top w:val="nil"/>
              <w:left w:val="nil"/>
              <w:bottom w:val="single" w:sz="4" w:space="0" w:color="auto"/>
              <w:right w:val="single" w:sz="4" w:space="0" w:color="auto"/>
            </w:tcBorders>
            <w:vAlign w:val="center"/>
            <w:hideMark/>
          </w:tcPr>
          <w:p w14:paraId="37DA6DC6"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ΠΟΣΟΤΗΤΑ</w:t>
            </w:r>
          </w:p>
        </w:tc>
        <w:tc>
          <w:tcPr>
            <w:tcW w:w="1620" w:type="dxa"/>
            <w:tcBorders>
              <w:top w:val="nil"/>
              <w:left w:val="nil"/>
              <w:bottom w:val="single" w:sz="4" w:space="0" w:color="auto"/>
              <w:right w:val="single" w:sz="4" w:space="0" w:color="auto"/>
            </w:tcBorders>
            <w:vAlign w:val="center"/>
            <w:hideMark/>
          </w:tcPr>
          <w:p w14:paraId="51B21A0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ΠΡΟΣΦΕΡΟΜΕΝΗ ΤΙΜΗ ΜΟΝΑΔΑΣ ΧΩΡΙΣ ΦΠΑ</w:t>
            </w:r>
          </w:p>
        </w:tc>
        <w:tc>
          <w:tcPr>
            <w:tcW w:w="1620" w:type="dxa"/>
            <w:tcBorders>
              <w:top w:val="nil"/>
              <w:left w:val="nil"/>
              <w:bottom w:val="single" w:sz="4" w:space="0" w:color="auto"/>
              <w:right w:val="single" w:sz="4" w:space="0" w:color="auto"/>
            </w:tcBorders>
            <w:vAlign w:val="center"/>
            <w:hideMark/>
          </w:tcPr>
          <w:p w14:paraId="389E256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ΧΩΡΙΣ ΦΠΑ</w:t>
            </w:r>
          </w:p>
        </w:tc>
        <w:tc>
          <w:tcPr>
            <w:tcW w:w="1620" w:type="dxa"/>
            <w:tcBorders>
              <w:top w:val="nil"/>
              <w:left w:val="nil"/>
              <w:bottom w:val="single" w:sz="4" w:space="0" w:color="auto"/>
              <w:right w:val="single" w:sz="4" w:space="0" w:color="auto"/>
            </w:tcBorders>
            <w:vAlign w:val="center"/>
            <w:hideMark/>
          </w:tcPr>
          <w:p w14:paraId="260D1771"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ΜΕ ΦΠΑ</w:t>
            </w:r>
          </w:p>
        </w:tc>
      </w:tr>
      <w:tr w:rsidR="00D2273C" w:rsidRPr="00D2273C" w14:paraId="56D7545B" w14:textId="77777777" w:rsidTr="00B06653">
        <w:trPr>
          <w:gridAfter w:val="1"/>
          <w:wAfter w:w="1620" w:type="dxa"/>
          <w:cantSplit/>
          <w:trHeight w:val="240"/>
        </w:trPr>
        <w:tc>
          <w:tcPr>
            <w:tcW w:w="1546" w:type="dxa"/>
            <w:vMerge w:val="restart"/>
            <w:tcBorders>
              <w:top w:val="nil"/>
              <w:left w:val="single" w:sz="4" w:space="0" w:color="auto"/>
              <w:bottom w:val="single" w:sz="4" w:space="0" w:color="000000"/>
              <w:right w:val="single" w:sz="4" w:space="0" w:color="auto"/>
            </w:tcBorders>
            <w:vAlign w:val="center"/>
            <w:hideMark/>
          </w:tcPr>
          <w:p w14:paraId="0EABB049"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ΕΠΙΣΤΟΛΙΚΗ ΑΛΛΗΛΟΓΡΑΦΙΑ</w:t>
            </w:r>
          </w:p>
        </w:tc>
        <w:tc>
          <w:tcPr>
            <w:tcW w:w="1260" w:type="dxa"/>
            <w:vMerge w:val="restart"/>
            <w:tcBorders>
              <w:top w:val="nil"/>
              <w:left w:val="single" w:sz="4" w:space="0" w:color="auto"/>
              <w:bottom w:val="single" w:sz="4" w:space="0" w:color="auto"/>
              <w:right w:val="single" w:sz="4" w:space="0" w:color="auto"/>
            </w:tcBorders>
            <w:vAlign w:val="center"/>
            <w:hideMark/>
          </w:tcPr>
          <w:p w14:paraId="6B96A64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μικρού</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260" w:type="dxa"/>
            <w:tcBorders>
              <w:top w:val="nil"/>
              <w:left w:val="nil"/>
              <w:bottom w:val="single" w:sz="4" w:space="0" w:color="auto"/>
              <w:right w:val="single" w:sz="4" w:space="0" w:color="auto"/>
            </w:tcBorders>
            <w:noWrap/>
            <w:vAlign w:val="bottom"/>
            <w:hideMark/>
          </w:tcPr>
          <w:p w14:paraId="0D75CFC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20</w:t>
            </w:r>
          </w:p>
        </w:tc>
        <w:tc>
          <w:tcPr>
            <w:tcW w:w="1152" w:type="dxa"/>
            <w:tcBorders>
              <w:top w:val="nil"/>
              <w:left w:val="nil"/>
              <w:bottom w:val="single" w:sz="4" w:space="0" w:color="auto"/>
              <w:right w:val="single" w:sz="4" w:space="0" w:color="auto"/>
            </w:tcBorders>
            <w:noWrap/>
            <w:vAlign w:val="bottom"/>
            <w:hideMark/>
          </w:tcPr>
          <w:p w14:paraId="7BAFF08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27AC88C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2108D4D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6ADA616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931BB80"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1DCBF9D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auto"/>
              <w:right w:val="single" w:sz="4" w:space="0" w:color="auto"/>
            </w:tcBorders>
            <w:vAlign w:val="center"/>
            <w:hideMark/>
          </w:tcPr>
          <w:p w14:paraId="353D156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036A2DB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21-50</w:t>
            </w:r>
          </w:p>
        </w:tc>
        <w:tc>
          <w:tcPr>
            <w:tcW w:w="1152" w:type="dxa"/>
            <w:tcBorders>
              <w:top w:val="nil"/>
              <w:left w:val="nil"/>
              <w:bottom w:val="single" w:sz="4" w:space="0" w:color="auto"/>
              <w:right w:val="single" w:sz="4" w:space="0" w:color="auto"/>
            </w:tcBorders>
            <w:noWrap/>
            <w:vAlign w:val="bottom"/>
            <w:hideMark/>
          </w:tcPr>
          <w:p w14:paraId="1B697D0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38EE7FC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0A920B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6359703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52FE5A1"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03F30415"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auto"/>
              <w:right w:val="single" w:sz="4" w:space="0" w:color="auto"/>
            </w:tcBorders>
            <w:vAlign w:val="center"/>
            <w:hideMark/>
          </w:tcPr>
          <w:p w14:paraId="1CF0405F"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47E22C7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152" w:type="dxa"/>
            <w:tcBorders>
              <w:top w:val="nil"/>
              <w:left w:val="nil"/>
              <w:bottom w:val="single" w:sz="4" w:space="0" w:color="auto"/>
              <w:right w:val="single" w:sz="4" w:space="0" w:color="auto"/>
            </w:tcBorders>
            <w:noWrap/>
            <w:vAlign w:val="bottom"/>
            <w:hideMark/>
          </w:tcPr>
          <w:p w14:paraId="4AD0B4A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43AF92A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419A1A03"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4FE4BCE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EB84E0E" w14:textId="77777777" w:rsidTr="00B06653">
        <w:trPr>
          <w:gridAfter w:val="1"/>
          <w:wAfter w:w="1620" w:type="dxa"/>
          <w:cantSplit/>
          <w:trHeight w:val="300"/>
        </w:trPr>
        <w:tc>
          <w:tcPr>
            <w:tcW w:w="1546" w:type="dxa"/>
            <w:vMerge/>
            <w:tcBorders>
              <w:top w:val="nil"/>
              <w:left w:val="single" w:sz="4" w:space="0" w:color="auto"/>
              <w:bottom w:val="single" w:sz="4" w:space="0" w:color="000000"/>
              <w:right w:val="single" w:sz="4" w:space="0" w:color="auto"/>
            </w:tcBorders>
            <w:vAlign w:val="center"/>
            <w:hideMark/>
          </w:tcPr>
          <w:p w14:paraId="698900B1"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val="restart"/>
            <w:tcBorders>
              <w:top w:val="nil"/>
              <w:left w:val="single" w:sz="4" w:space="0" w:color="auto"/>
              <w:bottom w:val="single" w:sz="4" w:space="0" w:color="auto"/>
              <w:right w:val="single" w:sz="4" w:space="0" w:color="auto"/>
            </w:tcBorders>
            <w:vAlign w:val="center"/>
            <w:hideMark/>
          </w:tcPr>
          <w:p w14:paraId="47EC70C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Επ</w:t>
            </w:r>
            <w:proofErr w:type="spellStart"/>
            <w:r w:rsidRPr="00D2273C">
              <w:rPr>
                <w:rFonts w:ascii="Arial" w:eastAsia="Times New Roman" w:hAnsi="Arial" w:cs="Arial"/>
                <w:color w:val="000000"/>
                <w:sz w:val="16"/>
                <w:szCs w:val="18"/>
                <w:lang w:val="en-GB" w:eastAsia="zh-CN"/>
              </w:rPr>
              <w:t>ιστολές</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μεγάλου</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p>
        </w:tc>
        <w:tc>
          <w:tcPr>
            <w:tcW w:w="1260" w:type="dxa"/>
            <w:tcBorders>
              <w:top w:val="nil"/>
              <w:left w:val="nil"/>
              <w:bottom w:val="single" w:sz="4" w:space="0" w:color="auto"/>
              <w:right w:val="single" w:sz="4" w:space="0" w:color="auto"/>
            </w:tcBorders>
            <w:noWrap/>
            <w:vAlign w:val="bottom"/>
            <w:hideMark/>
          </w:tcPr>
          <w:p w14:paraId="54AF3A0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152" w:type="dxa"/>
            <w:tcBorders>
              <w:top w:val="nil"/>
              <w:left w:val="nil"/>
              <w:bottom w:val="single" w:sz="4" w:space="0" w:color="auto"/>
              <w:right w:val="single" w:sz="4" w:space="0" w:color="auto"/>
            </w:tcBorders>
            <w:noWrap/>
            <w:vAlign w:val="bottom"/>
            <w:hideMark/>
          </w:tcPr>
          <w:p w14:paraId="615270D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32C0C95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28F80C0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4EF16B9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44247BA"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1F97214A"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auto"/>
              <w:right w:val="single" w:sz="4" w:space="0" w:color="auto"/>
            </w:tcBorders>
            <w:vAlign w:val="center"/>
            <w:hideMark/>
          </w:tcPr>
          <w:p w14:paraId="03E4E23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7EC5F7C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152" w:type="dxa"/>
            <w:tcBorders>
              <w:top w:val="nil"/>
              <w:left w:val="nil"/>
              <w:bottom w:val="single" w:sz="4" w:space="0" w:color="auto"/>
              <w:right w:val="single" w:sz="4" w:space="0" w:color="auto"/>
            </w:tcBorders>
            <w:noWrap/>
            <w:vAlign w:val="bottom"/>
            <w:hideMark/>
          </w:tcPr>
          <w:p w14:paraId="0BC014F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62F1290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58C122C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04600F9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4E1C734"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2DC695C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auto"/>
              <w:right w:val="single" w:sz="4" w:space="0" w:color="auto"/>
            </w:tcBorders>
            <w:vAlign w:val="center"/>
            <w:hideMark/>
          </w:tcPr>
          <w:p w14:paraId="366D63E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1D9DDED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152" w:type="dxa"/>
            <w:tcBorders>
              <w:top w:val="nil"/>
              <w:left w:val="nil"/>
              <w:bottom w:val="single" w:sz="4" w:space="0" w:color="auto"/>
              <w:right w:val="single" w:sz="4" w:space="0" w:color="auto"/>
            </w:tcBorders>
            <w:noWrap/>
            <w:vAlign w:val="bottom"/>
            <w:hideMark/>
          </w:tcPr>
          <w:p w14:paraId="4C79F29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7D5C253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530D1FE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398CAD5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7A6E821F"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44A3FA5F"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val="restart"/>
            <w:tcBorders>
              <w:top w:val="nil"/>
              <w:left w:val="single" w:sz="4" w:space="0" w:color="auto"/>
              <w:bottom w:val="single" w:sz="4" w:space="0" w:color="000000"/>
              <w:right w:val="single" w:sz="4" w:space="0" w:color="auto"/>
            </w:tcBorders>
            <w:vAlign w:val="center"/>
            <w:hideMark/>
          </w:tcPr>
          <w:p w14:paraId="61C8D83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Ογκώδεις</w:t>
            </w:r>
            <w:proofErr w:type="spellEnd"/>
            <w:r w:rsidRPr="00D2273C">
              <w:rPr>
                <w:rFonts w:ascii="Arial" w:eastAsia="Times New Roman" w:hAnsi="Arial" w:cs="Arial"/>
                <w:color w:val="000000"/>
                <w:sz w:val="16"/>
                <w:szCs w:val="18"/>
                <w:lang w:val="en-GB" w:eastAsia="zh-CN"/>
              </w:rPr>
              <w:t xml:space="preserve"> και </w:t>
            </w:r>
            <w:proofErr w:type="spellStart"/>
            <w:r w:rsidRPr="00D2273C">
              <w:rPr>
                <w:rFonts w:ascii="Arial" w:eastAsia="Times New Roman" w:hAnsi="Arial" w:cs="Arial"/>
                <w:color w:val="000000"/>
                <w:sz w:val="16"/>
                <w:szCs w:val="18"/>
                <w:lang w:val="en-GB" w:eastAsia="zh-CN"/>
              </w:rPr>
              <w:t>Ακ</w:t>
            </w:r>
            <w:proofErr w:type="spellEnd"/>
            <w:r w:rsidRPr="00D2273C">
              <w:rPr>
                <w:rFonts w:ascii="Arial" w:eastAsia="Times New Roman" w:hAnsi="Arial" w:cs="Arial"/>
                <w:color w:val="000000"/>
                <w:sz w:val="16"/>
                <w:szCs w:val="18"/>
                <w:lang w:val="en-GB" w:eastAsia="zh-CN"/>
              </w:rPr>
              <w:t>ανόνιστες επ</w:t>
            </w:r>
            <w:proofErr w:type="spellStart"/>
            <w:r w:rsidRPr="00D2273C">
              <w:rPr>
                <w:rFonts w:ascii="Arial" w:eastAsia="Times New Roman" w:hAnsi="Arial" w:cs="Arial"/>
                <w:color w:val="000000"/>
                <w:sz w:val="16"/>
                <w:szCs w:val="18"/>
                <w:lang w:val="en-GB" w:eastAsia="zh-CN"/>
              </w:rPr>
              <w:t>ιστολές</w:t>
            </w:r>
            <w:proofErr w:type="spellEnd"/>
          </w:p>
        </w:tc>
        <w:tc>
          <w:tcPr>
            <w:tcW w:w="1260" w:type="dxa"/>
            <w:tcBorders>
              <w:top w:val="nil"/>
              <w:left w:val="nil"/>
              <w:bottom w:val="single" w:sz="4" w:space="0" w:color="auto"/>
              <w:right w:val="single" w:sz="4" w:space="0" w:color="auto"/>
            </w:tcBorders>
            <w:noWrap/>
            <w:vAlign w:val="bottom"/>
            <w:hideMark/>
          </w:tcPr>
          <w:p w14:paraId="711C922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152" w:type="dxa"/>
            <w:tcBorders>
              <w:top w:val="nil"/>
              <w:left w:val="nil"/>
              <w:bottom w:val="nil"/>
              <w:right w:val="single" w:sz="4" w:space="0" w:color="auto"/>
            </w:tcBorders>
            <w:noWrap/>
            <w:vAlign w:val="bottom"/>
            <w:hideMark/>
          </w:tcPr>
          <w:p w14:paraId="70207F0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29B6B9E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620715A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44D6AB1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51C14FEA"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7C82C742"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000000"/>
              <w:right w:val="single" w:sz="4" w:space="0" w:color="auto"/>
            </w:tcBorders>
            <w:vAlign w:val="center"/>
            <w:hideMark/>
          </w:tcPr>
          <w:p w14:paraId="402333A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218241B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152" w:type="dxa"/>
            <w:tcBorders>
              <w:top w:val="single" w:sz="4" w:space="0" w:color="auto"/>
              <w:left w:val="nil"/>
              <w:bottom w:val="single" w:sz="4" w:space="0" w:color="auto"/>
              <w:right w:val="single" w:sz="4" w:space="0" w:color="auto"/>
            </w:tcBorders>
            <w:noWrap/>
            <w:vAlign w:val="bottom"/>
            <w:hideMark/>
          </w:tcPr>
          <w:p w14:paraId="1D1F3F4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52CC4D8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02C81F9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5270F05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AC87C5C"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00239CBA"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000000"/>
              <w:right w:val="single" w:sz="4" w:space="0" w:color="auto"/>
            </w:tcBorders>
            <w:vAlign w:val="center"/>
            <w:hideMark/>
          </w:tcPr>
          <w:p w14:paraId="71404171"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491B7CE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152" w:type="dxa"/>
            <w:tcBorders>
              <w:top w:val="nil"/>
              <w:left w:val="nil"/>
              <w:bottom w:val="single" w:sz="4" w:space="0" w:color="auto"/>
              <w:right w:val="single" w:sz="4" w:space="0" w:color="auto"/>
            </w:tcBorders>
            <w:noWrap/>
            <w:vAlign w:val="bottom"/>
            <w:hideMark/>
          </w:tcPr>
          <w:p w14:paraId="3E93342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3045C47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7F8FF24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504FA70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348E90D"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185798B6"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000000"/>
              <w:right w:val="single" w:sz="4" w:space="0" w:color="auto"/>
            </w:tcBorders>
            <w:vAlign w:val="center"/>
            <w:hideMark/>
          </w:tcPr>
          <w:p w14:paraId="738A35F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18441E6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501-1000</w:t>
            </w:r>
          </w:p>
        </w:tc>
        <w:tc>
          <w:tcPr>
            <w:tcW w:w="1152" w:type="dxa"/>
            <w:tcBorders>
              <w:top w:val="nil"/>
              <w:left w:val="nil"/>
              <w:bottom w:val="single" w:sz="4" w:space="0" w:color="auto"/>
              <w:right w:val="single" w:sz="4" w:space="0" w:color="auto"/>
            </w:tcBorders>
            <w:noWrap/>
            <w:vAlign w:val="bottom"/>
            <w:hideMark/>
          </w:tcPr>
          <w:p w14:paraId="084EB2E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4E311F5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4D8BBF3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0532A74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4A6971DB" w14:textId="77777777" w:rsidTr="00B06653">
        <w:trPr>
          <w:gridAfter w:val="1"/>
          <w:wAfter w:w="1620" w:type="dxa"/>
          <w:cantSplit/>
          <w:trHeight w:val="240"/>
        </w:trPr>
        <w:tc>
          <w:tcPr>
            <w:tcW w:w="1546" w:type="dxa"/>
            <w:vMerge/>
            <w:tcBorders>
              <w:top w:val="nil"/>
              <w:left w:val="single" w:sz="4" w:space="0" w:color="auto"/>
              <w:bottom w:val="single" w:sz="4" w:space="0" w:color="000000"/>
              <w:right w:val="single" w:sz="4" w:space="0" w:color="auto"/>
            </w:tcBorders>
            <w:vAlign w:val="center"/>
            <w:hideMark/>
          </w:tcPr>
          <w:p w14:paraId="1F21546B"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1260" w:type="dxa"/>
            <w:vMerge/>
            <w:tcBorders>
              <w:top w:val="nil"/>
              <w:left w:val="single" w:sz="4" w:space="0" w:color="auto"/>
              <w:bottom w:val="single" w:sz="4" w:space="0" w:color="000000"/>
              <w:right w:val="single" w:sz="4" w:space="0" w:color="auto"/>
            </w:tcBorders>
            <w:vAlign w:val="center"/>
            <w:hideMark/>
          </w:tcPr>
          <w:p w14:paraId="5CB0454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260" w:type="dxa"/>
            <w:tcBorders>
              <w:top w:val="nil"/>
              <w:left w:val="nil"/>
              <w:bottom w:val="single" w:sz="4" w:space="0" w:color="auto"/>
              <w:right w:val="single" w:sz="4" w:space="0" w:color="auto"/>
            </w:tcBorders>
            <w:noWrap/>
            <w:vAlign w:val="bottom"/>
            <w:hideMark/>
          </w:tcPr>
          <w:p w14:paraId="715F367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152" w:type="dxa"/>
            <w:tcBorders>
              <w:top w:val="nil"/>
              <w:left w:val="nil"/>
              <w:bottom w:val="single" w:sz="4" w:space="0" w:color="auto"/>
              <w:right w:val="single" w:sz="4" w:space="0" w:color="auto"/>
            </w:tcBorders>
            <w:noWrap/>
            <w:vAlign w:val="bottom"/>
            <w:hideMark/>
          </w:tcPr>
          <w:p w14:paraId="6CB98CD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255CAF4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6FBE1AC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6B161D2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A65519E" w14:textId="77777777" w:rsidTr="00B06653">
        <w:trPr>
          <w:cantSplit/>
          <w:trHeight w:val="240"/>
        </w:trPr>
        <w:tc>
          <w:tcPr>
            <w:tcW w:w="1546" w:type="dxa"/>
            <w:vMerge w:val="restart"/>
            <w:tcBorders>
              <w:top w:val="nil"/>
              <w:left w:val="single" w:sz="4" w:space="0" w:color="auto"/>
              <w:bottom w:val="single" w:sz="4" w:space="0" w:color="auto"/>
              <w:right w:val="single" w:sz="4" w:space="0" w:color="auto"/>
            </w:tcBorders>
            <w:vAlign w:val="center"/>
            <w:hideMark/>
          </w:tcPr>
          <w:p w14:paraId="4A41AECE"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ΕΙΔΙΚΕΣ ΔΙΑΧΕΙΡΙΣΕΙΣ (επιβαρύνονται με πάγιο τέλος ανά μονάδα)</w:t>
            </w:r>
          </w:p>
        </w:tc>
        <w:tc>
          <w:tcPr>
            <w:tcW w:w="2520" w:type="dxa"/>
            <w:gridSpan w:val="2"/>
            <w:tcBorders>
              <w:top w:val="single" w:sz="4" w:space="0" w:color="auto"/>
              <w:left w:val="nil"/>
              <w:bottom w:val="single" w:sz="4" w:space="0" w:color="auto"/>
              <w:right w:val="single" w:sz="4" w:space="0" w:color="auto"/>
            </w:tcBorders>
            <w:noWrap/>
            <w:vAlign w:val="bottom"/>
            <w:hideMark/>
          </w:tcPr>
          <w:p w14:paraId="54DC034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α</w:t>
            </w:r>
          </w:p>
        </w:tc>
        <w:tc>
          <w:tcPr>
            <w:tcW w:w="1152" w:type="dxa"/>
            <w:tcBorders>
              <w:top w:val="nil"/>
              <w:left w:val="nil"/>
              <w:bottom w:val="single" w:sz="4" w:space="0" w:color="auto"/>
              <w:right w:val="single" w:sz="4" w:space="0" w:color="auto"/>
            </w:tcBorders>
            <w:noWrap/>
            <w:vAlign w:val="bottom"/>
            <w:hideMark/>
          </w:tcPr>
          <w:p w14:paraId="1776B0F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3F6F6BA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08134B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67D11F6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5CAED66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37,50 </w:t>
            </w:r>
          </w:p>
        </w:tc>
      </w:tr>
      <w:tr w:rsidR="00D2273C" w:rsidRPr="00D2273C" w14:paraId="05F629F7" w14:textId="77777777" w:rsidTr="00B06653">
        <w:trPr>
          <w:cantSplit/>
          <w:trHeight w:val="240"/>
        </w:trPr>
        <w:tc>
          <w:tcPr>
            <w:tcW w:w="1546" w:type="dxa"/>
            <w:vMerge/>
            <w:tcBorders>
              <w:top w:val="nil"/>
              <w:left w:val="single" w:sz="4" w:space="0" w:color="auto"/>
              <w:bottom w:val="single" w:sz="4" w:space="0" w:color="auto"/>
              <w:right w:val="single" w:sz="4" w:space="0" w:color="auto"/>
            </w:tcBorders>
            <w:vAlign w:val="center"/>
            <w:hideMark/>
          </w:tcPr>
          <w:p w14:paraId="5BF8E673"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520" w:type="dxa"/>
            <w:gridSpan w:val="2"/>
            <w:tcBorders>
              <w:top w:val="single" w:sz="4" w:space="0" w:color="auto"/>
              <w:left w:val="nil"/>
              <w:bottom w:val="single" w:sz="4" w:space="0" w:color="auto"/>
              <w:right w:val="single" w:sz="4" w:space="0" w:color="auto"/>
            </w:tcBorders>
            <w:noWrap/>
            <w:vAlign w:val="bottom"/>
            <w:hideMark/>
          </w:tcPr>
          <w:p w14:paraId="76ADB1A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Συστημέν</w:t>
            </w:r>
            <w:proofErr w:type="spellEnd"/>
            <w:r w:rsidRPr="00D2273C">
              <w:rPr>
                <w:rFonts w:ascii="Arial" w:eastAsia="Times New Roman" w:hAnsi="Arial" w:cs="Arial"/>
                <w:color w:val="000000"/>
                <w:sz w:val="16"/>
                <w:szCs w:val="16"/>
                <w:lang w:val="en-GB" w:eastAsia="zh-CN"/>
              </w:rPr>
              <w:t xml:space="preserve">α </w:t>
            </w:r>
            <w:proofErr w:type="spellStart"/>
            <w:r w:rsidRPr="00D2273C">
              <w:rPr>
                <w:rFonts w:ascii="Arial" w:eastAsia="Times New Roman" w:hAnsi="Arial" w:cs="Arial"/>
                <w:color w:val="000000"/>
                <w:sz w:val="16"/>
                <w:szCs w:val="16"/>
                <w:lang w:val="en-GB" w:eastAsia="zh-CN"/>
              </w:rPr>
              <w:t>με</w:t>
            </w:r>
            <w:proofErr w:type="spellEnd"/>
            <w:r w:rsidRPr="00D2273C">
              <w:rPr>
                <w:rFonts w:ascii="Arial" w:eastAsia="Times New Roman" w:hAnsi="Arial" w:cs="Arial"/>
                <w:color w:val="000000"/>
                <w:sz w:val="16"/>
                <w:szCs w:val="16"/>
                <w:lang w:val="en-GB" w:eastAsia="zh-CN"/>
              </w:rPr>
              <w:t xml:space="preserve"> απ</w:t>
            </w:r>
            <w:proofErr w:type="spellStart"/>
            <w:r w:rsidRPr="00D2273C">
              <w:rPr>
                <w:rFonts w:ascii="Arial" w:eastAsia="Times New Roman" w:hAnsi="Arial" w:cs="Arial"/>
                <w:color w:val="000000"/>
                <w:sz w:val="16"/>
                <w:szCs w:val="16"/>
                <w:lang w:val="en-GB" w:eastAsia="zh-CN"/>
              </w:rPr>
              <w:t>όδειξη</w:t>
            </w:r>
            <w:proofErr w:type="spellEnd"/>
            <w:r w:rsidRPr="00D2273C">
              <w:rPr>
                <w:rFonts w:ascii="Arial" w:eastAsia="Times New Roman" w:hAnsi="Arial" w:cs="Arial"/>
                <w:color w:val="000000"/>
                <w:sz w:val="16"/>
                <w:szCs w:val="16"/>
                <w:lang w:val="en-GB" w:eastAsia="zh-CN"/>
              </w:rPr>
              <w:t xml:space="preserve"> παραλαβ</w:t>
            </w:r>
            <w:proofErr w:type="spellStart"/>
            <w:r w:rsidRPr="00D2273C">
              <w:rPr>
                <w:rFonts w:ascii="Arial" w:eastAsia="Times New Roman" w:hAnsi="Arial" w:cs="Arial"/>
                <w:color w:val="000000"/>
                <w:sz w:val="16"/>
                <w:szCs w:val="16"/>
                <w:lang w:val="en-GB" w:eastAsia="zh-CN"/>
              </w:rPr>
              <w:t>ής</w:t>
            </w:r>
            <w:proofErr w:type="spellEnd"/>
          </w:p>
        </w:tc>
        <w:tc>
          <w:tcPr>
            <w:tcW w:w="1152" w:type="dxa"/>
            <w:tcBorders>
              <w:top w:val="nil"/>
              <w:left w:val="nil"/>
              <w:bottom w:val="single" w:sz="4" w:space="0" w:color="auto"/>
              <w:right w:val="single" w:sz="4" w:space="0" w:color="auto"/>
            </w:tcBorders>
            <w:noWrap/>
            <w:vAlign w:val="bottom"/>
            <w:hideMark/>
          </w:tcPr>
          <w:p w14:paraId="00843DE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6C47038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7B60537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96F3C1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7B62522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08310043" w14:textId="77777777" w:rsidTr="00B06653">
        <w:trPr>
          <w:cantSplit/>
          <w:trHeight w:val="240"/>
        </w:trPr>
        <w:tc>
          <w:tcPr>
            <w:tcW w:w="1546" w:type="dxa"/>
            <w:vMerge/>
            <w:tcBorders>
              <w:top w:val="nil"/>
              <w:left w:val="single" w:sz="4" w:space="0" w:color="auto"/>
              <w:bottom w:val="single" w:sz="4" w:space="0" w:color="auto"/>
              <w:right w:val="single" w:sz="4" w:space="0" w:color="auto"/>
            </w:tcBorders>
            <w:vAlign w:val="center"/>
            <w:hideMark/>
          </w:tcPr>
          <w:p w14:paraId="4FB49802"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520" w:type="dxa"/>
            <w:gridSpan w:val="2"/>
            <w:tcBorders>
              <w:top w:val="single" w:sz="4" w:space="0" w:color="auto"/>
              <w:left w:val="nil"/>
              <w:bottom w:val="single" w:sz="4" w:space="0" w:color="auto"/>
              <w:right w:val="single" w:sz="4" w:space="0" w:color="auto"/>
            </w:tcBorders>
            <w:noWrap/>
            <w:vAlign w:val="bottom"/>
            <w:hideMark/>
          </w:tcPr>
          <w:p w14:paraId="5E38762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 xml:space="preserve">Δηλωμένη αξία επιστολικής αλληλογραφίας </w:t>
            </w:r>
          </w:p>
          <w:p w14:paraId="371A299C"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 xml:space="preserve">(για το ποσό των 4.000 </w:t>
            </w:r>
            <w:r w:rsidRPr="00D2273C">
              <w:rPr>
                <w:rFonts w:ascii="Arial" w:eastAsia="Times New Roman" w:hAnsi="Arial" w:cs="Arial"/>
                <w:color w:val="000000"/>
                <w:sz w:val="16"/>
                <w:szCs w:val="16"/>
                <w:lang w:val="en-US" w:eastAsia="zh-CN"/>
              </w:rPr>
              <w:t>DTS</w:t>
            </w:r>
            <w:r w:rsidRPr="00D2273C">
              <w:rPr>
                <w:rFonts w:ascii="Arial" w:eastAsia="Times New Roman" w:hAnsi="Arial" w:cs="Arial"/>
                <w:color w:val="000000"/>
                <w:sz w:val="16"/>
                <w:szCs w:val="16"/>
                <w:lang w:eastAsia="zh-CN"/>
              </w:rPr>
              <w:t>)</w:t>
            </w:r>
          </w:p>
        </w:tc>
        <w:tc>
          <w:tcPr>
            <w:tcW w:w="1152" w:type="dxa"/>
            <w:tcBorders>
              <w:top w:val="nil"/>
              <w:left w:val="nil"/>
              <w:bottom w:val="single" w:sz="4" w:space="0" w:color="auto"/>
              <w:right w:val="single" w:sz="4" w:space="0" w:color="auto"/>
            </w:tcBorders>
            <w:noWrap/>
            <w:vAlign w:val="bottom"/>
            <w:hideMark/>
          </w:tcPr>
          <w:p w14:paraId="01BB254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03920C4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14EEDB5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2A6067C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4F79A16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6A2FF1A1" w14:textId="77777777" w:rsidTr="00B06653">
        <w:trPr>
          <w:cantSplit/>
          <w:trHeight w:val="240"/>
        </w:trPr>
        <w:tc>
          <w:tcPr>
            <w:tcW w:w="1546" w:type="dxa"/>
            <w:vMerge/>
            <w:tcBorders>
              <w:top w:val="nil"/>
              <w:left w:val="single" w:sz="4" w:space="0" w:color="auto"/>
              <w:bottom w:val="single" w:sz="4" w:space="0" w:color="auto"/>
              <w:right w:val="single" w:sz="4" w:space="0" w:color="auto"/>
            </w:tcBorders>
            <w:vAlign w:val="center"/>
          </w:tcPr>
          <w:p w14:paraId="5AE3C96E"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520" w:type="dxa"/>
            <w:gridSpan w:val="2"/>
            <w:tcBorders>
              <w:top w:val="single" w:sz="4" w:space="0" w:color="auto"/>
              <w:left w:val="nil"/>
              <w:bottom w:val="single" w:sz="4" w:space="0" w:color="auto"/>
              <w:right w:val="single" w:sz="4" w:space="0" w:color="auto"/>
            </w:tcBorders>
            <w:noWrap/>
            <w:vAlign w:val="bottom"/>
          </w:tcPr>
          <w:p w14:paraId="6FB3588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Express</w:t>
            </w:r>
          </w:p>
        </w:tc>
        <w:tc>
          <w:tcPr>
            <w:tcW w:w="1152" w:type="dxa"/>
            <w:tcBorders>
              <w:top w:val="nil"/>
              <w:left w:val="nil"/>
              <w:bottom w:val="single" w:sz="4" w:space="0" w:color="auto"/>
              <w:right w:val="single" w:sz="4" w:space="0" w:color="auto"/>
            </w:tcBorders>
            <w:noWrap/>
            <w:vAlign w:val="bottom"/>
          </w:tcPr>
          <w:p w14:paraId="4E59000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tcBorders>
              <w:top w:val="nil"/>
              <w:left w:val="nil"/>
              <w:bottom w:val="single" w:sz="4" w:space="0" w:color="auto"/>
              <w:right w:val="single" w:sz="4" w:space="0" w:color="auto"/>
            </w:tcBorders>
            <w:noWrap/>
            <w:vAlign w:val="bottom"/>
          </w:tcPr>
          <w:p w14:paraId="4762C81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33A3C38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2C90ADF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456FB99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47E6176" w14:textId="77777777" w:rsidTr="00B06653">
        <w:trPr>
          <w:cantSplit/>
          <w:trHeight w:val="240"/>
        </w:trPr>
        <w:tc>
          <w:tcPr>
            <w:tcW w:w="1546" w:type="dxa"/>
            <w:vMerge/>
            <w:tcBorders>
              <w:top w:val="nil"/>
              <w:left w:val="single" w:sz="4" w:space="0" w:color="auto"/>
              <w:bottom w:val="single" w:sz="4" w:space="0" w:color="auto"/>
              <w:right w:val="single" w:sz="4" w:space="0" w:color="auto"/>
            </w:tcBorders>
            <w:vAlign w:val="center"/>
          </w:tcPr>
          <w:p w14:paraId="4C559F87"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520" w:type="dxa"/>
            <w:gridSpan w:val="2"/>
            <w:tcBorders>
              <w:top w:val="single" w:sz="4" w:space="0" w:color="auto"/>
              <w:left w:val="nil"/>
              <w:bottom w:val="single" w:sz="4" w:space="0" w:color="auto"/>
              <w:right w:val="single" w:sz="4" w:space="0" w:color="auto"/>
            </w:tcBorders>
            <w:noWrap/>
            <w:vAlign w:val="bottom"/>
          </w:tcPr>
          <w:p w14:paraId="0BD5E96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val="en-GB" w:eastAsia="zh-CN"/>
              </w:rPr>
            </w:pPr>
            <w:proofErr w:type="spellStart"/>
            <w:r w:rsidRPr="00D2273C">
              <w:rPr>
                <w:rFonts w:ascii="Arial" w:eastAsia="Times New Roman" w:hAnsi="Arial" w:cs="Arial"/>
                <w:color w:val="000000"/>
                <w:sz w:val="16"/>
                <w:szCs w:val="16"/>
                <w:lang w:val="en-GB" w:eastAsia="zh-CN"/>
              </w:rPr>
              <w:t>Συστημεν</w:t>
            </w:r>
            <w:proofErr w:type="spellEnd"/>
            <w:r w:rsidRPr="00D2273C">
              <w:rPr>
                <w:rFonts w:ascii="Arial" w:eastAsia="Times New Roman" w:hAnsi="Arial" w:cs="Arial"/>
                <w:color w:val="000000"/>
                <w:sz w:val="16"/>
                <w:szCs w:val="16"/>
                <w:lang w:val="en-GB" w:eastAsia="zh-CN"/>
              </w:rPr>
              <w:t>α Express</w:t>
            </w:r>
          </w:p>
        </w:tc>
        <w:tc>
          <w:tcPr>
            <w:tcW w:w="1152" w:type="dxa"/>
            <w:tcBorders>
              <w:top w:val="nil"/>
              <w:left w:val="nil"/>
              <w:bottom w:val="single" w:sz="4" w:space="0" w:color="auto"/>
              <w:right w:val="single" w:sz="4" w:space="0" w:color="auto"/>
            </w:tcBorders>
            <w:noWrap/>
            <w:vAlign w:val="bottom"/>
          </w:tcPr>
          <w:p w14:paraId="28686C8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10</w:t>
            </w:r>
          </w:p>
        </w:tc>
        <w:tc>
          <w:tcPr>
            <w:tcW w:w="1620" w:type="dxa"/>
            <w:tcBorders>
              <w:top w:val="nil"/>
              <w:left w:val="nil"/>
              <w:bottom w:val="single" w:sz="4" w:space="0" w:color="auto"/>
              <w:right w:val="single" w:sz="4" w:space="0" w:color="auto"/>
            </w:tcBorders>
            <w:noWrap/>
            <w:vAlign w:val="bottom"/>
          </w:tcPr>
          <w:p w14:paraId="4917B1B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2D0A527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tcPr>
          <w:p w14:paraId="000A588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27F3F15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44407D33" w14:textId="77777777" w:rsidTr="00B06653">
        <w:trPr>
          <w:cantSplit/>
          <w:trHeight w:val="240"/>
        </w:trPr>
        <w:tc>
          <w:tcPr>
            <w:tcW w:w="1546" w:type="dxa"/>
            <w:vMerge/>
            <w:tcBorders>
              <w:top w:val="nil"/>
              <w:left w:val="single" w:sz="4" w:space="0" w:color="auto"/>
              <w:bottom w:val="single" w:sz="4" w:space="0" w:color="auto"/>
              <w:right w:val="single" w:sz="4" w:space="0" w:color="auto"/>
            </w:tcBorders>
            <w:vAlign w:val="center"/>
            <w:hideMark/>
          </w:tcPr>
          <w:p w14:paraId="0F6DBE97"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8"/>
                <w:lang w:val="en-GB" w:eastAsia="zh-CN"/>
              </w:rPr>
            </w:pPr>
          </w:p>
        </w:tc>
        <w:tc>
          <w:tcPr>
            <w:tcW w:w="2520" w:type="dxa"/>
            <w:gridSpan w:val="2"/>
            <w:tcBorders>
              <w:top w:val="single" w:sz="4" w:space="0" w:color="auto"/>
              <w:left w:val="nil"/>
              <w:bottom w:val="single" w:sz="4" w:space="0" w:color="auto"/>
              <w:right w:val="single" w:sz="4" w:space="0" w:color="auto"/>
            </w:tcBorders>
            <w:noWrap/>
            <w:vAlign w:val="bottom"/>
            <w:hideMark/>
          </w:tcPr>
          <w:p w14:paraId="00356EB7" w14:textId="77777777" w:rsidR="00D2273C" w:rsidRPr="00D2273C" w:rsidRDefault="00D2273C" w:rsidP="00D2273C">
            <w:pPr>
              <w:suppressAutoHyphens/>
              <w:spacing w:after="120" w:line="240" w:lineRule="auto"/>
              <w:jc w:val="both"/>
              <w:rPr>
                <w:rFonts w:ascii="Arial" w:eastAsia="Times New Roman" w:hAnsi="Arial" w:cs="Arial"/>
                <w:b/>
                <w:bCs/>
                <w:color w:val="000000"/>
                <w:sz w:val="16"/>
                <w:szCs w:val="16"/>
                <w:lang w:eastAsia="zh-CN"/>
              </w:rPr>
            </w:pPr>
            <w:r w:rsidRPr="00D2273C">
              <w:rPr>
                <w:rFonts w:ascii="Arial" w:eastAsia="Times New Roman" w:hAnsi="Arial" w:cs="Arial"/>
                <w:color w:val="000000"/>
                <w:sz w:val="16"/>
                <w:szCs w:val="16"/>
                <w:lang w:eastAsia="zh-CN"/>
              </w:rPr>
              <w:t xml:space="preserve">Με αντικαταβολή </w:t>
            </w:r>
          </w:p>
          <w:p w14:paraId="1CE51D6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(για ποσό από 0,1 € - 3.000 €)</w:t>
            </w:r>
          </w:p>
        </w:tc>
        <w:tc>
          <w:tcPr>
            <w:tcW w:w="1152" w:type="dxa"/>
            <w:tcBorders>
              <w:top w:val="nil"/>
              <w:left w:val="nil"/>
              <w:bottom w:val="single" w:sz="4" w:space="0" w:color="auto"/>
              <w:right w:val="single" w:sz="4" w:space="0" w:color="auto"/>
            </w:tcBorders>
            <w:noWrap/>
            <w:vAlign w:val="bottom"/>
            <w:hideMark/>
          </w:tcPr>
          <w:p w14:paraId="1CA4BCE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nil"/>
              <w:bottom w:val="single" w:sz="4" w:space="0" w:color="auto"/>
              <w:right w:val="single" w:sz="4" w:space="0" w:color="auto"/>
            </w:tcBorders>
            <w:noWrap/>
            <w:vAlign w:val="bottom"/>
            <w:hideMark/>
          </w:tcPr>
          <w:p w14:paraId="76EEACC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12" w:space="0" w:color="auto"/>
              <w:right w:val="single" w:sz="4" w:space="0" w:color="auto"/>
            </w:tcBorders>
            <w:noWrap/>
            <w:vAlign w:val="bottom"/>
            <w:hideMark/>
          </w:tcPr>
          <w:p w14:paraId="3D67FCA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5953835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vAlign w:val="bottom"/>
          </w:tcPr>
          <w:p w14:paraId="73E21B5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43D1B08C" w14:textId="77777777" w:rsidTr="00B06653">
        <w:trPr>
          <w:gridAfter w:val="1"/>
          <w:wAfter w:w="1620" w:type="dxa"/>
          <w:cantSplit/>
          <w:trHeight w:val="186"/>
        </w:trPr>
        <w:tc>
          <w:tcPr>
            <w:tcW w:w="6838" w:type="dxa"/>
            <w:gridSpan w:val="5"/>
            <w:vMerge w:val="restart"/>
            <w:tcBorders>
              <w:top w:val="nil"/>
              <w:left w:val="single" w:sz="4" w:space="0" w:color="auto"/>
              <w:right w:val="single" w:sz="12" w:space="0" w:color="auto"/>
            </w:tcBorders>
            <w:noWrap/>
            <w:vAlign w:val="center"/>
            <w:hideMark/>
          </w:tcPr>
          <w:p w14:paraId="790FF334"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bCs/>
                <w:color w:val="000000"/>
                <w:sz w:val="16"/>
                <w:lang w:val="en-GB" w:eastAsia="zh-CN"/>
              </w:rPr>
              <w:t>ΣΥΝΟΛ</w:t>
            </w:r>
            <w:r w:rsidRPr="00D2273C">
              <w:rPr>
                <w:rFonts w:ascii="Arial" w:eastAsia="Times New Roman" w:hAnsi="Arial" w:cs="Arial"/>
                <w:b/>
                <w:bCs/>
                <w:color w:val="000000"/>
                <w:sz w:val="16"/>
                <w:lang w:val="en-US" w:eastAsia="zh-CN"/>
              </w:rPr>
              <w:t>A</w:t>
            </w:r>
            <w:r w:rsidRPr="00D2273C">
              <w:rPr>
                <w:rFonts w:ascii="Arial" w:eastAsia="Times New Roman" w:hAnsi="Arial" w:cs="Arial"/>
                <w:b/>
                <w:bCs/>
                <w:color w:val="000000"/>
                <w:sz w:val="16"/>
                <w:lang w:val="en-GB" w:eastAsia="zh-CN"/>
              </w:rPr>
              <w:t xml:space="preserve"> ΠΡΟΣΦΕΡΟΜΕΝΩΝ ΤΙΜΩΝ ΠΙΝΑΚΑ 4</w:t>
            </w: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73F1FE62"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w:t>
            </w:r>
          </w:p>
        </w:tc>
        <w:tc>
          <w:tcPr>
            <w:tcW w:w="1620" w:type="dxa"/>
            <w:vMerge w:val="restart"/>
            <w:tcBorders>
              <w:top w:val="nil"/>
              <w:left w:val="single" w:sz="12" w:space="0" w:color="auto"/>
              <w:right w:val="single" w:sz="4" w:space="0" w:color="auto"/>
            </w:tcBorders>
            <w:noWrap/>
            <w:vAlign w:val="bottom"/>
            <w:hideMark/>
          </w:tcPr>
          <w:p w14:paraId="25B8F668" w14:textId="77777777" w:rsidR="00D2273C" w:rsidRPr="00D2273C" w:rsidRDefault="00D2273C" w:rsidP="00D2273C">
            <w:pPr>
              <w:suppressAutoHyphens/>
              <w:spacing w:after="120" w:line="240" w:lineRule="auto"/>
              <w:jc w:val="right"/>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w:t>
            </w:r>
          </w:p>
        </w:tc>
      </w:tr>
      <w:tr w:rsidR="00D2273C" w:rsidRPr="00D2273C" w14:paraId="47F1BB56" w14:textId="77777777" w:rsidTr="00B06653">
        <w:trPr>
          <w:gridAfter w:val="1"/>
          <w:wAfter w:w="1620" w:type="dxa"/>
          <w:cantSplit/>
          <w:trHeight w:val="186"/>
        </w:trPr>
        <w:tc>
          <w:tcPr>
            <w:tcW w:w="6838" w:type="dxa"/>
            <w:gridSpan w:val="5"/>
            <w:vMerge/>
            <w:tcBorders>
              <w:left w:val="single" w:sz="4" w:space="0" w:color="auto"/>
              <w:bottom w:val="single" w:sz="4" w:space="0" w:color="auto"/>
              <w:right w:val="single" w:sz="12" w:space="0" w:color="auto"/>
            </w:tcBorders>
            <w:noWrap/>
            <w:vAlign w:val="center"/>
            <w:hideMark/>
          </w:tcPr>
          <w:p w14:paraId="5E6ED09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lang w:val="en-GB" w:eastAsia="zh-CN"/>
              </w:rPr>
            </w:pP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5C45E423"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ΣΥΝΟΛΟ 4</w:t>
            </w:r>
          </w:p>
        </w:tc>
        <w:tc>
          <w:tcPr>
            <w:tcW w:w="1620" w:type="dxa"/>
            <w:vMerge/>
            <w:tcBorders>
              <w:left w:val="single" w:sz="12" w:space="0" w:color="auto"/>
              <w:bottom w:val="single" w:sz="4" w:space="0" w:color="auto"/>
              <w:right w:val="single" w:sz="4" w:space="0" w:color="auto"/>
            </w:tcBorders>
            <w:noWrap/>
            <w:vAlign w:val="bottom"/>
            <w:hideMark/>
          </w:tcPr>
          <w:p w14:paraId="004DE909"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tc>
      </w:tr>
    </w:tbl>
    <w:p w14:paraId="1FACAD82" w14:textId="77777777" w:rsidR="00D2273C" w:rsidRPr="00D2273C" w:rsidRDefault="00D2273C" w:rsidP="00D2273C">
      <w:pPr>
        <w:suppressAutoHyphens/>
        <w:jc w:val="both"/>
        <w:rPr>
          <w:rFonts w:ascii="Arial" w:eastAsia="Times New Roman" w:hAnsi="Arial" w:cs="Arial"/>
          <w:b/>
          <w:u w:val="single"/>
          <w:lang w:eastAsia="zh-CN"/>
        </w:rPr>
      </w:pPr>
    </w:p>
    <w:p w14:paraId="3E891F3B" w14:textId="77777777" w:rsidR="00D2273C" w:rsidRPr="00D2273C" w:rsidRDefault="00D2273C" w:rsidP="00D2273C">
      <w:pPr>
        <w:suppressAutoHyphens/>
        <w:jc w:val="both"/>
        <w:rPr>
          <w:rFonts w:ascii="Arial" w:eastAsia="Times New Roman" w:hAnsi="Arial" w:cs="Arial"/>
          <w:b/>
          <w:u w:val="single"/>
          <w:lang w:eastAsia="zh-CN"/>
        </w:rPr>
      </w:pPr>
    </w:p>
    <w:p w14:paraId="2D7FED75" w14:textId="77777777" w:rsidR="00D2273C" w:rsidRPr="00D2273C" w:rsidRDefault="00D2273C" w:rsidP="00D2273C">
      <w:pPr>
        <w:suppressAutoHyphens/>
        <w:jc w:val="both"/>
        <w:rPr>
          <w:rFonts w:ascii="Arial" w:eastAsia="Times New Roman" w:hAnsi="Arial" w:cs="Arial"/>
          <w:b/>
          <w:u w:val="single"/>
          <w:lang w:eastAsia="zh-CN"/>
        </w:rPr>
      </w:pPr>
    </w:p>
    <w:tbl>
      <w:tblPr>
        <w:tblpPr w:leftFromText="180" w:rightFromText="180" w:vertAnchor="page" w:horzAnchor="margin" w:tblpY="11697"/>
        <w:tblW w:w="6204" w:type="dxa"/>
        <w:tblLayout w:type="fixed"/>
        <w:tblLook w:val="04A0" w:firstRow="1" w:lastRow="0" w:firstColumn="1" w:lastColumn="0" w:noHBand="0" w:noVBand="1"/>
      </w:tblPr>
      <w:tblGrid>
        <w:gridCol w:w="1384"/>
        <w:gridCol w:w="1559"/>
        <w:gridCol w:w="2127"/>
        <w:gridCol w:w="1134"/>
      </w:tblGrid>
      <w:tr w:rsidR="00D2273C" w:rsidRPr="00D2273C" w14:paraId="22152E85" w14:textId="77777777" w:rsidTr="00B06653">
        <w:trPr>
          <w:trHeight w:val="433"/>
        </w:trPr>
        <w:tc>
          <w:tcPr>
            <w:tcW w:w="6204" w:type="dxa"/>
            <w:gridSpan w:val="4"/>
            <w:tcBorders>
              <w:top w:val="single" w:sz="4" w:space="0" w:color="auto"/>
              <w:left w:val="single" w:sz="4" w:space="0" w:color="auto"/>
              <w:bottom w:val="single" w:sz="4" w:space="0" w:color="auto"/>
              <w:right w:val="single" w:sz="4" w:space="0" w:color="auto"/>
            </w:tcBorders>
            <w:vAlign w:val="center"/>
            <w:hideMark/>
          </w:tcPr>
          <w:p w14:paraId="1FC55EDF"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*Υπολογισμός ΔΑ4 (Δηλωμένη αξία επιστολικής αλληλογραφίας εξωτερικού </w:t>
            </w:r>
          </w:p>
          <w:p w14:paraId="71D561C8"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για το ποσό των 4.000 </w:t>
            </w:r>
            <w:r w:rsidRPr="00D2273C">
              <w:rPr>
                <w:rFonts w:ascii="Arial" w:eastAsia="Times New Roman" w:hAnsi="Arial" w:cs="Arial"/>
                <w:b/>
                <w:bCs/>
                <w:color w:val="000000"/>
                <w:sz w:val="16"/>
                <w:szCs w:val="18"/>
                <w:lang w:val="en-GB" w:eastAsia="zh-CN"/>
              </w:rPr>
              <w:t>DTS</w:t>
            </w:r>
            <w:r w:rsidRPr="00D2273C">
              <w:rPr>
                <w:rFonts w:ascii="Arial" w:eastAsia="Times New Roman" w:hAnsi="Arial" w:cs="Arial"/>
                <w:b/>
                <w:bCs/>
                <w:color w:val="000000"/>
                <w:sz w:val="16"/>
                <w:szCs w:val="18"/>
                <w:lang w:eastAsia="zh-CN"/>
              </w:rPr>
              <w:t>)</w:t>
            </w:r>
          </w:p>
        </w:tc>
      </w:tr>
      <w:tr w:rsidR="00D2273C" w:rsidRPr="00D2273C" w14:paraId="458F9C5D" w14:textId="77777777" w:rsidTr="00B06653">
        <w:trPr>
          <w:trHeight w:val="1200"/>
        </w:trPr>
        <w:tc>
          <w:tcPr>
            <w:tcW w:w="1384" w:type="dxa"/>
            <w:tcBorders>
              <w:top w:val="single" w:sz="4" w:space="0" w:color="auto"/>
              <w:left w:val="single" w:sz="4" w:space="0" w:color="auto"/>
              <w:bottom w:val="single" w:sz="4" w:space="0" w:color="auto"/>
              <w:right w:val="single" w:sz="4" w:space="0" w:color="auto"/>
            </w:tcBorders>
            <w:vAlign w:val="center"/>
            <w:hideMark/>
          </w:tcPr>
          <w:p w14:paraId="21A65758"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Τιμή παγίου τέλους  (Α) για το ποσό των 4.000 </w:t>
            </w:r>
            <w:r w:rsidRPr="00D2273C">
              <w:rPr>
                <w:rFonts w:ascii="Arial" w:eastAsia="Times New Roman" w:hAnsi="Arial" w:cs="Arial"/>
                <w:b/>
                <w:bCs/>
                <w:color w:val="000000"/>
                <w:sz w:val="16"/>
                <w:szCs w:val="18"/>
                <w:lang w:val="en-GB" w:eastAsia="zh-CN"/>
              </w:rPr>
              <w:t>DTS</w:t>
            </w:r>
          </w:p>
        </w:tc>
        <w:tc>
          <w:tcPr>
            <w:tcW w:w="1559" w:type="dxa"/>
            <w:tcBorders>
              <w:top w:val="single" w:sz="4" w:space="0" w:color="auto"/>
              <w:left w:val="nil"/>
              <w:bottom w:val="single" w:sz="4" w:space="0" w:color="auto"/>
              <w:right w:val="single" w:sz="4" w:space="0" w:color="auto"/>
            </w:tcBorders>
            <w:vAlign w:val="center"/>
            <w:hideMark/>
          </w:tcPr>
          <w:p w14:paraId="0571993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Αναλογική χρέωση επί της Δ.Α. 4.000 </w:t>
            </w:r>
            <w:r w:rsidRPr="00D2273C">
              <w:rPr>
                <w:rFonts w:ascii="Arial" w:eastAsia="Times New Roman" w:hAnsi="Arial" w:cs="Arial"/>
                <w:b/>
                <w:bCs/>
                <w:color w:val="000000"/>
                <w:sz w:val="16"/>
                <w:szCs w:val="18"/>
                <w:lang w:val="en-US" w:eastAsia="zh-CN"/>
              </w:rPr>
              <w:t>DTS</w:t>
            </w:r>
            <w:r w:rsidRPr="00D2273C">
              <w:rPr>
                <w:rFonts w:ascii="Arial" w:eastAsia="Times New Roman" w:hAnsi="Arial" w:cs="Arial"/>
                <w:b/>
                <w:bCs/>
                <w:color w:val="000000"/>
                <w:sz w:val="16"/>
                <w:szCs w:val="18"/>
                <w:lang w:eastAsia="zh-CN"/>
              </w:rPr>
              <w:t xml:space="preserve">  (ποσοστό ‰ επί τις χιλίοις)</w:t>
            </w:r>
          </w:p>
        </w:tc>
        <w:tc>
          <w:tcPr>
            <w:tcW w:w="2127" w:type="dxa"/>
            <w:tcBorders>
              <w:top w:val="single" w:sz="4" w:space="0" w:color="auto"/>
              <w:left w:val="nil"/>
              <w:bottom w:val="single" w:sz="4" w:space="0" w:color="auto"/>
              <w:right w:val="single" w:sz="4" w:space="0" w:color="auto"/>
            </w:tcBorders>
            <w:vAlign w:val="center"/>
            <w:hideMark/>
          </w:tcPr>
          <w:p w14:paraId="720EDEE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 xml:space="preserve">Γινόμενο  ποσοστού ‰ Δ.Α. επί της αξίας 4.000 </w:t>
            </w:r>
            <w:r w:rsidRPr="00D2273C">
              <w:rPr>
                <w:rFonts w:ascii="Arial" w:eastAsia="Times New Roman" w:hAnsi="Arial" w:cs="Arial"/>
                <w:b/>
                <w:bCs/>
                <w:color w:val="000000"/>
                <w:sz w:val="16"/>
                <w:szCs w:val="18"/>
                <w:lang w:val="en-GB" w:eastAsia="zh-CN"/>
              </w:rPr>
              <w:t>DTS</w:t>
            </w:r>
            <w:r w:rsidRPr="00D2273C">
              <w:rPr>
                <w:rFonts w:ascii="Arial" w:eastAsia="Times New Roman" w:hAnsi="Arial" w:cs="Arial"/>
                <w:b/>
                <w:bCs/>
                <w:color w:val="000000"/>
                <w:sz w:val="16"/>
                <w:szCs w:val="18"/>
                <w:lang w:eastAsia="zh-CN"/>
              </w:rPr>
              <w:t xml:space="preserve"> (ειδικά τραβηχτικά δικαιώματα) &amp; μετατροπή του σε € (Β)</w:t>
            </w:r>
          </w:p>
        </w:tc>
        <w:tc>
          <w:tcPr>
            <w:tcW w:w="1134" w:type="dxa"/>
            <w:tcBorders>
              <w:top w:val="single" w:sz="4" w:space="0" w:color="auto"/>
              <w:left w:val="nil"/>
              <w:bottom w:val="single" w:sz="4" w:space="0" w:color="auto"/>
              <w:right w:val="single" w:sz="4" w:space="0" w:color="auto"/>
            </w:tcBorders>
            <w:vAlign w:val="center"/>
            <w:hideMark/>
          </w:tcPr>
          <w:p w14:paraId="3F8AA959"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Τιμή ΔΑ4 (ΔΑ4=Α+Β)</w:t>
            </w:r>
          </w:p>
        </w:tc>
      </w:tr>
      <w:tr w:rsidR="00D2273C" w:rsidRPr="00D2273C" w14:paraId="6B1675C1" w14:textId="77777777" w:rsidTr="00B06653">
        <w:trPr>
          <w:trHeight w:val="300"/>
        </w:trPr>
        <w:tc>
          <w:tcPr>
            <w:tcW w:w="1384" w:type="dxa"/>
            <w:tcBorders>
              <w:top w:val="nil"/>
              <w:left w:val="single" w:sz="4" w:space="0" w:color="auto"/>
              <w:bottom w:val="single" w:sz="4" w:space="0" w:color="auto"/>
              <w:right w:val="single" w:sz="4" w:space="0" w:color="auto"/>
            </w:tcBorders>
            <w:noWrap/>
            <w:vAlign w:val="bottom"/>
            <w:hideMark/>
          </w:tcPr>
          <w:p w14:paraId="316E7E3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w:t>
            </w:r>
          </w:p>
        </w:tc>
        <w:tc>
          <w:tcPr>
            <w:tcW w:w="1559" w:type="dxa"/>
            <w:tcBorders>
              <w:top w:val="nil"/>
              <w:left w:val="nil"/>
              <w:bottom w:val="single" w:sz="4" w:space="0" w:color="auto"/>
              <w:right w:val="single" w:sz="4" w:space="0" w:color="auto"/>
            </w:tcBorders>
            <w:noWrap/>
            <w:vAlign w:val="bottom"/>
            <w:hideMark/>
          </w:tcPr>
          <w:p w14:paraId="76EDDDE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 </w:t>
            </w:r>
            <w:r w:rsidRPr="00D2273C">
              <w:rPr>
                <w:rFonts w:ascii="Arial" w:eastAsia="Times New Roman" w:hAnsi="Arial" w:cs="Arial"/>
                <w:b/>
                <w:bCs/>
                <w:color w:val="000000"/>
                <w:sz w:val="16"/>
                <w:szCs w:val="18"/>
                <w:lang w:val="en-GB" w:eastAsia="zh-CN"/>
              </w:rPr>
              <w:t>‰</w:t>
            </w:r>
          </w:p>
        </w:tc>
        <w:tc>
          <w:tcPr>
            <w:tcW w:w="2127" w:type="dxa"/>
            <w:tcBorders>
              <w:top w:val="nil"/>
              <w:left w:val="nil"/>
              <w:bottom w:val="single" w:sz="4" w:space="0" w:color="auto"/>
              <w:right w:val="single" w:sz="4" w:space="0" w:color="auto"/>
            </w:tcBorders>
            <w:noWrap/>
            <w:vAlign w:val="bottom"/>
            <w:hideMark/>
          </w:tcPr>
          <w:p w14:paraId="1E6798E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w:t>
            </w:r>
          </w:p>
        </w:tc>
        <w:tc>
          <w:tcPr>
            <w:tcW w:w="1134" w:type="dxa"/>
            <w:tcBorders>
              <w:top w:val="nil"/>
              <w:left w:val="nil"/>
              <w:bottom w:val="single" w:sz="4" w:space="0" w:color="auto"/>
              <w:right w:val="single" w:sz="4" w:space="0" w:color="auto"/>
            </w:tcBorders>
            <w:noWrap/>
            <w:vAlign w:val="bottom"/>
            <w:hideMark/>
          </w:tcPr>
          <w:p w14:paraId="07628F0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w:t>
            </w:r>
          </w:p>
        </w:tc>
      </w:tr>
    </w:tbl>
    <w:p w14:paraId="57B0685F" w14:textId="77777777" w:rsidR="00D2273C" w:rsidRPr="00D2273C" w:rsidRDefault="00D2273C" w:rsidP="00D2273C">
      <w:pPr>
        <w:suppressAutoHyphens/>
        <w:jc w:val="both"/>
        <w:rPr>
          <w:rFonts w:ascii="Arial" w:eastAsia="Times New Roman" w:hAnsi="Arial" w:cs="Arial"/>
          <w:b/>
          <w:u w:val="single"/>
          <w:lang w:eastAsia="zh-CN"/>
        </w:rPr>
      </w:pPr>
    </w:p>
    <w:p w14:paraId="25A0D6B6" w14:textId="77777777" w:rsidR="00D2273C" w:rsidRPr="00D2273C" w:rsidRDefault="00D2273C" w:rsidP="00D2273C">
      <w:pPr>
        <w:suppressAutoHyphens/>
        <w:jc w:val="both"/>
        <w:rPr>
          <w:rFonts w:ascii="Arial" w:eastAsia="Times New Roman" w:hAnsi="Arial" w:cs="Arial"/>
          <w:b/>
          <w:u w:val="single"/>
          <w:lang w:eastAsia="zh-CN"/>
        </w:rPr>
      </w:pPr>
    </w:p>
    <w:p w14:paraId="2659C18F" w14:textId="77777777" w:rsidR="00D2273C" w:rsidRPr="00D2273C" w:rsidRDefault="00D2273C" w:rsidP="00D2273C">
      <w:pPr>
        <w:suppressAutoHyphens/>
        <w:jc w:val="both"/>
        <w:rPr>
          <w:rFonts w:ascii="Arial" w:eastAsia="Times New Roman" w:hAnsi="Arial" w:cs="Arial"/>
          <w:b/>
          <w:u w:val="single"/>
          <w:lang w:eastAsia="zh-CN"/>
        </w:rPr>
      </w:pPr>
    </w:p>
    <w:p w14:paraId="5C6362B0" w14:textId="77777777" w:rsidR="00D2273C" w:rsidRPr="00D2273C" w:rsidRDefault="00D2273C" w:rsidP="00D2273C">
      <w:pPr>
        <w:suppressAutoHyphens/>
        <w:jc w:val="both"/>
        <w:rPr>
          <w:rFonts w:ascii="Arial" w:eastAsia="Times New Roman" w:hAnsi="Arial" w:cs="Arial"/>
          <w:b/>
          <w:u w:val="single"/>
          <w:lang w:eastAsia="zh-CN"/>
        </w:rPr>
      </w:pPr>
    </w:p>
    <w:p w14:paraId="6BCDEEAC" w14:textId="77777777" w:rsidR="00D2273C" w:rsidRPr="00D2273C" w:rsidRDefault="00D2273C" w:rsidP="00D2273C">
      <w:pPr>
        <w:suppressAutoHyphens/>
        <w:jc w:val="both"/>
        <w:rPr>
          <w:rFonts w:ascii="Arial" w:eastAsia="Times New Roman" w:hAnsi="Arial" w:cs="Arial"/>
          <w:b/>
          <w:u w:val="single"/>
          <w:lang w:eastAsia="zh-CN"/>
        </w:rPr>
      </w:pPr>
    </w:p>
    <w:p w14:paraId="564A3C89" w14:textId="77777777" w:rsidR="00D2273C" w:rsidRPr="00D2273C" w:rsidRDefault="00D2273C" w:rsidP="00D2273C">
      <w:pPr>
        <w:suppressAutoHyphens/>
        <w:jc w:val="both"/>
        <w:rPr>
          <w:rFonts w:ascii="Arial" w:eastAsia="Times New Roman" w:hAnsi="Arial" w:cs="Arial"/>
          <w:b/>
          <w:u w:val="single"/>
          <w:lang w:eastAsia="zh-CN"/>
        </w:rPr>
      </w:pPr>
    </w:p>
    <w:p w14:paraId="79013DF1" w14:textId="77777777" w:rsidR="00D2273C" w:rsidRPr="00D2273C" w:rsidRDefault="00D2273C" w:rsidP="00D2273C">
      <w:pPr>
        <w:suppressAutoHyphens/>
        <w:jc w:val="both"/>
        <w:rPr>
          <w:rFonts w:ascii="Arial" w:eastAsia="Times New Roman" w:hAnsi="Arial" w:cs="Arial"/>
          <w:b/>
          <w:u w:val="single"/>
          <w:lang w:eastAsia="zh-CN"/>
        </w:rPr>
      </w:pPr>
    </w:p>
    <w:p w14:paraId="3FB22F27" w14:textId="77777777" w:rsidR="00D2273C" w:rsidRPr="00D2273C" w:rsidRDefault="00D2273C" w:rsidP="00D2273C">
      <w:pPr>
        <w:suppressAutoHyphens/>
        <w:jc w:val="both"/>
        <w:rPr>
          <w:rFonts w:ascii="Arial" w:eastAsia="Times New Roman" w:hAnsi="Arial" w:cs="Arial"/>
          <w:b/>
          <w:u w:val="single"/>
          <w:lang w:eastAsia="zh-CN"/>
        </w:rPr>
      </w:pPr>
    </w:p>
    <w:p w14:paraId="31C7B486" w14:textId="77777777" w:rsidR="00D2273C" w:rsidRPr="00D2273C" w:rsidRDefault="00D2273C" w:rsidP="00D2273C">
      <w:pPr>
        <w:suppressAutoHyphens/>
        <w:jc w:val="both"/>
        <w:rPr>
          <w:rFonts w:ascii="Arial" w:eastAsia="Times New Roman" w:hAnsi="Arial" w:cs="Arial"/>
          <w:b/>
          <w:u w:val="single"/>
          <w:lang w:eastAsia="zh-CN"/>
        </w:rPr>
      </w:pPr>
    </w:p>
    <w:p w14:paraId="55654BD9" w14:textId="77777777" w:rsidR="00D2273C" w:rsidRPr="00D2273C" w:rsidRDefault="00D2273C" w:rsidP="00D2273C">
      <w:pPr>
        <w:suppressAutoHyphens/>
        <w:jc w:val="both"/>
        <w:rPr>
          <w:rFonts w:ascii="Arial" w:eastAsia="Times New Roman" w:hAnsi="Arial" w:cs="Arial"/>
          <w:b/>
          <w:u w:val="single"/>
          <w:lang w:eastAsia="zh-CN"/>
        </w:rPr>
      </w:pPr>
    </w:p>
    <w:tbl>
      <w:tblPr>
        <w:tblpPr w:leftFromText="180" w:rightFromText="180" w:vertAnchor="page" w:horzAnchor="margin" w:tblpY="2042"/>
        <w:tblW w:w="10008" w:type="dxa"/>
        <w:tblLayout w:type="fixed"/>
        <w:tblLook w:val="04A0" w:firstRow="1" w:lastRow="0" w:firstColumn="1" w:lastColumn="0" w:noHBand="0" w:noVBand="1"/>
      </w:tblPr>
      <w:tblGrid>
        <w:gridCol w:w="1985"/>
        <w:gridCol w:w="1903"/>
        <w:gridCol w:w="1260"/>
        <w:gridCol w:w="1620"/>
        <w:gridCol w:w="1620"/>
        <w:gridCol w:w="1620"/>
      </w:tblGrid>
      <w:tr w:rsidR="00D2273C" w:rsidRPr="00D2273C" w14:paraId="43B6DE27" w14:textId="77777777" w:rsidTr="00B06653">
        <w:trPr>
          <w:trHeight w:val="555"/>
        </w:trPr>
        <w:tc>
          <w:tcPr>
            <w:tcW w:w="10008" w:type="dxa"/>
            <w:gridSpan w:val="6"/>
            <w:tcBorders>
              <w:top w:val="single" w:sz="4" w:space="0" w:color="auto"/>
              <w:left w:val="single" w:sz="4" w:space="0" w:color="auto"/>
              <w:bottom w:val="single" w:sz="4" w:space="0" w:color="auto"/>
              <w:right w:val="single" w:sz="4" w:space="0" w:color="auto"/>
            </w:tcBorders>
            <w:vAlign w:val="bottom"/>
            <w:hideMark/>
          </w:tcPr>
          <w:p w14:paraId="2A1BB58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ΠΙΝΑΚΑΣ 5 – ΑΠΛΗ ΔΙΑΚΙΝΗΣΗ ΣΑΚΩΝ Μ’ ΣΤΟ ΕΞΩΤΕΡΙΚΟ ΜΕ ΕΠΙΔΟΣΗ ΣΤΟ ΑΕΡΟΔΡΟΜΙΟ </w:t>
            </w:r>
          </w:p>
          <w:p w14:paraId="040EB80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 xml:space="preserve">ΤΗΝ ΕΠΟΜΕΝΗ ΕΡΓΑΣΙΜΗ ΗΜΕΡΑ  </w:t>
            </w:r>
          </w:p>
        </w:tc>
      </w:tr>
      <w:tr w:rsidR="00D2273C" w:rsidRPr="00D2273C" w14:paraId="1C8CAA36" w14:textId="77777777" w:rsidTr="00B06653">
        <w:trPr>
          <w:trHeight w:val="885"/>
        </w:trPr>
        <w:tc>
          <w:tcPr>
            <w:tcW w:w="1985" w:type="dxa"/>
            <w:tcBorders>
              <w:top w:val="nil"/>
              <w:left w:val="single" w:sz="4" w:space="0" w:color="auto"/>
              <w:bottom w:val="single" w:sz="4" w:space="0" w:color="auto"/>
              <w:right w:val="single" w:sz="4" w:space="0" w:color="auto"/>
            </w:tcBorders>
            <w:noWrap/>
            <w:vAlign w:val="center"/>
            <w:hideMark/>
          </w:tcPr>
          <w:p w14:paraId="59755070"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ΠΕΡΙΓΡΑΦΗ</w:t>
            </w:r>
          </w:p>
          <w:p w14:paraId="049BC377"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
        </w:tc>
        <w:tc>
          <w:tcPr>
            <w:tcW w:w="1903" w:type="dxa"/>
            <w:tcBorders>
              <w:top w:val="nil"/>
              <w:left w:val="nil"/>
              <w:bottom w:val="single" w:sz="4" w:space="0" w:color="auto"/>
              <w:right w:val="single" w:sz="4" w:space="0" w:color="auto"/>
            </w:tcBorders>
            <w:vAlign w:val="center"/>
            <w:hideMark/>
          </w:tcPr>
          <w:p w14:paraId="66A6597C"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ΒΑΡΟΣ (</w:t>
            </w:r>
            <w:proofErr w:type="spellStart"/>
            <w:r w:rsidRPr="00D2273C">
              <w:rPr>
                <w:rFonts w:ascii="Arial" w:eastAsia="Times New Roman" w:hAnsi="Arial" w:cs="Arial"/>
                <w:b/>
                <w:bCs/>
                <w:color w:val="000000"/>
                <w:sz w:val="16"/>
                <w:szCs w:val="18"/>
                <w:lang w:val="en-GB" w:eastAsia="zh-CN"/>
              </w:rPr>
              <w:t>σε</w:t>
            </w:r>
            <w:proofErr w:type="spellEnd"/>
            <w:r w:rsidRPr="00D2273C">
              <w:rPr>
                <w:rFonts w:ascii="Arial" w:eastAsia="Times New Roman" w:hAnsi="Arial" w:cs="Arial"/>
                <w:b/>
                <w:bCs/>
                <w:color w:val="000000"/>
                <w:sz w:val="16"/>
                <w:szCs w:val="18"/>
                <w:lang w:val="en-GB" w:eastAsia="zh-CN"/>
              </w:rPr>
              <w:t xml:space="preserve"> </w:t>
            </w:r>
            <w:proofErr w:type="spellStart"/>
            <w:r w:rsidRPr="00D2273C">
              <w:rPr>
                <w:rFonts w:ascii="Arial" w:eastAsia="Times New Roman" w:hAnsi="Arial" w:cs="Arial"/>
                <w:b/>
                <w:bCs/>
                <w:color w:val="000000"/>
                <w:sz w:val="16"/>
                <w:szCs w:val="18"/>
                <w:lang w:val="en-GB" w:eastAsia="zh-CN"/>
              </w:rPr>
              <w:t>γρμ</w:t>
            </w:r>
            <w:proofErr w:type="spellEnd"/>
            <w:r w:rsidRPr="00D2273C">
              <w:rPr>
                <w:rFonts w:ascii="Arial" w:eastAsia="Times New Roman" w:hAnsi="Arial" w:cs="Arial"/>
                <w:b/>
                <w:bCs/>
                <w:color w:val="000000"/>
                <w:sz w:val="16"/>
                <w:szCs w:val="18"/>
                <w:lang w:val="en-GB" w:eastAsia="zh-CN"/>
              </w:rPr>
              <w:t>)</w:t>
            </w:r>
          </w:p>
        </w:tc>
        <w:tc>
          <w:tcPr>
            <w:tcW w:w="1260" w:type="dxa"/>
            <w:tcBorders>
              <w:top w:val="nil"/>
              <w:left w:val="nil"/>
              <w:bottom w:val="single" w:sz="4" w:space="0" w:color="auto"/>
              <w:right w:val="single" w:sz="4" w:space="0" w:color="auto"/>
            </w:tcBorders>
            <w:vAlign w:val="center"/>
            <w:hideMark/>
          </w:tcPr>
          <w:p w14:paraId="16C3DF2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ΠΟΣΟΤΗΤΑ</w:t>
            </w:r>
          </w:p>
        </w:tc>
        <w:tc>
          <w:tcPr>
            <w:tcW w:w="1620" w:type="dxa"/>
            <w:tcBorders>
              <w:top w:val="nil"/>
              <w:left w:val="nil"/>
              <w:bottom w:val="single" w:sz="4" w:space="0" w:color="auto"/>
              <w:right w:val="single" w:sz="4" w:space="0" w:color="auto"/>
            </w:tcBorders>
            <w:vAlign w:val="center"/>
            <w:hideMark/>
          </w:tcPr>
          <w:p w14:paraId="7354FE0F"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ΠΡΟΣΦΕΡΟΜΕΝΗ ΤΙΜΗ ΜΟΝΑΔΑΣ ΧΩΡΙΣ ΦΠΑ</w:t>
            </w:r>
          </w:p>
        </w:tc>
        <w:tc>
          <w:tcPr>
            <w:tcW w:w="1620" w:type="dxa"/>
            <w:tcBorders>
              <w:top w:val="nil"/>
              <w:left w:val="nil"/>
              <w:bottom w:val="single" w:sz="4" w:space="0" w:color="auto"/>
              <w:right w:val="single" w:sz="4" w:space="0" w:color="auto"/>
            </w:tcBorders>
            <w:vAlign w:val="center"/>
            <w:hideMark/>
          </w:tcPr>
          <w:p w14:paraId="1EA3814F"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ΧΩΡΙΣ ΦΠΑ</w:t>
            </w:r>
          </w:p>
        </w:tc>
        <w:tc>
          <w:tcPr>
            <w:tcW w:w="1620" w:type="dxa"/>
            <w:tcBorders>
              <w:top w:val="nil"/>
              <w:left w:val="nil"/>
              <w:bottom w:val="single" w:sz="4" w:space="0" w:color="auto"/>
              <w:right w:val="single" w:sz="4" w:space="0" w:color="auto"/>
            </w:tcBorders>
            <w:vAlign w:val="center"/>
            <w:hideMark/>
          </w:tcPr>
          <w:p w14:paraId="01A470EB"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ΣΥΝΟΛΙΚΗ ΠΡΟΣΦΕΡΟΜΕΝΗ ΤΙΜΗ ΜΕ ΦΠΑ</w:t>
            </w:r>
          </w:p>
        </w:tc>
      </w:tr>
      <w:tr w:rsidR="00D2273C" w:rsidRPr="00D2273C" w14:paraId="4CB259B5" w14:textId="77777777" w:rsidTr="00B06653">
        <w:trPr>
          <w:cantSplit/>
          <w:trHeight w:val="240"/>
        </w:trPr>
        <w:tc>
          <w:tcPr>
            <w:tcW w:w="1985" w:type="dxa"/>
            <w:vMerge w:val="restart"/>
            <w:tcBorders>
              <w:top w:val="nil"/>
              <w:left w:val="single" w:sz="4" w:space="0" w:color="auto"/>
              <w:right w:val="single" w:sz="4" w:space="0" w:color="auto"/>
            </w:tcBorders>
            <w:vAlign w:val="center"/>
            <w:hideMark/>
          </w:tcPr>
          <w:p w14:paraId="5B6A8DFE"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ΟΛΕΣ ΟΙ ΧΩΡΕΣ ΤΟΥ ΕΞΩΤΕΡΙΚΟΥ ΕΚΤΟΣ ΤΗΣ ΚΥΠΡΟΥ</w:t>
            </w:r>
          </w:p>
          <w:p w14:paraId="21D62D58" w14:textId="77777777" w:rsidR="00D2273C" w:rsidRPr="00D2273C" w:rsidRDefault="00D2273C" w:rsidP="00D2273C">
            <w:pPr>
              <w:suppressAutoHyphens/>
              <w:spacing w:after="120" w:line="240" w:lineRule="auto"/>
              <w:jc w:val="center"/>
              <w:rPr>
                <w:rFonts w:ascii="Arial" w:eastAsia="Times New Roman" w:hAnsi="Arial" w:cs="Arial"/>
                <w:sz w:val="16"/>
                <w:szCs w:val="18"/>
                <w:lang w:eastAsia="zh-CN"/>
              </w:rPr>
            </w:pPr>
          </w:p>
        </w:tc>
        <w:tc>
          <w:tcPr>
            <w:tcW w:w="1903" w:type="dxa"/>
            <w:tcBorders>
              <w:top w:val="nil"/>
              <w:left w:val="nil"/>
              <w:bottom w:val="single" w:sz="4" w:space="0" w:color="auto"/>
              <w:right w:val="single" w:sz="4" w:space="0" w:color="auto"/>
            </w:tcBorders>
            <w:noWrap/>
            <w:vAlign w:val="bottom"/>
            <w:hideMark/>
          </w:tcPr>
          <w:p w14:paraId="30963F8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5000</w:t>
            </w:r>
          </w:p>
        </w:tc>
        <w:tc>
          <w:tcPr>
            <w:tcW w:w="1260" w:type="dxa"/>
            <w:tcBorders>
              <w:top w:val="nil"/>
              <w:left w:val="nil"/>
              <w:bottom w:val="single" w:sz="4" w:space="0" w:color="auto"/>
              <w:right w:val="single" w:sz="4" w:space="0" w:color="auto"/>
            </w:tcBorders>
            <w:noWrap/>
            <w:vAlign w:val="bottom"/>
            <w:hideMark/>
          </w:tcPr>
          <w:p w14:paraId="0F0F8DC9"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1620" w:type="dxa"/>
            <w:tcBorders>
              <w:top w:val="nil"/>
              <w:left w:val="nil"/>
              <w:bottom w:val="single" w:sz="4" w:space="0" w:color="auto"/>
              <w:right w:val="single" w:sz="4" w:space="0" w:color="auto"/>
            </w:tcBorders>
            <w:noWrap/>
            <w:vAlign w:val="bottom"/>
            <w:hideMark/>
          </w:tcPr>
          <w:p w14:paraId="62BF21E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5984522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445003E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0EA5B49" w14:textId="77777777" w:rsidTr="00B06653">
        <w:trPr>
          <w:cantSplit/>
          <w:trHeight w:val="240"/>
        </w:trPr>
        <w:tc>
          <w:tcPr>
            <w:tcW w:w="1985" w:type="dxa"/>
            <w:vMerge/>
            <w:tcBorders>
              <w:left w:val="single" w:sz="4" w:space="0" w:color="auto"/>
              <w:right w:val="single" w:sz="4" w:space="0" w:color="auto"/>
            </w:tcBorders>
            <w:vAlign w:val="center"/>
            <w:hideMark/>
          </w:tcPr>
          <w:p w14:paraId="712855B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903" w:type="dxa"/>
            <w:tcBorders>
              <w:top w:val="nil"/>
              <w:left w:val="nil"/>
              <w:bottom w:val="single" w:sz="4" w:space="0" w:color="auto"/>
              <w:right w:val="single" w:sz="4" w:space="0" w:color="auto"/>
            </w:tcBorders>
            <w:noWrap/>
            <w:vAlign w:val="bottom"/>
            <w:hideMark/>
          </w:tcPr>
          <w:p w14:paraId="336D029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5001 - 6000</w:t>
            </w:r>
          </w:p>
        </w:tc>
        <w:tc>
          <w:tcPr>
            <w:tcW w:w="1260" w:type="dxa"/>
            <w:tcBorders>
              <w:top w:val="nil"/>
              <w:left w:val="nil"/>
              <w:bottom w:val="single" w:sz="4" w:space="0" w:color="auto"/>
              <w:right w:val="single" w:sz="4" w:space="0" w:color="auto"/>
            </w:tcBorders>
            <w:noWrap/>
            <w:vAlign w:val="bottom"/>
            <w:hideMark/>
          </w:tcPr>
          <w:p w14:paraId="7809C5E7"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1620" w:type="dxa"/>
            <w:tcBorders>
              <w:top w:val="nil"/>
              <w:left w:val="nil"/>
              <w:bottom w:val="single" w:sz="4" w:space="0" w:color="auto"/>
              <w:right w:val="single" w:sz="4" w:space="0" w:color="auto"/>
            </w:tcBorders>
            <w:noWrap/>
            <w:vAlign w:val="bottom"/>
            <w:hideMark/>
          </w:tcPr>
          <w:p w14:paraId="29FA27B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7CD1F6B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1DF37C0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FA6F9CB" w14:textId="77777777" w:rsidTr="00B06653">
        <w:trPr>
          <w:cantSplit/>
          <w:trHeight w:val="240"/>
        </w:trPr>
        <w:tc>
          <w:tcPr>
            <w:tcW w:w="1985" w:type="dxa"/>
            <w:vMerge/>
            <w:tcBorders>
              <w:left w:val="single" w:sz="4" w:space="0" w:color="auto"/>
              <w:right w:val="single" w:sz="4" w:space="0" w:color="auto"/>
            </w:tcBorders>
            <w:vAlign w:val="center"/>
            <w:hideMark/>
          </w:tcPr>
          <w:p w14:paraId="59BCB63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1903" w:type="dxa"/>
            <w:tcBorders>
              <w:top w:val="nil"/>
              <w:left w:val="nil"/>
              <w:bottom w:val="single" w:sz="4" w:space="0" w:color="auto"/>
              <w:right w:val="single" w:sz="4" w:space="0" w:color="auto"/>
            </w:tcBorders>
            <w:noWrap/>
            <w:vAlign w:val="bottom"/>
            <w:hideMark/>
          </w:tcPr>
          <w:p w14:paraId="37A74CC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6001 - 7000</w:t>
            </w:r>
          </w:p>
        </w:tc>
        <w:tc>
          <w:tcPr>
            <w:tcW w:w="1260" w:type="dxa"/>
            <w:tcBorders>
              <w:top w:val="nil"/>
              <w:left w:val="nil"/>
              <w:bottom w:val="single" w:sz="4" w:space="0" w:color="auto"/>
              <w:right w:val="single" w:sz="4" w:space="0" w:color="auto"/>
            </w:tcBorders>
            <w:noWrap/>
            <w:vAlign w:val="bottom"/>
            <w:hideMark/>
          </w:tcPr>
          <w:p w14:paraId="28382364"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1620" w:type="dxa"/>
            <w:tcBorders>
              <w:top w:val="nil"/>
              <w:left w:val="nil"/>
              <w:bottom w:val="single" w:sz="4" w:space="0" w:color="auto"/>
              <w:right w:val="single" w:sz="4" w:space="0" w:color="auto"/>
            </w:tcBorders>
            <w:noWrap/>
            <w:vAlign w:val="bottom"/>
            <w:hideMark/>
          </w:tcPr>
          <w:p w14:paraId="0CB26B4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33CB36C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16002C0F"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5C0BB91" w14:textId="77777777" w:rsidTr="00B06653">
        <w:trPr>
          <w:cantSplit/>
          <w:trHeight w:val="240"/>
        </w:trPr>
        <w:tc>
          <w:tcPr>
            <w:tcW w:w="1985" w:type="dxa"/>
            <w:vMerge w:val="restart"/>
            <w:tcBorders>
              <w:top w:val="single" w:sz="4" w:space="0" w:color="auto"/>
              <w:left w:val="single" w:sz="4" w:space="0" w:color="auto"/>
              <w:right w:val="single" w:sz="4" w:space="0" w:color="auto"/>
            </w:tcBorders>
            <w:vAlign w:val="center"/>
            <w:hideMark/>
          </w:tcPr>
          <w:p w14:paraId="63C9990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ΚΥΠΡΟΣ</w:t>
            </w:r>
          </w:p>
        </w:tc>
        <w:tc>
          <w:tcPr>
            <w:tcW w:w="1903" w:type="dxa"/>
            <w:tcBorders>
              <w:top w:val="single" w:sz="4" w:space="0" w:color="auto"/>
              <w:left w:val="nil"/>
              <w:bottom w:val="single" w:sz="4" w:space="0" w:color="auto"/>
              <w:right w:val="single" w:sz="4" w:space="0" w:color="auto"/>
            </w:tcBorders>
            <w:noWrap/>
            <w:vAlign w:val="bottom"/>
            <w:hideMark/>
          </w:tcPr>
          <w:p w14:paraId="4800181A"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5000</w:t>
            </w:r>
          </w:p>
        </w:tc>
        <w:tc>
          <w:tcPr>
            <w:tcW w:w="1260" w:type="dxa"/>
            <w:tcBorders>
              <w:top w:val="nil"/>
              <w:left w:val="nil"/>
              <w:bottom w:val="single" w:sz="4" w:space="0" w:color="auto"/>
              <w:right w:val="single" w:sz="4" w:space="0" w:color="auto"/>
            </w:tcBorders>
            <w:noWrap/>
            <w:vAlign w:val="bottom"/>
            <w:hideMark/>
          </w:tcPr>
          <w:p w14:paraId="46A97BA1"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1620" w:type="dxa"/>
            <w:tcBorders>
              <w:top w:val="nil"/>
              <w:left w:val="nil"/>
              <w:bottom w:val="single" w:sz="4" w:space="0" w:color="auto"/>
              <w:right w:val="single" w:sz="4" w:space="0" w:color="auto"/>
            </w:tcBorders>
            <w:noWrap/>
            <w:vAlign w:val="bottom"/>
            <w:hideMark/>
          </w:tcPr>
          <w:p w14:paraId="6EF8B5B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565F17D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1922C3D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5BB39DF8" w14:textId="77777777" w:rsidTr="00B06653">
        <w:trPr>
          <w:cantSplit/>
          <w:trHeight w:val="240"/>
        </w:trPr>
        <w:tc>
          <w:tcPr>
            <w:tcW w:w="1985" w:type="dxa"/>
            <w:vMerge/>
            <w:tcBorders>
              <w:left w:val="single" w:sz="4" w:space="0" w:color="auto"/>
              <w:right w:val="single" w:sz="4" w:space="0" w:color="auto"/>
            </w:tcBorders>
            <w:vAlign w:val="center"/>
            <w:hideMark/>
          </w:tcPr>
          <w:p w14:paraId="2DE8920D"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
        </w:tc>
        <w:tc>
          <w:tcPr>
            <w:tcW w:w="1903" w:type="dxa"/>
            <w:tcBorders>
              <w:top w:val="single" w:sz="4" w:space="0" w:color="auto"/>
              <w:left w:val="nil"/>
              <w:bottom w:val="single" w:sz="4" w:space="0" w:color="auto"/>
              <w:right w:val="single" w:sz="4" w:space="0" w:color="auto"/>
            </w:tcBorders>
            <w:noWrap/>
            <w:vAlign w:val="bottom"/>
            <w:hideMark/>
          </w:tcPr>
          <w:p w14:paraId="4E37D78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5001 - 6000</w:t>
            </w:r>
          </w:p>
        </w:tc>
        <w:tc>
          <w:tcPr>
            <w:tcW w:w="1260" w:type="dxa"/>
            <w:tcBorders>
              <w:top w:val="nil"/>
              <w:left w:val="nil"/>
              <w:bottom w:val="single" w:sz="4" w:space="0" w:color="auto"/>
              <w:right w:val="single" w:sz="4" w:space="0" w:color="auto"/>
            </w:tcBorders>
            <w:noWrap/>
            <w:vAlign w:val="bottom"/>
            <w:hideMark/>
          </w:tcPr>
          <w:p w14:paraId="4F54824D"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eastAsia="zh-CN"/>
              </w:rPr>
              <w:t>3</w:t>
            </w:r>
            <w:r w:rsidRPr="00D2273C">
              <w:rPr>
                <w:rFonts w:ascii="Arial" w:eastAsia="Times New Roman" w:hAnsi="Arial" w:cs="Arial"/>
                <w:color w:val="000000"/>
                <w:sz w:val="16"/>
                <w:szCs w:val="16"/>
                <w:lang w:val="en-US" w:eastAsia="zh-CN"/>
              </w:rPr>
              <w:t>0</w:t>
            </w:r>
          </w:p>
        </w:tc>
        <w:tc>
          <w:tcPr>
            <w:tcW w:w="1620" w:type="dxa"/>
            <w:tcBorders>
              <w:top w:val="nil"/>
              <w:left w:val="nil"/>
              <w:bottom w:val="single" w:sz="4" w:space="0" w:color="auto"/>
              <w:right w:val="single" w:sz="4" w:space="0" w:color="auto"/>
            </w:tcBorders>
            <w:noWrap/>
            <w:vAlign w:val="bottom"/>
            <w:hideMark/>
          </w:tcPr>
          <w:p w14:paraId="7817B48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4074FF0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63695A2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AC2B3CE" w14:textId="77777777" w:rsidTr="00B06653">
        <w:trPr>
          <w:cantSplit/>
          <w:trHeight w:val="240"/>
        </w:trPr>
        <w:tc>
          <w:tcPr>
            <w:tcW w:w="1985" w:type="dxa"/>
            <w:vMerge/>
            <w:tcBorders>
              <w:left w:val="single" w:sz="4" w:space="0" w:color="auto"/>
              <w:right w:val="single" w:sz="4" w:space="0" w:color="auto"/>
            </w:tcBorders>
            <w:vAlign w:val="center"/>
            <w:hideMark/>
          </w:tcPr>
          <w:p w14:paraId="14C02836"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
        </w:tc>
        <w:tc>
          <w:tcPr>
            <w:tcW w:w="1903" w:type="dxa"/>
            <w:tcBorders>
              <w:top w:val="single" w:sz="4" w:space="0" w:color="auto"/>
              <w:left w:val="nil"/>
              <w:bottom w:val="single" w:sz="4" w:space="0" w:color="auto"/>
              <w:right w:val="single" w:sz="4" w:space="0" w:color="auto"/>
            </w:tcBorders>
            <w:noWrap/>
            <w:vAlign w:val="bottom"/>
            <w:hideMark/>
          </w:tcPr>
          <w:p w14:paraId="2AD34F6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6001 - 7000</w:t>
            </w:r>
          </w:p>
        </w:tc>
        <w:tc>
          <w:tcPr>
            <w:tcW w:w="1260" w:type="dxa"/>
            <w:tcBorders>
              <w:top w:val="nil"/>
              <w:left w:val="nil"/>
              <w:bottom w:val="single" w:sz="4" w:space="0" w:color="auto"/>
              <w:right w:val="single" w:sz="4" w:space="0" w:color="auto"/>
            </w:tcBorders>
            <w:noWrap/>
            <w:vAlign w:val="bottom"/>
            <w:hideMark/>
          </w:tcPr>
          <w:p w14:paraId="079AB7BB" w14:textId="77777777" w:rsidR="00D2273C" w:rsidRPr="00D2273C" w:rsidRDefault="00D2273C" w:rsidP="00D2273C">
            <w:pPr>
              <w:suppressAutoHyphens/>
              <w:spacing w:after="120" w:line="36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eastAsia="zh-CN"/>
              </w:rPr>
              <w:t>3</w:t>
            </w:r>
            <w:r w:rsidRPr="00D2273C">
              <w:rPr>
                <w:rFonts w:ascii="Arial" w:eastAsia="Times New Roman" w:hAnsi="Arial" w:cs="Arial"/>
                <w:color w:val="000000"/>
                <w:sz w:val="16"/>
                <w:szCs w:val="16"/>
                <w:lang w:val="en-US" w:eastAsia="zh-CN"/>
              </w:rPr>
              <w:t>0</w:t>
            </w:r>
          </w:p>
        </w:tc>
        <w:tc>
          <w:tcPr>
            <w:tcW w:w="1620" w:type="dxa"/>
            <w:tcBorders>
              <w:top w:val="nil"/>
              <w:left w:val="nil"/>
              <w:bottom w:val="single" w:sz="4" w:space="0" w:color="auto"/>
              <w:right w:val="single" w:sz="4" w:space="0" w:color="auto"/>
            </w:tcBorders>
            <w:noWrap/>
            <w:vAlign w:val="bottom"/>
            <w:hideMark/>
          </w:tcPr>
          <w:p w14:paraId="55873E1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bottom"/>
            <w:hideMark/>
          </w:tcPr>
          <w:p w14:paraId="4065412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20" w:type="dxa"/>
            <w:tcBorders>
              <w:top w:val="nil"/>
              <w:left w:val="nil"/>
              <w:bottom w:val="single" w:sz="4" w:space="0" w:color="auto"/>
              <w:right w:val="single" w:sz="4" w:space="0" w:color="auto"/>
            </w:tcBorders>
            <w:noWrap/>
            <w:vAlign w:val="bottom"/>
            <w:hideMark/>
          </w:tcPr>
          <w:p w14:paraId="0780943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60F4EB3" w14:textId="77777777" w:rsidTr="00B06653">
        <w:trPr>
          <w:trHeight w:val="300"/>
        </w:trPr>
        <w:tc>
          <w:tcPr>
            <w:tcW w:w="1985" w:type="dxa"/>
            <w:tcBorders>
              <w:top w:val="nil"/>
              <w:left w:val="single" w:sz="4" w:space="0" w:color="auto"/>
              <w:bottom w:val="single" w:sz="4" w:space="0" w:color="auto"/>
              <w:right w:val="single" w:sz="4" w:space="0" w:color="auto"/>
            </w:tcBorders>
            <w:noWrap/>
            <w:vAlign w:val="center"/>
            <w:hideMark/>
          </w:tcPr>
          <w:p w14:paraId="4A78DE05"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eastAsia="zh-CN"/>
              </w:rPr>
            </w:pPr>
            <w:r w:rsidRPr="00D2273C">
              <w:rPr>
                <w:rFonts w:ascii="Arial" w:eastAsia="Times New Roman" w:hAnsi="Arial" w:cs="Arial"/>
                <w:b/>
                <w:bCs/>
                <w:color w:val="000000"/>
                <w:sz w:val="16"/>
                <w:szCs w:val="18"/>
                <w:lang w:eastAsia="zh-CN"/>
              </w:rPr>
              <w:t>ΕΙΔΙΚΕΣ ΔΙΑΧΕΙΡΙΣΕΙΣ (επιβαρύνονται με πάγιο τέλος ανά μονάδα)</w:t>
            </w:r>
          </w:p>
        </w:tc>
        <w:tc>
          <w:tcPr>
            <w:tcW w:w="1903" w:type="dxa"/>
            <w:tcBorders>
              <w:top w:val="nil"/>
              <w:left w:val="nil"/>
              <w:bottom w:val="single" w:sz="4" w:space="0" w:color="auto"/>
              <w:right w:val="single" w:sz="4" w:space="0" w:color="auto"/>
            </w:tcBorders>
            <w:noWrap/>
            <w:vAlign w:val="center"/>
            <w:hideMark/>
          </w:tcPr>
          <w:p w14:paraId="19EA4D2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Συστημέν</w:t>
            </w:r>
            <w:proofErr w:type="spellEnd"/>
            <w:r w:rsidRPr="00D2273C">
              <w:rPr>
                <w:rFonts w:ascii="Arial" w:eastAsia="Times New Roman" w:hAnsi="Arial" w:cs="Arial"/>
                <w:color w:val="000000"/>
                <w:sz w:val="16"/>
                <w:szCs w:val="18"/>
                <w:lang w:val="en-GB" w:eastAsia="zh-CN"/>
              </w:rPr>
              <w:t>α</w:t>
            </w:r>
          </w:p>
        </w:tc>
        <w:tc>
          <w:tcPr>
            <w:tcW w:w="1260" w:type="dxa"/>
            <w:tcBorders>
              <w:top w:val="nil"/>
              <w:left w:val="nil"/>
              <w:bottom w:val="single" w:sz="4" w:space="0" w:color="auto"/>
              <w:right w:val="single" w:sz="4" w:space="0" w:color="auto"/>
            </w:tcBorders>
            <w:noWrap/>
            <w:vAlign w:val="center"/>
            <w:hideMark/>
          </w:tcPr>
          <w:p w14:paraId="4C9E4A6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eastAsia="zh-CN"/>
              </w:rPr>
              <w:t>3</w:t>
            </w:r>
            <w:r w:rsidRPr="00D2273C">
              <w:rPr>
                <w:rFonts w:ascii="Arial" w:eastAsia="Times New Roman" w:hAnsi="Arial" w:cs="Arial"/>
                <w:color w:val="000000"/>
                <w:sz w:val="16"/>
                <w:szCs w:val="16"/>
                <w:lang w:val="en-US" w:eastAsia="zh-CN"/>
              </w:rPr>
              <w:t>0</w:t>
            </w:r>
          </w:p>
        </w:tc>
        <w:tc>
          <w:tcPr>
            <w:tcW w:w="1620" w:type="dxa"/>
            <w:tcBorders>
              <w:top w:val="nil"/>
              <w:left w:val="nil"/>
              <w:bottom w:val="single" w:sz="4" w:space="0" w:color="auto"/>
              <w:right w:val="single" w:sz="4" w:space="0" w:color="auto"/>
            </w:tcBorders>
            <w:noWrap/>
            <w:vAlign w:val="center"/>
            <w:hideMark/>
          </w:tcPr>
          <w:p w14:paraId="6F9A041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12" w:space="0" w:color="auto"/>
              <w:right w:val="single" w:sz="4" w:space="0" w:color="auto"/>
            </w:tcBorders>
            <w:noWrap/>
            <w:vAlign w:val="center"/>
            <w:hideMark/>
          </w:tcPr>
          <w:p w14:paraId="029C1E6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620" w:type="dxa"/>
            <w:tcBorders>
              <w:top w:val="nil"/>
              <w:left w:val="nil"/>
              <w:bottom w:val="single" w:sz="4" w:space="0" w:color="auto"/>
              <w:right w:val="single" w:sz="4" w:space="0" w:color="auto"/>
            </w:tcBorders>
            <w:noWrap/>
            <w:vAlign w:val="center"/>
            <w:hideMark/>
          </w:tcPr>
          <w:p w14:paraId="3A464D4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78931D87" w14:textId="77777777" w:rsidTr="00B06653">
        <w:trPr>
          <w:cantSplit/>
          <w:trHeight w:val="186"/>
        </w:trPr>
        <w:tc>
          <w:tcPr>
            <w:tcW w:w="6768" w:type="dxa"/>
            <w:gridSpan w:val="4"/>
            <w:vMerge w:val="restart"/>
            <w:tcBorders>
              <w:top w:val="nil"/>
              <w:left w:val="single" w:sz="4" w:space="0" w:color="auto"/>
              <w:right w:val="single" w:sz="12" w:space="0" w:color="auto"/>
            </w:tcBorders>
            <w:noWrap/>
            <w:vAlign w:val="center"/>
            <w:hideMark/>
          </w:tcPr>
          <w:p w14:paraId="044AF276"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bCs/>
                <w:color w:val="000000"/>
                <w:sz w:val="16"/>
                <w:lang w:val="en-GB" w:eastAsia="zh-CN"/>
              </w:rPr>
              <w:t>ΣΥΝΟΛ</w:t>
            </w:r>
            <w:r w:rsidRPr="00D2273C">
              <w:rPr>
                <w:rFonts w:ascii="Arial" w:eastAsia="Times New Roman" w:hAnsi="Arial" w:cs="Arial"/>
                <w:b/>
                <w:bCs/>
                <w:color w:val="000000"/>
                <w:sz w:val="16"/>
                <w:lang w:val="en-US" w:eastAsia="zh-CN"/>
              </w:rPr>
              <w:t>A</w:t>
            </w:r>
            <w:r w:rsidRPr="00D2273C">
              <w:rPr>
                <w:rFonts w:ascii="Arial" w:eastAsia="Times New Roman" w:hAnsi="Arial" w:cs="Arial"/>
                <w:b/>
                <w:bCs/>
                <w:color w:val="000000"/>
                <w:sz w:val="16"/>
                <w:lang w:val="en-GB" w:eastAsia="zh-CN"/>
              </w:rPr>
              <w:t xml:space="preserve"> ΠΡΟΣΦΕΡΟΜΕΝΩΝ ΤΙΜΩΝ ΠΙΝΑΚΑ 5</w:t>
            </w: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4A444CA4" w14:textId="77777777" w:rsidR="00D2273C" w:rsidRPr="00D2273C" w:rsidRDefault="00D2273C" w:rsidP="00D2273C">
            <w:pPr>
              <w:suppressAutoHyphens/>
              <w:spacing w:after="120" w:line="240" w:lineRule="auto"/>
              <w:jc w:val="center"/>
              <w:rPr>
                <w:rFonts w:ascii="Arial" w:eastAsia="Times New Roman" w:hAnsi="Arial" w:cs="Arial"/>
                <w:color w:val="000000"/>
                <w:sz w:val="16"/>
                <w:lang w:val="en-GB" w:eastAsia="zh-CN"/>
              </w:rPr>
            </w:pPr>
            <w:r w:rsidRPr="00D2273C">
              <w:rPr>
                <w:rFonts w:ascii="Arial" w:eastAsia="Times New Roman" w:hAnsi="Arial" w:cs="Arial"/>
                <w:b/>
                <w:color w:val="000000"/>
                <w:sz w:val="16"/>
                <w:lang w:val="en-GB" w:eastAsia="zh-CN"/>
              </w:rPr>
              <w:t>…………</w:t>
            </w:r>
          </w:p>
        </w:tc>
        <w:tc>
          <w:tcPr>
            <w:tcW w:w="1620" w:type="dxa"/>
            <w:vMerge w:val="restart"/>
            <w:tcBorders>
              <w:top w:val="nil"/>
              <w:left w:val="single" w:sz="12" w:space="0" w:color="auto"/>
              <w:right w:val="single" w:sz="4" w:space="0" w:color="auto"/>
            </w:tcBorders>
            <w:noWrap/>
            <w:vAlign w:val="bottom"/>
            <w:hideMark/>
          </w:tcPr>
          <w:p w14:paraId="393D1D20" w14:textId="77777777" w:rsidR="00D2273C" w:rsidRPr="00D2273C" w:rsidRDefault="00D2273C" w:rsidP="00D2273C">
            <w:pPr>
              <w:suppressAutoHyphens/>
              <w:spacing w:after="120" w:line="240" w:lineRule="auto"/>
              <w:jc w:val="right"/>
              <w:rPr>
                <w:rFonts w:ascii="Arial" w:eastAsia="Times New Roman" w:hAnsi="Arial" w:cs="Arial"/>
                <w:b/>
                <w:bCs/>
                <w:color w:val="000000"/>
                <w:sz w:val="16"/>
                <w:lang w:val="en-GB" w:eastAsia="zh-CN"/>
              </w:rPr>
            </w:pPr>
            <w:r w:rsidRPr="00D2273C">
              <w:rPr>
                <w:rFonts w:ascii="Arial" w:eastAsia="Times New Roman" w:hAnsi="Arial" w:cs="Arial"/>
                <w:b/>
                <w:bCs/>
                <w:color w:val="000000"/>
                <w:sz w:val="16"/>
                <w:lang w:val="en-GB" w:eastAsia="zh-CN"/>
              </w:rPr>
              <w:t>……………</w:t>
            </w:r>
          </w:p>
        </w:tc>
      </w:tr>
      <w:tr w:rsidR="00D2273C" w:rsidRPr="00D2273C" w14:paraId="2090FD76" w14:textId="77777777" w:rsidTr="00B06653">
        <w:trPr>
          <w:cantSplit/>
          <w:trHeight w:val="186"/>
        </w:trPr>
        <w:tc>
          <w:tcPr>
            <w:tcW w:w="6768" w:type="dxa"/>
            <w:gridSpan w:val="4"/>
            <w:vMerge/>
            <w:tcBorders>
              <w:left w:val="single" w:sz="4" w:space="0" w:color="auto"/>
              <w:bottom w:val="single" w:sz="4" w:space="0" w:color="auto"/>
              <w:right w:val="single" w:sz="12" w:space="0" w:color="auto"/>
            </w:tcBorders>
            <w:noWrap/>
            <w:vAlign w:val="center"/>
            <w:hideMark/>
          </w:tcPr>
          <w:p w14:paraId="3EE0BA21"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tc>
        <w:tc>
          <w:tcPr>
            <w:tcW w:w="162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4E516804" w14:textId="77777777" w:rsidR="00D2273C" w:rsidRPr="00D2273C" w:rsidRDefault="00D2273C" w:rsidP="00D2273C">
            <w:pPr>
              <w:suppressAutoHyphens/>
              <w:spacing w:after="120" w:line="240" w:lineRule="auto"/>
              <w:jc w:val="center"/>
              <w:rPr>
                <w:rFonts w:ascii="Arial" w:eastAsia="Times New Roman" w:hAnsi="Arial" w:cs="Arial"/>
                <w:b/>
                <w:color w:val="000000"/>
                <w:sz w:val="16"/>
                <w:lang w:val="en-GB" w:eastAsia="zh-CN"/>
              </w:rPr>
            </w:pPr>
            <w:r w:rsidRPr="00D2273C">
              <w:rPr>
                <w:rFonts w:ascii="Arial" w:eastAsia="Times New Roman" w:hAnsi="Arial" w:cs="Arial"/>
                <w:b/>
                <w:color w:val="000000"/>
                <w:sz w:val="16"/>
                <w:lang w:val="en-GB" w:eastAsia="zh-CN"/>
              </w:rPr>
              <w:t>ΣΥΝΟΛΟ 5</w:t>
            </w:r>
          </w:p>
        </w:tc>
        <w:tc>
          <w:tcPr>
            <w:tcW w:w="1620" w:type="dxa"/>
            <w:vMerge/>
            <w:tcBorders>
              <w:left w:val="single" w:sz="12" w:space="0" w:color="auto"/>
              <w:bottom w:val="single" w:sz="4" w:space="0" w:color="auto"/>
              <w:right w:val="single" w:sz="4" w:space="0" w:color="auto"/>
            </w:tcBorders>
            <w:noWrap/>
            <w:vAlign w:val="bottom"/>
            <w:hideMark/>
          </w:tcPr>
          <w:p w14:paraId="24104E1A"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tc>
      </w:tr>
    </w:tbl>
    <w:p w14:paraId="75584C50" w14:textId="77777777" w:rsidR="00D2273C" w:rsidRPr="00D2273C" w:rsidRDefault="00D2273C" w:rsidP="00D2273C">
      <w:pPr>
        <w:suppressAutoHyphens/>
        <w:jc w:val="both"/>
        <w:rPr>
          <w:rFonts w:ascii="Arial" w:eastAsia="Times New Roman" w:hAnsi="Arial" w:cs="Arial"/>
          <w:b/>
          <w:u w:val="single"/>
          <w:lang w:eastAsia="zh-CN"/>
        </w:rPr>
      </w:pPr>
    </w:p>
    <w:p w14:paraId="57749EF5" w14:textId="77777777" w:rsidR="00D2273C" w:rsidRPr="00D2273C" w:rsidRDefault="00D2273C" w:rsidP="00D2273C">
      <w:pPr>
        <w:suppressAutoHyphens/>
        <w:jc w:val="both"/>
        <w:rPr>
          <w:rFonts w:ascii="Arial" w:eastAsia="Times New Roman" w:hAnsi="Arial" w:cs="Arial"/>
          <w:b/>
          <w:u w:val="single"/>
          <w:lang w:eastAsia="zh-CN"/>
        </w:rPr>
      </w:pPr>
    </w:p>
    <w:p w14:paraId="002E66D4" w14:textId="77777777" w:rsidR="00D2273C" w:rsidRPr="00D2273C" w:rsidRDefault="00D2273C" w:rsidP="00D2273C">
      <w:pPr>
        <w:suppressAutoHyphens/>
        <w:jc w:val="both"/>
        <w:rPr>
          <w:rFonts w:ascii="Arial" w:eastAsia="Times New Roman" w:hAnsi="Arial" w:cs="Arial"/>
          <w:b/>
          <w:u w:val="single"/>
          <w:lang w:eastAsia="zh-CN"/>
        </w:rPr>
      </w:pPr>
    </w:p>
    <w:p w14:paraId="0F2B933C" w14:textId="77777777" w:rsidR="00D2273C" w:rsidRPr="00D2273C" w:rsidRDefault="00D2273C" w:rsidP="00D2273C">
      <w:pPr>
        <w:suppressAutoHyphens/>
        <w:jc w:val="both"/>
        <w:rPr>
          <w:rFonts w:ascii="Arial" w:eastAsia="Times New Roman" w:hAnsi="Arial" w:cs="Arial"/>
          <w:b/>
          <w:u w:val="single"/>
          <w:lang w:eastAsia="zh-CN"/>
        </w:rPr>
      </w:pPr>
    </w:p>
    <w:tbl>
      <w:tblPr>
        <w:tblW w:w="9910" w:type="dxa"/>
        <w:tblLayout w:type="fixed"/>
        <w:tblLook w:val="04A0" w:firstRow="1" w:lastRow="0" w:firstColumn="1" w:lastColumn="0" w:noHBand="0" w:noVBand="1"/>
      </w:tblPr>
      <w:tblGrid>
        <w:gridCol w:w="2257"/>
        <w:gridCol w:w="1323"/>
        <w:gridCol w:w="2067"/>
        <w:gridCol w:w="1887"/>
        <w:gridCol w:w="2376"/>
      </w:tblGrid>
      <w:tr w:rsidR="00D2273C" w:rsidRPr="00D2273C" w14:paraId="64C6A2D9" w14:textId="77777777" w:rsidTr="00B06653">
        <w:trPr>
          <w:trHeight w:val="268"/>
        </w:trPr>
        <w:tc>
          <w:tcPr>
            <w:tcW w:w="9910" w:type="dxa"/>
            <w:gridSpan w:val="5"/>
            <w:tcBorders>
              <w:top w:val="single" w:sz="4" w:space="0" w:color="auto"/>
              <w:left w:val="single" w:sz="4" w:space="0" w:color="auto"/>
              <w:bottom w:val="single" w:sz="4" w:space="0" w:color="auto"/>
              <w:right w:val="single" w:sz="4" w:space="0" w:color="auto"/>
            </w:tcBorders>
            <w:vAlign w:val="bottom"/>
            <w:hideMark/>
          </w:tcPr>
          <w:p w14:paraId="15BC0B77" w14:textId="77777777" w:rsidR="00D2273C" w:rsidRPr="00D2273C" w:rsidRDefault="00D2273C" w:rsidP="00D2273C">
            <w:pPr>
              <w:suppressAutoHyphens/>
              <w:spacing w:after="120" w:line="240" w:lineRule="auto"/>
              <w:jc w:val="center"/>
              <w:rPr>
                <w:rFonts w:ascii="Arial" w:eastAsia="Times New Roman" w:hAnsi="Arial" w:cs="Arial"/>
                <w:sz w:val="18"/>
                <w:szCs w:val="18"/>
                <w:u w:val="single"/>
                <w:lang w:eastAsia="zh-CN"/>
              </w:rPr>
            </w:pPr>
            <w:r w:rsidRPr="00D2273C">
              <w:rPr>
                <w:rFonts w:ascii="Arial" w:eastAsia="Times New Roman" w:hAnsi="Arial" w:cs="Arial"/>
                <w:b/>
                <w:u w:val="single"/>
                <w:lang w:eastAsia="zh-CN"/>
              </w:rPr>
              <w:br w:type="page"/>
            </w:r>
            <w:r w:rsidRPr="00D2273C">
              <w:rPr>
                <w:rFonts w:ascii="Arial" w:eastAsia="Times New Roman" w:hAnsi="Arial" w:cs="Arial"/>
                <w:sz w:val="18"/>
                <w:szCs w:val="18"/>
                <w:u w:val="single"/>
                <w:lang w:eastAsia="zh-CN"/>
              </w:rPr>
              <w:br w:type="page"/>
            </w:r>
          </w:p>
          <w:p w14:paraId="6A108B9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ΠΙΝΑΚΑΣ 6 - ΑΠΛΗ ΔΙΑΚΙΝΗΣΗ ΔΕΜΑΤΩΝ ΣΤΟ ΕΞΩΤΕΡΙΚΟ ΑΕΡΟΠΟΡΙΚΩΣ </w:t>
            </w:r>
          </w:p>
          <w:p w14:paraId="17C7BDB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(ΚΑΤΗΓΟΡΙΑ ΧΩΡΩΝ 2)</w:t>
            </w:r>
          </w:p>
        </w:tc>
      </w:tr>
      <w:tr w:rsidR="00D2273C" w:rsidRPr="00D2273C" w14:paraId="5A221049" w14:textId="77777777" w:rsidTr="00B06653">
        <w:trPr>
          <w:trHeight w:val="276"/>
        </w:trPr>
        <w:tc>
          <w:tcPr>
            <w:tcW w:w="9910" w:type="dxa"/>
            <w:gridSpan w:val="5"/>
            <w:tcBorders>
              <w:top w:val="single" w:sz="4" w:space="0" w:color="auto"/>
              <w:left w:val="single" w:sz="4" w:space="0" w:color="auto"/>
              <w:bottom w:val="single" w:sz="4" w:space="0" w:color="auto"/>
              <w:right w:val="single" w:sz="4" w:space="0" w:color="auto"/>
            </w:tcBorders>
            <w:vAlign w:val="center"/>
            <w:hideMark/>
          </w:tcPr>
          <w:p w14:paraId="3362389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ΟΜΑΔΑ ΧΩΡΩΝ Α</w:t>
            </w:r>
          </w:p>
        </w:tc>
      </w:tr>
      <w:tr w:rsidR="00D2273C" w:rsidRPr="00D2273C" w14:paraId="0E10A2CD" w14:textId="77777777" w:rsidTr="00B06653">
        <w:trPr>
          <w:trHeight w:val="709"/>
        </w:trPr>
        <w:tc>
          <w:tcPr>
            <w:tcW w:w="2257" w:type="dxa"/>
            <w:tcBorders>
              <w:top w:val="nil"/>
              <w:left w:val="single" w:sz="4" w:space="0" w:color="auto"/>
              <w:bottom w:val="single" w:sz="4" w:space="0" w:color="auto"/>
              <w:right w:val="single" w:sz="4" w:space="0" w:color="auto"/>
            </w:tcBorders>
            <w:vAlign w:val="center"/>
            <w:hideMark/>
          </w:tcPr>
          <w:p w14:paraId="67D79E07"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323" w:type="dxa"/>
            <w:tcBorders>
              <w:top w:val="nil"/>
              <w:left w:val="nil"/>
              <w:bottom w:val="single" w:sz="4" w:space="0" w:color="auto"/>
              <w:right w:val="single" w:sz="4" w:space="0" w:color="auto"/>
            </w:tcBorders>
            <w:vAlign w:val="center"/>
            <w:hideMark/>
          </w:tcPr>
          <w:p w14:paraId="55D666C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ΠΟΣΟΤΗΤΑ</w:t>
            </w:r>
          </w:p>
        </w:tc>
        <w:tc>
          <w:tcPr>
            <w:tcW w:w="2067" w:type="dxa"/>
            <w:tcBorders>
              <w:top w:val="nil"/>
              <w:left w:val="nil"/>
              <w:bottom w:val="single" w:sz="4" w:space="0" w:color="auto"/>
              <w:right w:val="single" w:sz="4" w:space="0" w:color="auto"/>
            </w:tcBorders>
            <w:vAlign w:val="center"/>
            <w:hideMark/>
          </w:tcPr>
          <w:p w14:paraId="1D30EFC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ΠΡΟΣΦΕΡΟΜΕΝΗ ΤΙΜΗ ΜΟΝΑΔΑΣ ΧΩΡΙΣ ΦΠΑ</w:t>
            </w:r>
          </w:p>
          <w:p w14:paraId="796A7954" w14:textId="77777777" w:rsidR="00D2273C" w:rsidRPr="00D2273C" w:rsidRDefault="00D2273C" w:rsidP="00D2273C">
            <w:pPr>
              <w:spacing w:after="0" w:line="240" w:lineRule="auto"/>
              <w:jc w:val="center"/>
              <w:rPr>
                <w:rFonts w:ascii="Arial" w:eastAsia="Times New Roman" w:hAnsi="Arial" w:cs="Arial"/>
                <w:b/>
                <w:bCs/>
                <w:color w:val="000000"/>
                <w:sz w:val="18"/>
                <w:szCs w:val="18"/>
                <w:lang w:eastAsia="el-GR"/>
              </w:rPr>
            </w:pPr>
          </w:p>
        </w:tc>
        <w:tc>
          <w:tcPr>
            <w:tcW w:w="1887" w:type="dxa"/>
            <w:tcBorders>
              <w:top w:val="nil"/>
              <w:left w:val="nil"/>
              <w:bottom w:val="single" w:sz="4" w:space="0" w:color="auto"/>
              <w:right w:val="single" w:sz="4" w:space="0" w:color="auto"/>
            </w:tcBorders>
            <w:vAlign w:val="center"/>
            <w:hideMark/>
          </w:tcPr>
          <w:p w14:paraId="04BD90E4"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2376" w:type="dxa"/>
            <w:tcBorders>
              <w:top w:val="nil"/>
              <w:left w:val="nil"/>
              <w:bottom w:val="single" w:sz="4" w:space="0" w:color="auto"/>
              <w:right w:val="single" w:sz="4" w:space="0" w:color="auto"/>
            </w:tcBorders>
            <w:vAlign w:val="center"/>
            <w:hideMark/>
          </w:tcPr>
          <w:p w14:paraId="776C3A97"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53F17002" w14:textId="77777777" w:rsidTr="00B06653">
        <w:trPr>
          <w:trHeight w:val="86"/>
        </w:trPr>
        <w:tc>
          <w:tcPr>
            <w:tcW w:w="2257" w:type="dxa"/>
            <w:tcBorders>
              <w:top w:val="nil"/>
              <w:left w:val="single" w:sz="4" w:space="0" w:color="auto"/>
              <w:bottom w:val="single" w:sz="4" w:space="0" w:color="auto"/>
              <w:right w:val="single" w:sz="4" w:space="0" w:color="auto"/>
            </w:tcBorders>
            <w:noWrap/>
            <w:vAlign w:val="bottom"/>
            <w:hideMark/>
          </w:tcPr>
          <w:p w14:paraId="2F425456"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1000</w:t>
            </w:r>
          </w:p>
        </w:tc>
        <w:tc>
          <w:tcPr>
            <w:tcW w:w="1323" w:type="dxa"/>
            <w:tcBorders>
              <w:top w:val="single" w:sz="4" w:space="0" w:color="auto"/>
              <w:left w:val="nil"/>
              <w:bottom w:val="single" w:sz="4" w:space="0" w:color="auto"/>
              <w:right w:val="single" w:sz="4" w:space="0" w:color="auto"/>
            </w:tcBorders>
            <w:noWrap/>
            <w:vAlign w:val="bottom"/>
            <w:hideMark/>
          </w:tcPr>
          <w:p w14:paraId="1EAA341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single" w:sz="4" w:space="0" w:color="auto"/>
              <w:bottom w:val="single" w:sz="4" w:space="0" w:color="auto"/>
              <w:right w:val="single" w:sz="4" w:space="0" w:color="auto"/>
            </w:tcBorders>
            <w:noWrap/>
            <w:vAlign w:val="bottom"/>
            <w:hideMark/>
          </w:tcPr>
          <w:p w14:paraId="029E4AA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DA3984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5815B5E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3328502" w14:textId="77777777" w:rsidTr="00B06653">
        <w:trPr>
          <w:trHeight w:val="85"/>
        </w:trPr>
        <w:tc>
          <w:tcPr>
            <w:tcW w:w="2257" w:type="dxa"/>
            <w:tcBorders>
              <w:top w:val="nil"/>
              <w:left w:val="single" w:sz="4" w:space="0" w:color="auto"/>
              <w:bottom w:val="single" w:sz="4" w:space="0" w:color="auto"/>
              <w:right w:val="single" w:sz="4" w:space="0" w:color="auto"/>
            </w:tcBorders>
            <w:noWrap/>
            <w:vAlign w:val="bottom"/>
            <w:hideMark/>
          </w:tcPr>
          <w:p w14:paraId="7062E2E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323" w:type="dxa"/>
            <w:tcBorders>
              <w:top w:val="single" w:sz="4" w:space="0" w:color="auto"/>
              <w:left w:val="nil"/>
              <w:bottom w:val="single" w:sz="4" w:space="0" w:color="auto"/>
              <w:right w:val="single" w:sz="4" w:space="0" w:color="auto"/>
            </w:tcBorders>
            <w:noWrap/>
            <w:vAlign w:val="bottom"/>
            <w:hideMark/>
          </w:tcPr>
          <w:p w14:paraId="1CA8950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0A6951C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57245C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0BEB0BD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BC3FF22" w14:textId="77777777" w:rsidTr="00B06653">
        <w:trPr>
          <w:trHeight w:val="85"/>
        </w:trPr>
        <w:tc>
          <w:tcPr>
            <w:tcW w:w="2257" w:type="dxa"/>
            <w:tcBorders>
              <w:top w:val="nil"/>
              <w:left w:val="single" w:sz="4" w:space="0" w:color="auto"/>
              <w:bottom w:val="single" w:sz="4" w:space="0" w:color="auto"/>
              <w:right w:val="single" w:sz="4" w:space="0" w:color="auto"/>
            </w:tcBorders>
            <w:noWrap/>
            <w:vAlign w:val="bottom"/>
            <w:hideMark/>
          </w:tcPr>
          <w:p w14:paraId="54257D4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2001-3000</w:t>
            </w:r>
          </w:p>
        </w:tc>
        <w:tc>
          <w:tcPr>
            <w:tcW w:w="1323" w:type="dxa"/>
            <w:tcBorders>
              <w:top w:val="single" w:sz="4" w:space="0" w:color="auto"/>
              <w:left w:val="nil"/>
              <w:bottom w:val="single" w:sz="4" w:space="0" w:color="auto"/>
              <w:right w:val="single" w:sz="4" w:space="0" w:color="auto"/>
            </w:tcBorders>
            <w:noWrap/>
            <w:vAlign w:val="bottom"/>
            <w:hideMark/>
          </w:tcPr>
          <w:p w14:paraId="3D433D8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579BEA6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137CA8D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3066331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3E4F26C" w14:textId="77777777" w:rsidTr="00B06653">
        <w:trPr>
          <w:trHeight w:val="85"/>
        </w:trPr>
        <w:tc>
          <w:tcPr>
            <w:tcW w:w="2257" w:type="dxa"/>
            <w:tcBorders>
              <w:top w:val="nil"/>
              <w:left w:val="single" w:sz="4" w:space="0" w:color="auto"/>
              <w:bottom w:val="single" w:sz="4" w:space="0" w:color="auto"/>
              <w:right w:val="single" w:sz="4" w:space="0" w:color="auto"/>
            </w:tcBorders>
            <w:noWrap/>
            <w:vAlign w:val="bottom"/>
            <w:hideMark/>
          </w:tcPr>
          <w:p w14:paraId="091F9126"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3001-4000</w:t>
            </w:r>
          </w:p>
        </w:tc>
        <w:tc>
          <w:tcPr>
            <w:tcW w:w="1323" w:type="dxa"/>
            <w:tcBorders>
              <w:top w:val="single" w:sz="4" w:space="0" w:color="auto"/>
              <w:left w:val="nil"/>
              <w:bottom w:val="single" w:sz="4" w:space="0" w:color="auto"/>
              <w:right w:val="single" w:sz="4" w:space="0" w:color="auto"/>
            </w:tcBorders>
            <w:noWrap/>
            <w:vAlign w:val="bottom"/>
            <w:hideMark/>
          </w:tcPr>
          <w:p w14:paraId="1B10117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527A874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41A3829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38D664C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49699910" w14:textId="77777777" w:rsidTr="00B06653">
        <w:trPr>
          <w:trHeight w:val="85"/>
        </w:trPr>
        <w:tc>
          <w:tcPr>
            <w:tcW w:w="2257" w:type="dxa"/>
            <w:tcBorders>
              <w:top w:val="nil"/>
              <w:left w:val="single" w:sz="4" w:space="0" w:color="auto"/>
              <w:bottom w:val="single" w:sz="4" w:space="0" w:color="auto"/>
              <w:right w:val="single" w:sz="4" w:space="0" w:color="auto"/>
            </w:tcBorders>
            <w:noWrap/>
            <w:vAlign w:val="bottom"/>
            <w:hideMark/>
          </w:tcPr>
          <w:p w14:paraId="5134E1B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4001-5000</w:t>
            </w:r>
          </w:p>
        </w:tc>
        <w:tc>
          <w:tcPr>
            <w:tcW w:w="1323" w:type="dxa"/>
            <w:tcBorders>
              <w:top w:val="single" w:sz="4" w:space="0" w:color="auto"/>
              <w:left w:val="nil"/>
              <w:bottom w:val="single" w:sz="4" w:space="0" w:color="auto"/>
              <w:right w:val="single" w:sz="4" w:space="0" w:color="auto"/>
            </w:tcBorders>
            <w:noWrap/>
            <w:vAlign w:val="bottom"/>
            <w:hideMark/>
          </w:tcPr>
          <w:p w14:paraId="74C30F9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7A39772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99D240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6C7B188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FB11983" w14:textId="77777777" w:rsidTr="00B06653">
        <w:trPr>
          <w:trHeight w:val="85"/>
        </w:trPr>
        <w:tc>
          <w:tcPr>
            <w:tcW w:w="2257" w:type="dxa"/>
            <w:tcBorders>
              <w:top w:val="nil"/>
              <w:left w:val="single" w:sz="4" w:space="0" w:color="auto"/>
              <w:bottom w:val="single" w:sz="4" w:space="0" w:color="auto"/>
              <w:right w:val="single" w:sz="4" w:space="0" w:color="auto"/>
            </w:tcBorders>
            <w:noWrap/>
            <w:vAlign w:val="bottom"/>
            <w:hideMark/>
          </w:tcPr>
          <w:p w14:paraId="7321CB5C"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5001-6000</w:t>
            </w:r>
          </w:p>
        </w:tc>
        <w:tc>
          <w:tcPr>
            <w:tcW w:w="1323" w:type="dxa"/>
            <w:tcBorders>
              <w:top w:val="single" w:sz="4" w:space="0" w:color="auto"/>
              <w:left w:val="nil"/>
              <w:bottom w:val="single" w:sz="4" w:space="0" w:color="auto"/>
              <w:right w:val="single" w:sz="4" w:space="0" w:color="auto"/>
            </w:tcBorders>
            <w:noWrap/>
            <w:vAlign w:val="bottom"/>
            <w:hideMark/>
          </w:tcPr>
          <w:p w14:paraId="72836C6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36E184B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4ACC18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72897DE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C22E2CE" w14:textId="77777777" w:rsidTr="00F26106">
        <w:trPr>
          <w:trHeight w:val="85"/>
        </w:trPr>
        <w:tc>
          <w:tcPr>
            <w:tcW w:w="2257" w:type="dxa"/>
            <w:tcBorders>
              <w:top w:val="nil"/>
              <w:left w:val="single" w:sz="4" w:space="0" w:color="auto"/>
              <w:bottom w:val="single" w:sz="4" w:space="0" w:color="auto"/>
              <w:right w:val="single" w:sz="4" w:space="0" w:color="auto"/>
            </w:tcBorders>
            <w:noWrap/>
            <w:vAlign w:val="bottom"/>
            <w:hideMark/>
          </w:tcPr>
          <w:p w14:paraId="682C686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6001-7000</w:t>
            </w:r>
          </w:p>
        </w:tc>
        <w:tc>
          <w:tcPr>
            <w:tcW w:w="1323" w:type="dxa"/>
            <w:tcBorders>
              <w:top w:val="single" w:sz="4" w:space="0" w:color="auto"/>
              <w:left w:val="nil"/>
              <w:bottom w:val="single" w:sz="4" w:space="0" w:color="auto"/>
              <w:right w:val="single" w:sz="4" w:space="0" w:color="auto"/>
            </w:tcBorders>
            <w:noWrap/>
            <w:vAlign w:val="bottom"/>
            <w:hideMark/>
          </w:tcPr>
          <w:p w14:paraId="0AAEA2B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68A447A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15CB17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5C113B7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32FB9F02" w14:textId="77777777" w:rsidTr="00F26106">
        <w:trPr>
          <w:cantSplit/>
          <w:trHeight w:val="204"/>
        </w:trPr>
        <w:tc>
          <w:tcPr>
            <w:tcW w:w="564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163BBF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(α)</w:t>
            </w:r>
          </w:p>
        </w:tc>
        <w:tc>
          <w:tcPr>
            <w:tcW w:w="1887" w:type="dxa"/>
            <w:tcBorders>
              <w:top w:val="single" w:sz="4" w:space="0" w:color="auto"/>
              <w:left w:val="nil"/>
              <w:bottom w:val="single" w:sz="4" w:space="0" w:color="auto"/>
              <w:right w:val="single" w:sz="4" w:space="0" w:color="auto"/>
            </w:tcBorders>
            <w:noWrap/>
            <w:vAlign w:val="center"/>
            <w:hideMark/>
          </w:tcPr>
          <w:p w14:paraId="6A2F0FB4"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
        </w:tc>
        <w:tc>
          <w:tcPr>
            <w:tcW w:w="2376" w:type="dxa"/>
            <w:vMerge w:val="restart"/>
            <w:tcBorders>
              <w:top w:val="single" w:sz="4" w:space="0" w:color="auto"/>
              <w:left w:val="nil"/>
              <w:bottom w:val="single" w:sz="4" w:space="0" w:color="auto"/>
              <w:right w:val="single" w:sz="4" w:space="0" w:color="auto"/>
            </w:tcBorders>
            <w:noWrap/>
            <w:vAlign w:val="center"/>
            <w:hideMark/>
          </w:tcPr>
          <w:p w14:paraId="2A7A5AD6" w14:textId="77777777" w:rsidR="00D2273C" w:rsidRPr="00D2273C" w:rsidRDefault="00D2273C" w:rsidP="00D2273C">
            <w:pPr>
              <w:suppressAutoHyphens/>
              <w:spacing w:after="120" w:line="240" w:lineRule="auto"/>
              <w:jc w:val="right"/>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
        </w:tc>
      </w:tr>
      <w:tr w:rsidR="00D2273C" w:rsidRPr="00D2273C" w14:paraId="6F36E45A" w14:textId="77777777" w:rsidTr="00F26106">
        <w:trPr>
          <w:cantSplit/>
          <w:trHeight w:val="467"/>
        </w:trPr>
        <w:tc>
          <w:tcPr>
            <w:tcW w:w="5647" w:type="dxa"/>
            <w:gridSpan w:val="3"/>
            <w:vMerge/>
            <w:tcBorders>
              <w:top w:val="single" w:sz="4" w:space="0" w:color="auto"/>
              <w:left w:val="single" w:sz="4" w:space="0" w:color="auto"/>
              <w:bottom w:val="single" w:sz="4" w:space="0" w:color="auto"/>
              <w:right w:val="single" w:sz="4" w:space="0" w:color="auto"/>
            </w:tcBorders>
            <w:noWrap/>
            <w:vAlign w:val="center"/>
            <w:hideMark/>
          </w:tcPr>
          <w:p w14:paraId="7A0FCC57"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c>
          <w:tcPr>
            <w:tcW w:w="1887" w:type="dxa"/>
            <w:tcBorders>
              <w:top w:val="single" w:sz="4" w:space="0" w:color="auto"/>
              <w:left w:val="nil"/>
              <w:bottom w:val="single" w:sz="4" w:space="0" w:color="auto"/>
              <w:right w:val="single" w:sz="4" w:space="0" w:color="auto"/>
            </w:tcBorders>
            <w:noWrap/>
            <w:vAlign w:val="center"/>
            <w:hideMark/>
          </w:tcPr>
          <w:p w14:paraId="4B1F23C9"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(α)</w:t>
            </w:r>
          </w:p>
        </w:tc>
        <w:tc>
          <w:tcPr>
            <w:tcW w:w="2376" w:type="dxa"/>
            <w:vMerge/>
            <w:tcBorders>
              <w:top w:val="single" w:sz="4" w:space="0" w:color="auto"/>
              <w:left w:val="nil"/>
              <w:bottom w:val="single" w:sz="4" w:space="0" w:color="auto"/>
              <w:right w:val="single" w:sz="4" w:space="0" w:color="auto"/>
            </w:tcBorders>
            <w:noWrap/>
            <w:vAlign w:val="center"/>
            <w:hideMark/>
          </w:tcPr>
          <w:p w14:paraId="04ACAB5E"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r>
      <w:tr w:rsidR="00D2273C" w:rsidRPr="00D2273C" w14:paraId="5361BECE" w14:textId="77777777" w:rsidTr="00B06653">
        <w:trPr>
          <w:trHeight w:val="143"/>
        </w:trPr>
        <w:tc>
          <w:tcPr>
            <w:tcW w:w="9910" w:type="dxa"/>
            <w:gridSpan w:val="5"/>
            <w:tcBorders>
              <w:top w:val="single" w:sz="4" w:space="0" w:color="auto"/>
              <w:left w:val="single" w:sz="4" w:space="0" w:color="auto"/>
              <w:bottom w:val="single" w:sz="4" w:space="0" w:color="auto"/>
              <w:right w:val="single" w:sz="4" w:space="0" w:color="auto"/>
            </w:tcBorders>
            <w:vAlign w:val="center"/>
            <w:hideMark/>
          </w:tcPr>
          <w:p w14:paraId="27E33B2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lastRenderedPageBreak/>
              <w:t>ΟΜΑΔΑ ΧΩΡΩΝ Β</w:t>
            </w:r>
          </w:p>
        </w:tc>
      </w:tr>
      <w:tr w:rsidR="00D2273C" w:rsidRPr="00D2273C" w14:paraId="7C0C10B2" w14:textId="77777777" w:rsidTr="00B06653">
        <w:trPr>
          <w:trHeight w:val="827"/>
        </w:trPr>
        <w:tc>
          <w:tcPr>
            <w:tcW w:w="2257" w:type="dxa"/>
            <w:tcBorders>
              <w:top w:val="nil"/>
              <w:left w:val="single" w:sz="4" w:space="0" w:color="auto"/>
              <w:bottom w:val="single" w:sz="4" w:space="0" w:color="auto"/>
              <w:right w:val="single" w:sz="4" w:space="0" w:color="auto"/>
            </w:tcBorders>
            <w:vAlign w:val="center"/>
            <w:hideMark/>
          </w:tcPr>
          <w:p w14:paraId="67E1CB09"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323" w:type="dxa"/>
            <w:tcBorders>
              <w:top w:val="nil"/>
              <w:left w:val="nil"/>
              <w:bottom w:val="single" w:sz="4" w:space="0" w:color="auto"/>
              <w:right w:val="single" w:sz="4" w:space="0" w:color="auto"/>
            </w:tcBorders>
            <w:vAlign w:val="center"/>
            <w:hideMark/>
          </w:tcPr>
          <w:p w14:paraId="5C370F2E"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ΠΟΣΟΤΗΤΑ</w:t>
            </w:r>
          </w:p>
        </w:tc>
        <w:tc>
          <w:tcPr>
            <w:tcW w:w="2067" w:type="dxa"/>
            <w:tcBorders>
              <w:top w:val="nil"/>
              <w:left w:val="nil"/>
              <w:bottom w:val="single" w:sz="4" w:space="0" w:color="auto"/>
              <w:right w:val="single" w:sz="4" w:space="0" w:color="auto"/>
            </w:tcBorders>
            <w:vAlign w:val="center"/>
            <w:hideMark/>
          </w:tcPr>
          <w:p w14:paraId="474E3BAA"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1887" w:type="dxa"/>
            <w:tcBorders>
              <w:top w:val="nil"/>
              <w:left w:val="nil"/>
              <w:bottom w:val="single" w:sz="4" w:space="0" w:color="auto"/>
              <w:right w:val="single" w:sz="4" w:space="0" w:color="auto"/>
            </w:tcBorders>
            <w:vAlign w:val="center"/>
            <w:hideMark/>
          </w:tcPr>
          <w:p w14:paraId="1F53CE7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2376" w:type="dxa"/>
            <w:tcBorders>
              <w:top w:val="nil"/>
              <w:left w:val="nil"/>
              <w:bottom w:val="single" w:sz="4" w:space="0" w:color="auto"/>
              <w:right w:val="single" w:sz="4" w:space="0" w:color="auto"/>
            </w:tcBorders>
            <w:vAlign w:val="center"/>
            <w:hideMark/>
          </w:tcPr>
          <w:p w14:paraId="6D2364D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ΣΥΝΟΛΙΚΗ ΠΡΟΣΦΕΡΟΜΕΝΗ ΤΙΜΗ ΜΕ ΦΠΑ</w:t>
            </w:r>
          </w:p>
          <w:p w14:paraId="01DFA6BB"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
        </w:tc>
      </w:tr>
      <w:tr w:rsidR="00D2273C" w:rsidRPr="00D2273C" w14:paraId="2F6E9282" w14:textId="77777777" w:rsidTr="00B06653">
        <w:trPr>
          <w:trHeight w:val="86"/>
        </w:trPr>
        <w:tc>
          <w:tcPr>
            <w:tcW w:w="2257" w:type="dxa"/>
            <w:tcBorders>
              <w:top w:val="nil"/>
              <w:left w:val="single" w:sz="4" w:space="0" w:color="auto"/>
              <w:bottom w:val="single" w:sz="4" w:space="0" w:color="auto"/>
              <w:right w:val="single" w:sz="4" w:space="0" w:color="auto"/>
            </w:tcBorders>
            <w:noWrap/>
            <w:vAlign w:val="bottom"/>
            <w:hideMark/>
          </w:tcPr>
          <w:p w14:paraId="75E988C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1000</w:t>
            </w:r>
          </w:p>
        </w:tc>
        <w:tc>
          <w:tcPr>
            <w:tcW w:w="1323" w:type="dxa"/>
            <w:tcBorders>
              <w:top w:val="single" w:sz="4" w:space="0" w:color="auto"/>
              <w:left w:val="nil"/>
              <w:bottom w:val="single" w:sz="4" w:space="0" w:color="auto"/>
              <w:right w:val="single" w:sz="4" w:space="0" w:color="auto"/>
            </w:tcBorders>
            <w:noWrap/>
            <w:vAlign w:val="bottom"/>
            <w:hideMark/>
          </w:tcPr>
          <w:p w14:paraId="1B3144D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single" w:sz="4" w:space="0" w:color="auto"/>
              <w:bottom w:val="single" w:sz="4" w:space="0" w:color="auto"/>
              <w:right w:val="single" w:sz="4" w:space="0" w:color="auto"/>
            </w:tcBorders>
            <w:noWrap/>
            <w:vAlign w:val="bottom"/>
            <w:hideMark/>
          </w:tcPr>
          <w:p w14:paraId="4C2A9A0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1964326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33ED3DF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084C9D41" w14:textId="77777777" w:rsidTr="00B06653">
        <w:trPr>
          <w:trHeight w:val="145"/>
        </w:trPr>
        <w:tc>
          <w:tcPr>
            <w:tcW w:w="2257" w:type="dxa"/>
            <w:tcBorders>
              <w:top w:val="nil"/>
              <w:left w:val="single" w:sz="4" w:space="0" w:color="auto"/>
              <w:bottom w:val="single" w:sz="4" w:space="0" w:color="auto"/>
              <w:right w:val="single" w:sz="4" w:space="0" w:color="auto"/>
            </w:tcBorders>
            <w:noWrap/>
            <w:vAlign w:val="bottom"/>
            <w:hideMark/>
          </w:tcPr>
          <w:p w14:paraId="3FF7490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323" w:type="dxa"/>
            <w:tcBorders>
              <w:top w:val="single" w:sz="4" w:space="0" w:color="auto"/>
              <w:left w:val="nil"/>
              <w:bottom w:val="single" w:sz="4" w:space="0" w:color="auto"/>
              <w:right w:val="single" w:sz="4" w:space="0" w:color="auto"/>
            </w:tcBorders>
            <w:noWrap/>
            <w:vAlign w:val="bottom"/>
            <w:hideMark/>
          </w:tcPr>
          <w:p w14:paraId="0CB9C6D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4E0F225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35A6435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46716C1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29501D4" w14:textId="77777777" w:rsidTr="00B06653">
        <w:trPr>
          <w:trHeight w:val="191"/>
        </w:trPr>
        <w:tc>
          <w:tcPr>
            <w:tcW w:w="2257" w:type="dxa"/>
            <w:tcBorders>
              <w:top w:val="nil"/>
              <w:left w:val="single" w:sz="4" w:space="0" w:color="auto"/>
              <w:bottom w:val="single" w:sz="4" w:space="0" w:color="auto"/>
              <w:right w:val="single" w:sz="4" w:space="0" w:color="auto"/>
            </w:tcBorders>
            <w:noWrap/>
            <w:vAlign w:val="bottom"/>
            <w:hideMark/>
          </w:tcPr>
          <w:p w14:paraId="7E39737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2001-3000</w:t>
            </w:r>
          </w:p>
        </w:tc>
        <w:tc>
          <w:tcPr>
            <w:tcW w:w="1323" w:type="dxa"/>
            <w:tcBorders>
              <w:top w:val="single" w:sz="4" w:space="0" w:color="auto"/>
              <w:left w:val="nil"/>
              <w:bottom w:val="single" w:sz="4" w:space="0" w:color="auto"/>
              <w:right w:val="single" w:sz="4" w:space="0" w:color="auto"/>
            </w:tcBorders>
            <w:noWrap/>
            <w:vAlign w:val="bottom"/>
            <w:hideMark/>
          </w:tcPr>
          <w:p w14:paraId="7D10A16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020CFDB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476DC40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5905E7A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0602B7ED" w14:textId="77777777" w:rsidTr="00B06653">
        <w:trPr>
          <w:trHeight w:val="109"/>
        </w:trPr>
        <w:tc>
          <w:tcPr>
            <w:tcW w:w="2257" w:type="dxa"/>
            <w:tcBorders>
              <w:top w:val="nil"/>
              <w:left w:val="single" w:sz="4" w:space="0" w:color="auto"/>
              <w:bottom w:val="single" w:sz="4" w:space="0" w:color="auto"/>
              <w:right w:val="single" w:sz="4" w:space="0" w:color="auto"/>
            </w:tcBorders>
            <w:noWrap/>
            <w:vAlign w:val="bottom"/>
            <w:hideMark/>
          </w:tcPr>
          <w:p w14:paraId="39740E2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3001-4000</w:t>
            </w:r>
          </w:p>
        </w:tc>
        <w:tc>
          <w:tcPr>
            <w:tcW w:w="1323" w:type="dxa"/>
            <w:tcBorders>
              <w:top w:val="single" w:sz="4" w:space="0" w:color="auto"/>
              <w:left w:val="nil"/>
              <w:bottom w:val="single" w:sz="4" w:space="0" w:color="auto"/>
              <w:right w:val="single" w:sz="4" w:space="0" w:color="auto"/>
            </w:tcBorders>
            <w:noWrap/>
            <w:vAlign w:val="bottom"/>
            <w:hideMark/>
          </w:tcPr>
          <w:p w14:paraId="344F32A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5D57E82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1071B05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74874F8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D72D23B" w14:textId="77777777" w:rsidTr="00B06653">
        <w:trPr>
          <w:trHeight w:val="169"/>
        </w:trPr>
        <w:tc>
          <w:tcPr>
            <w:tcW w:w="2257" w:type="dxa"/>
            <w:tcBorders>
              <w:top w:val="nil"/>
              <w:left w:val="single" w:sz="4" w:space="0" w:color="auto"/>
              <w:bottom w:val="single" w:sz="4" w:space="0" w:color="auto"/>
              <w:right w:val="single" w:sz="4" w:space="0" w:color="auto"/>
            </w:tcBorders>
            <w:noWrap/>
            <w:vAlign w:val="bottom"/>
            <w:hideMark/>
          </w:tcPr>
          <w:p w14:paraId="3156B67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4001-5000</w:t>
            </w:r>
          </w:p>
        </w:tc>
        <w:tc>
          <w:tcPr>
            <w:tcW w:w="1323" w:type="dxa"/>
            <w:tcBorders>
              <w:top w:val="single" w:sz="4" w:space="0" w:color="auto"/>
              <w:left w:val="nil"/>
              <w:bottom w:val="single" w:sz="4" w:space="0" w:color="auto"/>
              <w:right w:val="single" w:sz="4" w:space="0" w:color="auto"/>
            </w:tcBorders>
            <w:noWrap/>
            <w:vAlign w:val="bottom"/>
            <w:hideMark/>
          </w:tcPr>
          <w:p w14:paraId="66A2FC5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15B7CB9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470ADB0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0680FCE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3E579FD6" w14:textId="77777777" w:rsidTr="00B06653">
        <w:trPr>
          <w:trHeight w:val="202"/>
        </w:trPr>
        <w:tc>
          <w:tcPr>
            <w:tcW w:w="2257" w:type="dxa"/>
            <w:tcBorders>
              <w:top w:val="nil"/>
              <w:left w:val="single" w:sz="4" w:space="0" w:color="auto"/>
              <w:bottom w:val="single" w:sz="4" w:space="0" w:color="auto"/>
              <w:right w:val="single" w:sz="4" w:space="0" w:color="auto"/>
            </w:tcBorders>
            <w:noWrap/>
            <w:vAlign w:val="bottom"/>
            <w:hideMark/>
          </w:tcPr>
          <w:p w14:paraId="58F7F0A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5001-6000</w:t>
            </w:r>
          </w:p>
        </w:tc>
        <w:tc>
          <w:tcPr>
            <w:tcW w:w="1323" w:type="dxa"/>
            <w:tcBorders>
              <w:top w:val="single" w:sz="4" w:space="0" w:color="auto"/>
              <w:left w:val="nil"/>
              <w:bottom w:val="single" w:sz="4" w:space="0" w:color="auto"/>
              <w:right w:val="single" w:sz="4" w:space="0" w:color="auto"/>
            </w:tcBorders>
            <w:noWrap/>
            <w:vAlign w:val="bottom"/>
            <w:hideMark/>
          </w:tcPr>
          <w:p w14:paraId="3AD7507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7136C85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5DB1572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776A269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01F53B14" w14:textId="77777777" w:rsidTr="00B06653">
        <w:trPr>
          <w:trHeight w:val="119"/>
        </w:trPr>
        <w:tc>
          <w:tcPr>
            <w:tcW w:w="2257" w:type="dxa"/>
            <w:tcBorders>
              <w:top w:val="nil"/>
              <w:left w:val="single" w:sz="4" w:space="0" w:color="auto"/>
              <w:bottom w:val="single" w:sz="4" w:space="0" w:color="auto"/>
              <w:right w:val="single" w:sz="4" w:space="0" w:color="auto"/>
            </w:tcBorders>
            <w:noWrap/>
            <w:vAlign w:val="bottom"/>
            <w:hideMark/>
          </w:tcPr>
          <w:p w14:paraId="429BB01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6001-7000</w:t>
            </w:r>
          </w:p>
        </w:tc>
        <w:tc>
          <w:tcPr>
            <w:tcW w:w="1323" w:type="dxa"/>
            <w:tcBorders>
              <w:top w:val="single" w:sz="4" w:space="0" w:color="auto"/>
              <w:left w:val="nil"/>
              <w:bottom w:val="single" w:sz="4" w:space="0" w:color="auto"/>
              <w:right w:val="single" w:sz="4" w:space="0" w:color="auto"/>
            </w:tcBorders>
            <w:noWrap/>
            <w:vAlign w:val="bottom"/>
            <w:hideMark/>
          </w:tcPr>
          <w:p w14:paraId="69BED93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599FE6A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6661509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3E5C9CB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1907D3D" w14:textId="77777777" w:rsidTr="00B06653">
        <w:trPr>
          <w:cantSplit/>
          <w:trHeight w:val="246"/>
        </w:trPr>
        <w:tc>
          <w:tcPr>
            <w:tcW w:w="5647" w:type="dxa"/>
            <w:gridSpan w:val="3"/>
            <w:vMerge w:val="restart"/>
            <w:tcBorders>
              <w:top w:val="nil"/>
              <w:left w:val="single" w:sz="4" w:space="0" w:color="auto"/>
              <w:right w:val="single" w:sz="4" w:space="0" w:color="auto"/>
            </w:tcBorders>
            <w:noWrap/>
            <w:vAlign w:val="center"/>
            <w:hideMark/>
          </w:tcPr>
          <w:p w14:paraId="37E827E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(β) </w:t>
            </w:r>
          </w:p>
        </w:tc>
        <w:tc>
          <w:tcPr>
            <w:tcW w:w="1887" w:type="dxa"/>
            <w:tcBorders>
              <w:top w:val="nil"/>
              <w:left w:val="nil"/>
              <w:bottom w:val="single" w:sz="4" w:space="0" w:color="auto"/>
              <w:right w:val="single" w:sz="4" w:space="0" w:color="auto"/>
            </w:tcBorders>
            <w:noWrap/>
            <w:vAlign w:val="center"/>
            <w:hideMark/>
          </w:tcPr>
          <w:p w14:paraId="604EFD17" w14:textId="77777777" w:rsidR="00D2273C" w:rsidRPr="00D2273C" w:rsidRDefault="00D2273C" w:rsidP="00D2273C">
            <w:pPr>
              <w:spacing w:after="0" w:line="240" w:lineRule="auto"/>
              <w:jc w:val="center"/>
              <w:rPr>
                <w:rFonts w:ascii="Arial" w:eastAsia="Times New Roman" w:hAnsi="Arial" w:cs="Arial"/>
                <w:b/>
                <w:bCs/>
                <w:color w:val="000000"/>
                <w:sz w:val="16"/>
                <w:szCs w:val="18"/>
                <w:lang w:eastAsia="el-GR"/>
              </w:rPr>
            </w:pPr>
            <w:r w:rsidRPr="00D2273C">
              <w:rPr>
                <w:rFonts w:ascii="Arial" w:eastAsia="Times New Roman" w:hAnsi="Arial" w:cs="Arial"/>
                <w:b/>
                <w:bCs/>
                <w:color w:val="000000"/>
                <w:sz w:val="16"/>
                <w:szCs w:val="18"/>
                <w:lang w:eastAsia="el-GR"/>
              </w:rPr>
              <w:t>………..</w:t>
            </w:r>
          </w:p>
        </w:tc>
        <w:tc>
          <w:tcPr>
            <w:tcW w:w="2376" w:type="dxa"/>
            <w:vMerge w:val="restart"/>
            <w:tcBorders>
              <w:top w:val="nil"/>
              <w:left w:val="nil"/>
              <w:right w:val="single" w:sz="4" w:space="0" w:color="auto"/>
            </w:tcBorders>
            <w:noWrap/>
            <w:vAlign w:val="center"/>
            <w:hideMark/>
          </w:tcPr>
          <w:p w14:paraId="51505317" w14:textId="77777777" w:rsidR="00D2273C" w:rsidRPr="00D2273C" w:rsidRDefault="00D2273C" w:rsidP="00D2273C">
            <w:pPr>
              <w:suppressAutoHyphens/>
              <w:spacing w:after="120" w:line="240" w:lineRule="auto"/>
              <w:jc w:val="right"/>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
        </w:tc>
      </w:tr>
      <w:tr w:rsidR="00D2273C" w:rsidRPr="00D2273C" w14:paraId="3D0F13D6" w14:textId="77777777" w:rsidTr="00B06653">
        <w:trPr>
          <w:cantSplit/>
          <w:trHeight w:val="246"/>
        </w:trPr>
        <w:tc>
          <w:tcPr>
            <w:tcW w:w="5647" w:type="dxa"/>
            <w:gridSpan w:val="3"/>
            <w:vMerge/>
            <w:tcBorders>
              <w:left w:val="single" w:sz="4" w:space="0" w:color="auto"/>
              <w:bottom w:val="single" w:sz="4" w:space="0" w:color="auto"/>
              <w:right w:val="single" w:sz="4" w:space="0" w:color="auto"/>
            </w:tcBorders>
            <w:noWrap/>
            <w:vAlign w:val="center"/>
            <w:hideMark/>
          </w:tcPr>
          <w:p w14:paraId="6F214581"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c>
          <w:tcPr>
            <w:tcW w:w="1887" w:type="dxa"/>
            <w:tcBorders>
              <w:top w:val="nil"/>
              <w:left w:val="nil"/>
              <w:bottom w:val="single" w:sz="4" w:space="0" w:color="auto"/>
              <w:right w:val="single" w:sz="4" w:space="0" w:color="auto"/>
            </w:tcBorders>
            <w:noWrap/>
            <w:vAlign w:val="center"/>
            <w:hideMark/>
          </w:tcPr>
          <w:p w14:paraId="6A74567A"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(β)</w:t>
            </w:r>
          </w:p>
        </w:tc>
        <w:tc>
          <w:tcPr>
            <w:tcW w:w="2376" w:type="dxa"/>
            <w:vMerge/>
            <w:tcBorders>
              <w:left w:val="nil"/>
              <w:bottom w:val="single" w:sz="4" w:space="0" w:color="auto"/>
              <w:right w:val="single" w:sz="4" w:space="0" w:color="auto"/>
            </w:tcBorders>
            <w:noWrap/>
            <w:vAlign w:val="center"/>
            <w:hideMark/>
          </w:tcPr>
          <w:p w14:paraId="0C2686D3"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r>
      <w:tr w:rsidR="00D2273C" w:rsidRPr="00D2273C" w14:paraId="61A9CD07" w14:textId="77777777" w:rsidTr="00B06653">
        <w:trPr>
          <w:trHeight w:val="130"/>
        </w:trPr>
        <w:tc>
          <w:tcPr>
            <w:tcW w:w="9910" w:type="dxa"/>
            <w:gridSpan w:val="5"/>
            <w:tcBorders>
              <w:top w:val="single" w:sz="4" w:space="0" w:color="auto"/>
              <w:left w:val="single" w:sz="4" w:space="0" w:color="auto"/>
              <w:bottom w:val="single" w:sz="4" w:space="0" w:color="auto"/>
              <w:right w:val="single" w:sz="4" w:space="0" w:color="auto"/>
            </w:tcBorders>
            <w:vAlign w:val="center"/>
            <w:hideMark/>
          </w:tcPr>
          <w:p w14:paraId="0678C1A7"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ΟΜΑΔΑ ΧΩΡΩΝ Γ</w:t>
            </w:r>
          </w:p>
        </w:tc>
      </w:tr>
      <w:tr w:rsidR="00D2273C" w:rsidRPr="00D2273C" w14:paraId="7CC52FE5" w14:textId="77777777" w:rsidTr="00B06653">
        <w:trPr>
          <w:trHeight w:val="711"/>
        </w:trPr>
        <w:tc>
          <w:tcPr>
            <w:tcW w:w="2257" w:type="dxa"/>
            <w:tcBorders>
              <w:top w:val="nil"/>
              <w:left w:val="single" w:sz="4" w:space="0" w:color="auto"/>
              <w:bottom w:val="single" w:sz="4" w:space="0" w:color="auto"/>
              <w:right w:val="single" w:sz="4" w:space="0" w:color="auto"/>
            </w:tcBorders>
            <w:vAlign w:val="center"/>
            <w:hideMark/>
          </w:tcPr>
          <w:p w14:paraId="4A2B6992"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323" w:type="dxa"/>
            <w:tcBorders>
              <w:top w:val="nil"/>
              <w:left w:val="nil"/>
              <w:bottom w:val="single" w:sz="4" w:space="0" w:color="auto"/>
              <w:right w:val="single" w:sz="4" w:space="0" w:color="auto"/>
            </w:tcBorders>
            <w:vAlign w:val="center"/>
            <w:hideMark/>
          </w:tcPr>
          <w:p w14:paraId="7E7DF2AE"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ΠΟΣΟΤΗΤΑ</w:t>
            </w:r>
          </w:p>
        </w:tc>
        <w:tc>
          <w:tcPr>
            <w:tcW w:w="2067" w:type="dxa"/>
            <w:tcBorders>
              <w:top w:val="nil"/>
              <w:left w:val="nil"/>
              <w:bottom w:val="single" w:sz="4" w:space="0" w:color="auto"/>
              <w:right w:val="single" w:sz="4" w:space="0" w:color="auto"/>
            </w:tcBorders>
            <w:vAlign w:val="center"/>
            <w:hideMark/>
          </w:tcPr>
          <w:p w14:paraId="40D40BF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1887" w:type="dxa"/>
            <w:tcBorders>
              <w:top w:val="nil"/>
              <w:left w:val="nil"/>
              <w:bottom w:val="single" w:sz="4" w:space="0" w:color="auto"/>
              <w:right w:val="single" w:sz="4" w:space="0" w:color="auto"/>
            </w:tcBorders>
            <w:vAlign w:val="center"/>
            <w:hideMark/>
          </w:tcPr>
          <w:p w14:paraId="21DB442B"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2376" w:type="dxa"/>
            <w:tcBorders>
              <w:top w:val="nil"/>
              <w:left w:val="nil"/>
              <w:bottom w:val="single" w:sz="4" w:space="0" w:color="auto"/>
              <w:right w:val="single" w:sz="4" w:space="0" w:color="auto"/>
            </w:tcBorders>
            <w:vAlign w:val="center"/>
            <w:hideMark/>
          </w:tcPr>
          <w:p w14:paraId="73D2E5C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551AF5BC"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33CB5E1A"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1000</w:t>
            </w:r>
          </w:p>
        </w:tc>
        <w:tc>
          <w:tcPr>
            <w:tcW w:w="1323" w:type="dxa"/>
            <w:tcBorders>
              <w:top w:val="single" w:sz="4" w:space="0" w:color="auto"/>
              <w:left w:val="nil"/>
              <w:bottom w:val="single" w:sz="4" w:space="0" w:color="auto"/>
              <w:right w:val="single" w:sz="4" w:space="0" w:color="auto"/>
            </w:tcBorders>
            <w:noWrap/>
            <w:vAlign w:val="bottom"/>
            <w:hideMark/>
          </w:tcPr>
          <w:p w14:paraId="1BE5D34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single" w:sz="4" w:space="0" w:color="auto"/>
              <w:bottom w:val="single" w:sz="4" w:space="0" w:color="auto"/>
              <w:right w:val="single" w:sz="4" w:space="0" w:color="auto"/>
            </w:tcBorders>
            <w:noWrap/>
            <w:vAlign w:val="bottom"/>
            <w:hideMark/>
          </w:tcPr>
          <w:p w14:paraId="5AE8123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1410326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4C6B8D5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8C72F4F"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06521C0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323" w:type="dxa"/>
            <w:tcBorders>
              <w:top w:val="single" w:sz="4" w:space="0" w:color="auto"/>
              <w:left w:val="nil"/>
              <w:bottom w:val="single" w:sz="4" w:space="0" w:color="auto"/>
              <w:right w:val="single" w:sz="4" w:space="0" w:color="auto"/>
            </w:tcBorders>
            <w:noWrap/>
            <w:vAlign w:val="bottom"/>
            <w:hideMark/>
          </w:tcPr>
          <w:p w14:paraId="170A974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0C5B65D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295F1FD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4155EF3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7D3AA3ED"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2C6E95C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2001-3000</w:t>
            </w:r>
          </w:p>
        </w:tc>
        <w:tc>
          <w:tcPr>
            <w:tcW w:w="1323" w:type="dxa"/>
            <w:tcBorders>
              <w:top w:val="single" w:sz="4" w:space="0" w:color="auto"/>
              <w:left w:val="nil"/>
              <w:bottom w:val="single" w:sz="4" w:space="0" w:color="auto"/>
              <w:right w:val="single" w:sz="4" w:space="0" w:color="auto"/>
            </w:tcBorders>
            <w:noWrap/>
            <w:vAlign w:val="bottom"/>
            <w:hideMark/>
          </w:tcPr>
          <w:p w14:paraId="297405D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63103B0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0B5716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4BCC71E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0A8B380"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4DAFADD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3001-4000</w:t>
            </w:r>
          </w:p>
        </w:tc>
        <w:tc>
          <w:tcPr>
            <w:tcW w:w="1323" w:type="dxa"/>
            <w:tcBorders>
              <w:top w:val="single" w:sz="4" w:space="0" w:color="auto"/>
              <w:left w:val="nil"/>
              <w:bottom w:val="single" w:sz="4" w:space="0" w:color="auto"/>
              <w:right w:val="single" w:sz="4" w:space="0" w:color="auto"/>
            </w:tcBorders>
            <w:noWrap/>
            <w:vAlign w:val="bottom"/>
            <w:hideMark/>
          </w:tcPr>
          <w:p w14:paraId="67ABE1F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4809E0E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3E05117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637D155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11524896"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72FB09D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4001-5000</w:t>
            </w:r>
          </w:p>
        </w:tc>
        <w:tc>
          <w:tcPr>
            <w:tcW w:w="1323" w:type="dxa"/>
            <w:tcBorders>
              <w:top w:val="single" w:sz="4" w:space="0" w:color="auto"/>
              <w:left w:val="nil"/>
              <w:bottom w:val="single" w:sz="4" w:space="0" w:color="auto"/>
              <w:right w:val="single" w:sz="4" w:space="0" w:color="auto"/>
            </w:tcBorders>
            <w:noWrap/>
            <w:vAlign w:val="bottom"/>
            <w:hideMark/>
          </w:tcPr>
          <w:p w14:paraId="23B677B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2A1BA13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0105815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4B40D5A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513B6913"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1CB74F4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5001-6000</w:t>
            </w:r>
          </w:p>
        </w:tc>
        <w:tc>
          <w:tcPr>
            <w:tcW w:w="1323" w:type="dxa"/>
            <w:tcBorders>
              <w:top w:val="single" w:sz="4" w:space="0" w:color="auto"/>
              <w:left w:val="nil"/>
              <w:bottom w:val="single" w:sz="4" w:space="0" w:color="auto"/>
              <w:right w:val="single" w:sz="4" w:space="0" w:color="auto"/>
            </w:tcBorders>
            <w:noWrap/>
            <w:vAlign w:val="bottom"/>
            <w:hideMark/>
          </w:tcPr>
          <w:p w14:paraId="3F6A084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61CC545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76CBC76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02AD665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0270698D"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6F3ADF7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6001-7000</w:t>
            </w:r>
          </w:p>
        </w:tc>
        <w:tc>
          <w:tcPr>
            <w:tcW w:w="1323" w:type="dxa"/>
            <w:tcBorders>
              <w:top w:val="single" w:sz="4" w:space="0" w:color="auto"/>
              <w:left w:val="nil"/>
              <w:bottom w:val="single" w:sz="4" w:space="0" w:color="auto"/>
              <w:right w:val="single" w:sz="4" w:space="0" w:color="auto"/>
            </w:tcBorders>
            <w:noWrap/>
            <w:vAlign w:val="bottom"/>
            <w:hideMark/>
          </w:tcPr>
          <w:p w14:paraId="409B8F6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w:t>
            </w:r>
          </w:p>
        </w:tc>
        <w:tc>
          <w:tcPr>
            <w:tcW w:w="2067" w:type="dxa"/>
            <w:tcBorders>
              <w:top w:val="nil"/>
              <w:left w:val="nil"/>
              <w:bottom w:val="single" w:sz="4" w:space="0" w:color="auto"/>
              <w:right w:val="single" w:sz="4" w:space="0" w:color="auto"/>
            </w:tcBorders>
            <w:noWrap/>
            <w:vAlign w:val="bottom"/>
            <w:hideMark/>
          </w:tcPr>
          <w:p w14:paraId="2AD84A1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87" w:type="dxa"/>
            <w:tcBorders>
              <w:top w:val="nil"/>
              <w:left w:val="nil"/>
              <w:bottom w:val="single" w:sz="4" w:space="0" w:color="auto"/>
              <w:right w:val="single" w:sz="4" w:space="0" w:color="auto"/>
            </w:tcBorders>
            <w:noWrap/>
            <w:vAlign w:val="bottom"/>
            <w:hideMark/>
          </w:tcPr>
          <w:p w14:paraId="469F23A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6226B81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77E5CDA5" w14:textId="77777777" w:rsidTr="00B06653">
        <w:trPr>
          <w:cantSplit/>
          <w:trHeight w:val="204"/>
        </w:trPr>
        <w:tc>
          <w:tcPr>
            <w:tcW w:w="5647" w:type="dxa"/>
            <w:gridSpan w:val="3"/>
            <w:vMerge w:val="restart"/>
            <w:tcBorders>
              <w:top w:val="nil"/>
              <w:left w:val="single" w:sz="4" w:space="0" w:color="auto"/>
              <w:right w:val="single" w:sz="4" w:space="0" w:color="auto"/>
            </w:tcBorders>
            <w:noWrap/>
            <w:vAlign w:val="center"/>
            <w:hideMark/>
          </w:tcPr>
          <w:p w14:paraId="2D8E05FD"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(γ)</w:t>
            </w:r>
          </w:p>
        </w:tc>
        <w:tc>
          <w:tcPr>
            <w:tcW w:w="1887" w:type="dxa"/>
            <w:tcBorders>
              <w:top w:val="nil"/>
              <w:left w:val="nil"/>
              <w:bottom w:val="single" w:sz="4" w:space="0" w:color="auto"/>
              <w:right w:val="single" w:sz="4" w:space="0" w:color="auto"/>
            </w:tcBorders>
            <w:noWrap/>
            <w:vAlign w:val="center"/>
            <w:hideMark/>
          </w:tcPr>
          <w:p w14:paraId="3C88847E" w14:textId="77777777" w:rsidR="00D2273C" w:rsidRPr="00D2273C" w:rsidRDefault="00D2273C" w:rsidP="00D2273C">
            <w:pPr>
              <w:spacing w:after="0" w:line="240" w:lineRule="auto"/>
              <w:jc w:val="center"/>
              <w:rPr>
                <w:rFonts w:ascii="Arial" w:eastAsia="Times New Roman" w:hAnsi="Arial" w:cs="Arial"/>
                <w:b/>
                <w:bCs/>
                <w:color w:val="000000"/>
                <w:sz w:val="16"/>
                <w:szCs w:val="18"/>
                <w:lang w:eastAsia="el-GR"/>
              </w:rPr>
            </w:pPr>
            <w:r w:rsidRPr="00D2273C">
              <w:rPr>
                <w:rFonts w:ascii="Arial" w:eastAsia="Times New Roman" w:hAnsi="Arial" w:cs="Arial"/>
                <w:b/>
                <w:bCs/>
                <w:color w:val="000000"/>
                <w:sz w:val="16"/>
                <w:szCs w:val="18"/>
                <w:lang w:eastAsia="el-GR"/>
              </w:rPr>
              <w:t>…………</w:t>
            </w:r>
          </w:p>
        </w:tc>
        <w:tc>
          <w:tcPr>
            <w:tcW w:w="2376" w:type="dxa"/>
            <w:vMerge w:val="restart"/>
            <w:tcBorders>
              <w:top w:val="nil"/>
              <w:left w:val="nil"/>
              <w:right w:val="single" w:sz="4" w:space="0" w:color="auto"/>
            </w:tcBorders>
            <w:noWrap/>
            <w:vAlign w:val="center"/>
            <w:hideMark/>
          </w:tcPr>
          <w:p w14:paraId="5C4FAE7D" w14:textId="77777777" w:rsidR="00D2273C" w:rsidRPr="00D2273C" w:rsidRDefault="00D2273C" w:rsidP="00D2273C">
            <w:pPr>
              <w:spacing w:after="0" w:line="240" w:lineRule="auto"/>
              <w:jc w:val="right"/>
              <w:rPr>
                <w:rFonts w:ascii="Arial" w:eastAsia="Times New Roman" w:hAnsi="Arial" w:cs="Arial"/>
                <w:b/>
                <w:bCs/>
                <w:color w:val="000000"/>
                <w:sz w:val="16"/>
                <w:szCs w:val="18"/>
                <w:lang w:eastAsia="el-GR"/>
              </w:rPr>
            </w:pPr>
            <w:r w:rsidRPr="00D2273C">
              <w:rPr>
                <w:rFonts w:ascii="Arial" w:eastAsia="Times New Roman" w:hAnsi="Arial" w:cs="Arial"/>
                <w:b/>
                <w:bCs/>
                <w:color w:val="000000"/>
                <w:sz w:val="16"/>
                <w:szCs w:val="18"/>
                <w:lang w:eastAsia="el-GR"/>
              </w:rPr>
              <w:t>…………</w:t>
            </w:r>
          </w:p>
        </w:tc>
      </w:tr>
      <w:tr w:rsidR="00D2273C" w:rsidRPr="00D2273C" w14:paraId="305DBD8A" w14:textId="77777777" w:rsidTr="00B06653">
        <w:trPr>
          <w:cantSplit/>
          <w:trHeight w:val="204"/>
        </w:trPr>
        <w:tc>
          <w:tcPr>
            <w:tcW w:w="5647" w:type="dxa"/>
            <w:gridSpan w:val="3"/>
            <w:vMerge/>
            <w:tcBorders>
              <w:left w:val="single" w:sz="4" w:space="0" w:color="auto"/>
              <w:bottom w:val="single" w:sz="4" w:space="0" w:color="auto"/>
              <w:right w:val="single" w:sz="4" w:space="0" w:color="auto"/>
            </w:tcBorders>
            <w:noWrap/>
            <w:vAlign w:val="center"/>
            <w:hideMark/>
          </w:tcPr>
          <w:p w14:paraId="460F23C9"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c>
          <w:tcPr>
            <w:tcW w:w="1887" w:type="dxa"/>
            <w:tcBorders>
              <w:top w:val="nil"/>
              <w:left w:val="nil"/>
              <w:bottom w:val="single" w:sz="4" w:space="0" w:color="auto"/>
              <w:right w:val="single" w:sz="4" w:space="0" w:color="auto"/>
            </w:tcBorders>
            <w:noWrap/>
            <w:vAlign w:val="center"/>
            <w:hideMark/>
          </w:tcPr>
          <w:p w14:paraId="4DDC9EC6"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(γ)</w:t>
            </w:r>
          </w:p>
        </w:tc>
        <w:tc>
          <w:tcPr>
            <w:tcW w:w="2376" w:type="dxa"/>
            <w:vMerge/>
            <w:tcBorders>
              <w:left w:val="nil"/>
              <w:bottom w:val="single" w:sz="4" w:space="0" w:color="auto"/>
              <w:right w:val="single" w:sz="4" w:space="0" w:color="auto"/>
            </w:tcBorders>
            <w:noWrap/>
            <w:vAlign w:val="center"/>
            <w:hideMark/>
          </w:tcPr>
          <w:p w14:paraId="23C3FA15"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r>
      <w:tr w:rsidR="00D2273C" w:rsidRPr="00D2273C" w14:paraId="6C44BD01" w14:textId="77777777" w:rsidTr="00B06653">
        <w:trPr>
          <w:trHeight w:val="300"/>
        </w:trPr>
        <w:tc>
          <w:tcPr>
            <w:tcW w:w="9910" w:type="dxa"/>
            <w:gridSpan w:val="5"/>
            <w:tcBorders>
              <w:top w:val="nil"/>
              <w:left w:val="single" w:sz="4" w:space="0" w:color="auto"/>
              <w:bottom w:val="single" w:sz="4" w:space="0" w:color="auto"/>
              <w:right w:val="single" w:sz="4" w:space="0" w:color="auto"/>
            </w:tcBorders>
            <w:noWrap/>
            <w:vAlign w:val="bottom"/>
            <w:hideMark/>
          </w:tcPr>
          <w:p w14:paraId="173D1CAB" w14:textId="77777777" w:rsidR="00D2273C" w:rsidRPr="00D2273C" w:rsidRDefault="00D2273C" w:rsidP="00D2273C">
            <w:pPr>
              <w:suppressAutoHyphens/>
              <w:spacing w:after="120" w:line="240" w:lineRule="auto"/>
              <w:jc w:val="center"/>
              <w:rPr>
                <w:rFonts w:ascii="Arial" w:eastAsia="Times New Roman" w:hAnsi="Arial" w:cs="Arial"/>
                <w:b/>
                <w:color w:val="000000"/>
                <w:sz w:val="18"/>
                <w:szCs w:val="18"/>
                <w:lang w:eastAsia="zh-CN"/>
              </w:rPr>
            </w:pPr>
            <w:r w:rsidRPr="00D2273C">
              <w:rPr>
                <w:rFonts w:ascii="Arial" w:eastAsia="Times New Roman" w:hAnsi="Arial" w:cs="Arial"/>
                <w:b/>
                <w:color w:val="000000"/>
                <w:sz w:val="18"/>
                <w:szCs w:val="18"/>
                <w:lang w:eastAsia="zh-CN"/>
              </w:rPr>
              <w:t xml:space="preserve">ΕΙΔΙΚΕΣ ΔΙΑΧΕΙΡΙΣΕΙΣ ΔΕΜΑΤΩΝ ΓΙΑ ΟΛΕΣ ΤΙΣ ΟΜΑΔΕΣ ΧΩΡΩΝ  (βάρους 20 </w:t>
            </w:r>
            <w:proofErr w:type="spellStart"/>
            <w:r w:rsidRPr="00D2273C">
              <w:rPr>
                <w:rFonts w:ascii="Arial" w:eastAsia="Times New Roman" w:hAnsi="Arial" w:cs="Arial"/>
                <w:b/>
                <w:color w:val="000000"/>
                <w:sz w:val="18"/>
                <w:szCs w:val="18"/>
                <w:lang w:val="en-US" w:eastAsia="zh-CN"/>
              </w:rPr>
              <w:t>kgr</w:t>
            </w:r>
            <w:proofErr w:type="spellEnd"/>
            <w:r w:rsidRPr="00D2273C">
              <w:rPr>
                <w:rFonts w:ascii="Arial" w:eastAsia="Times New Roman" w:hAnsi="Arial" w:cs="Arial"/>
                <w:b/>
                <w:color w:val="000000"/>
                <w:sz w:val="18"/>
                <w:szCs w:val="18"/>
                <w:lang w:eastAsia="zh-CN"/>
              </w:rPr>
              <w:t>)</w:t>
            </w:r>
          </w:p>
          <w:p w14:paraId="1E81952E" w14:textId="77777777" w:rsidR="00D2273C" w:rsidRPr="00D2273C" w:rsidRDefault="00D2273C" w:rsidP="00D2273C">
            <w:pPr>
              <w:spacing w:after="0" w:line="240" w:lineRule="auto"/>
              <w:jc w:val="center"/>
              <w:rPr>
                <w:rFonts w:ascii="Arial" w:eastAsia="Times New Roman" w:hAnsi="Arial" w:cs="Arial"/>
                <w:color w:val="000000"/>
                <w:sz w:val="18"/>
                <w:szCs w:val="18"/>
                <w:lang w:eastAsia="el-GR"/>
              </w:rPr>
            </w:pPr>
            <w:r w:rsidRPr="00D2273C">
              <w:rPr>
                <w:rFonts w:ascii="Arial" w:eastAsia="Times New Roman" w:hAnsi="Arial" w:cs="Arial"/>
                <w:color w:val="000000"/>
                <w:sz w:val="18"/>
                <w:szCs w:val="18"/>
                <w:lang w:eastAsia="el-GR"/>
              </w:rPr>
              <w:t>(επιβαρύνονται με πάγιο τέλος ανά μονάδα)</w:t>
            </w:r>
          </w:p>
        </w:tc>
      </w:tr>
      <w:tr w:rsidR="00D2273C" w:rsidRPr="00D2273C" w14:paraId="16B33D2F"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2413D18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Ογκώδη</w:t>
            </w:r>
            <w:proofErr w:type="spellEnd"/>
            <w:r w:rsidRPr="00D2273C">
              <w:rPr>
                <w:rFonts w:ascii="Arial" w:eastAsia="Times New Roman" w:hAnsi="Arial" w:cs="Arial"/>
                <w:color w:val="000000"/>
                <w:sz w:val="16"/>
                <w:szCs w:val="18"/>
                <w:lang w:val="en-GB" w:eastAsia="zh-CN"/>
              </w:rPr>
              <w:t>/</w:t>
            </w:r>
            <w:proofErr w:type="spellStart"/>
            <w:r w:rsidRPr="00D2273C">
              <w:rPr>
                <w:rFonts w:ascii="Arial" w:eastAsia="Times New Roman" w:hAnsi="Arial" w:cs="Arial"/>
                <w:color w:val="000000"/>
                <w:sz w:val="16"/>
                <w:szCs w:val="18"/>
                <w:lang w:val="en-GB" w:eastAsia="zh-CN"/>
              </w:rPr>
              <w:t>μεγάλου</w:t>
            </w:r>
            <w:proofErr w:type="spellEnd"/>
            <w:r w:rsidRPr="00D2273C">
              <w:rPr>
                <w:rFonts w:ascii="Arial" w:eastAsia="Times New Roman" w:hAnsi="Arial" w:cs="Arial"/>
                <w:color w:val="000000"/>
                <w:sz w:val="16"/>
                <w:szCs w:val="18"/>
                <w:lang w:val="en-GB" w:eastAsia="zh-CN"/>
              </w:rPr>
              <w:t xml:space="preserve"> </w:t>
            </w:r>
            <w:proofErr w:type="spellStart"/>
            <w:r w:rsidRPr="00D2273C">
              <w:rPr>
                <w:rFonts w:ascii="Arial" w:eastAsia="Times New Roman" w:hAnsi="Arial" w:cs="Arial"/>
                <w:color w:val="000000"/>
                <w:sz w:val="16"/>
                <w:szCs w:val="18"/>
                <w:lang w:val="en-GB" w:eastAsia="zh-CN"/>
              </w:rPr>
              <w:t>μεγέθους</w:t>
            </w:r>
            <w:proofErr w:type="spellEnd"/>
            <w:r w:rsidRPr="00D2273C">
              <w:rPr>
                <w:rFonts w:ascii="Arial" w:eastAsia="Times New Roman" w:hAnsi="Arial" w:cs="Arial"/>
                <w:color w:val="000000"/>
                <w:sz w:val="16"/>
                <w:szCs w:val="18"/>
                <w:lang w:val="en-GB" w:eastAsia="zh-CN"/>
              </w:rPr>
              <w:t>/</w:t>
            </w:r>
            <w:proofErr w:type="spellStart"/>
            <w:r w:rsidRPr="00D2273C">
              <w:rPr>
                <w:rFonts w:ascii="Arial" w:eastAsia="Times New Roman" w:hAnsi="Arial" w:cs="Arial"/>
                <w:color w:val="000000"/>
                <w:sz w:val="16"/>
                <w:szCs w:val="18"/>
                <w:lang w:val="en-GB" w:eastAsia="zh-CN"/>
              </w:rPr>
              <w:t>εύθρ</w:t>
            </w:r>
            <w:proofErr w:type="spellEnd"/>
            <w:r w:rsidRPr="00D2273C">
              <w:rPr>
                <w:rFonts w:ascii="Arial" w:eastAsia="Times New Roman" w:hAnsi="Arial" w:cs="Arial"/>
                <w:color w:val="000000"/>
                <w:sz w:val="16"/>
                <w:szCs w:val="18"/>
                <w:lang w:val="en-GB" w:eastAsia="zh-CN"/>
              </w:rPr>
              <w:t>αυστα</w:t>
            </w:r>
          </w:p>
        </w:tc>
        <w:tc>
          <w:tcPr>
            <w:tcW w:w="1323" w:type="dxa"/>
            <w:tcBorders>
              <w:top w:val="nil"/>
              <w:left w:val="nil"/>
              <w:bottom w:val="single" w:sz="4" w:space="0" w:color="auto"/>
              <w:right w:val="single" w:sz="4" w:space="0" w:color="auto"/>
            </w:tcBorders>
            <w:noWrap/>
            <w:vAlign w:val="bottom"/>
            <w:hideMark/>
          </w:tcPr>
          <w:p w14:paraId="27597C1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2067" w:type="dxa"/>
            <w:tcBorders>
              <w:top w:val="nil"/>
              <w:left w:val="nil"/>
              <w:bottom w:val="single" w:sz="4" w:space="0" w:color="auto"/>
              <w:right w:val="single" w:sz="4" w:space="0" w:color="auto"/>
            </w:tcBorders>
            <w:noWrap/>
            <w:vAlign w:val="bottom"/>
            <w:hideMark/>
          </w:tcPr>
          <w:p w14:paraId="2EF933C0" w14:textId="77777777" w:rsidR="00D2273C" w:rsidRPr="00D2273C" w:rsidRDefault="00D2273C" w:rsidP="00D2273C">
            <w:pPr>
              <w:spacing w:after="0" w:line="240" w:lineRule="auto"/>
              <w:jc w:val="center"/>
              <w:rPr>
                <w:rFonts w:ascii="Arial" w:eastAsia="Times New Roman" w:hAnsi="Arial" w:cs="Arial"/>
                <w:color w:val="000000"/>
                <w:sz w:val="16"/>
                <w:szCs w:val="18"/>
                <w:lang w:eastAsia="el-GR"/>
              </w:rPr>
            </w:pPr>
            <w:r w:rsidRPr="00D2273C">
              <w:rPr>
                <w:rFonts w:ascii="Arial" w:eastAsia="Times New Roman" w:hAnsi="Arial" w:cs="Arial"/>
                <w:color w:val="000000"/>
                <w:sz w:val="16"/>
                <w:szCs w:val="18"/>
                <w:lang w:eastAsia="el-GR"/>
              </w:rPr>
              <w:t>*(Ε2) ……..</w:t>
            </w:r>
          </w:p>
        </w:tc>
        <w:tc>
          <w:tcPr>
            <w:tcW w:w="1887" w:type="dxa"/>
            <w:tcBorders>
              <w:top w:val="nil"/>
              <w:left w:val="nil"/>
              <w:bottom w:val="single" w:sz="4" w:space="0" w:color="auto"/>
              <w:right w:val="single" w:sz="4" w:space="0" w:color="auto"/>
            </w:tcBorders>
            <w:noWrap/>
            <w:vAlign w:val="bottom"/>
            <w:hideMark/>
          </w:tcPr>
          <w:p w14:paraId="2943209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0F464AE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2398F1C5"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753EE45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eastAsia="zh-CN"/>
              </w:rPr>
            </w:pPr>
            <w:r w:rsidRPr="00D2273C">
              <w:rPr>
                <w:rFonts w:ascii="Arial" w:eastAsia="Times New Roman" w:hAnsi="Arial" w:cs="Arial"/>
                <w:color w:val="000000"/>
                <w:sz w:val="16"/>
                <w:szCs w:val="18"/>
                <w:lang w:eastAsia="zh-CN"/>
              </w:rPr>
              <w:t>Δηλωμένη αξία</w:t>
            </w:r>
            <w:r w:rsidRPr="00D2273C">
              <w:rPr>
                <w:rFonts w:ascii="Arial" w:eastAsia="Times New Roman" w:hAnsi="Arial" w:cs="Arial"/>
                <w:b/>
                <w:bCs/>
                <w:color w:val="000000"/>
                <w:sz w:val="16"/>
                <w:szCs w:val="18"/>
                <w:lang w:eastAsia="zh-CN"/>
              </w:rPr>
              <w:t xml:space="preserve"> </w:t>
            </w:r>
            <w:r w:rsidRPr="00D2273C">
              <w:rPr>
                <w:rFonts w:ascii="Arial" w:eastAsia="Times New Roman" w:hAnsi="Arial" w:cs="Arial"/>
                <w:color w:val="000000"/>
                <w:sz w:val="16"/>
                <w:szCs w:val="18"/>
                <w:lang w:eastAsia="zh-CN"/>
              </w:rPr>
              <w:t xml:space="preserve">(για ποσό 4.000 </w:t>
            </w:r>
            <w:r w:rsidRPr="00D2273C">
              <w:rPr>
                <w:rFonts w:ascii="Arial" w:eastAsia="Times New Roman" w:hAnsi="Arial" w:cs="Arial"/>
                <w:color w:val="000000"/>
                <w:sz w:val="16"/>
                <w:szCs w:val="18"/>
                <w:lang w:val="en-GB" w:eastAsia="zh-CN"/>
              </w:rPr>
              <w:t>DTS</w:t>
            </w:r>
            <w:r w:rsidRPr="00D2273C">
              <w:rPr>
                <w:rFonts w:ascii="Arial" w:eastAsia="Times New Roman" w:hAnsi="Arial" w:cs="Arial"/>
                <w:b/>
                <w:bCs/>
                <w:color w:val="000000"/>
                <w:sz w:val="16"/>
                <w:szCs w:val="18"/>
                <w:lang w:eastAsia="zh-CN"/>
              </w:rPr>
              <w:t>)</w:t>
            </w:r>
          </w:p>
        </w:tc>
        <w:tc>
          <w:tcPr>
            <w:tcW w:w="1323" w:type="dxa"/>
            <w:tcBorders>
              <w:top w:val="nil"/>
              <w:left w:val="nil"/>
              <w:bottom w:val="single" w:sz="4" w:space="0" w:color="auto"/>
              <w:right w:val="single" w:sz="4" w:space="0" w:color="auto"/>
            </w:tcBorders>
            <w:noWrap/>
            <w:vAlign w:val="bottom"/>
            <w:hideMark/>
          </w:tcPr>
          <w:p w14:paraId="08CA437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2067" w:type="dxa"/>
            <w:tcBorders>
              <w:top w:val="nil"/>
              <w:left w:val="nil"/>
              <w:bottom w:val="single" w:sz="4" w:space="0" w:color="auto"/>
              <w:right w:val="single" w:sz="4" w:space="0" w:color="auto"/>
            </w:tcBorders>
            <w:noWrap/>
            <w:vAlign w:val="bottom"/>
            <w:hideMark/>
          </w:tcPr>
          <w:p w14:paraId="528AAA5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**(Δ.Α.Δ.2</w:t>
            </w:r>
            <w:proofErr w:type="gramStart"/>
            <w:r w:rsidRPr="00D2273C">
              <w:rPr>
                <w:rFonts w:ascii="Arial" w:eastAsia="Times New Roman" w:hAnsi="Arial" w:cs="Arial"/>
                <w:color w:val="000000"/>
                <w:sz w:val="16"/>
                <w:szCs w:val="18"/>
                <w:lang w:val="en-GB" w:eastAsia="zh-CN"/>
              </w:rPr>
              <w:t>)  …</w:t>
            </w:r>
            <w:proofErr w:type="gramEnd"/>
            <w:r w:rsidRPr="00D2273C">
              <w:rPr>
                <w:rFonts w:ascii="Arial" w:eastAsia="Times New Roman" w:hAnsi="Arial" w:cs="Arial"/>
                <w:color w:val="000000"/>
                <w:sz w:val="16"/>
                <w:szCs w:val="18"/>
                <w:lang w:val="en-GB" w:eastAsia="zh-CN"/>
              </w:rPr>
              <w:t>…..</w:t>
            </w:r>
          </w:p>
        </w:tc>
        <w:tc>
          <w:tcPr>
            <w:tcW w:w="1887" w:type="dxa"/>
            <w:tcBorders>
              <w:top w:val="nil"/>
              <w:left w:val="nil"/>
              <w:bottom w:val="single" w:sz="4" w:space="0" w:color="auto"/>
              <w:right w:val="single" w:sz="4" w:space="0" w:color="auto"/>
            </w:tcBorders>
            <w:noWrap/>
            <w:vAlign w:val="bottom"/>
            <w:hideMark/>
          </w:tcPr>
          <w:p w14:paraId="2CB6508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693B50D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399A4EDA" w14:textId="77777777" w:rsidTr="00B06653">
        <w:trPr>
          <w:trHeight w:val="300"/>
        </w:trPr>
        <w:tc>
          <w:tcPr>
            <w:tcW w:w="2257" w:type="dxa"/>
            <w:tcBorders>
              <w:top w:val="nil"/>
              <w:left w:val="single" w:sz="4" w:space="0" w:color="auto"/>
              <w:bottom w:val="single" w:sz="4" w:space="0" w:color="auto"/>
              <w:right w:val="single" w:sz="4" w:space="0" w:color="auto"/>
            </w:tcBorders>
            <w:noWrap/>
            <w:vAlign w:val="bottom"/>
            <w:hideMark/>
          </w:tcPr>
          <w:p w14:paraId="3D7FC5B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Με</w:t>
            </w:r>
            <w:proofErr w:type="spellEnd"/>
            <w:r w:rsidRPr="00D2273C">
              <w:rPr>
                <w:rFonts w:ascii="Arial" w:eastAsia="Times New Roman" w:hAnsi="Arial" w:cs="Arial"/>
                <w:color w:val="000000"/>
                <w:sz w:val="16"/>
                <w:szCs w:val="18"/>
                <w:lang w:val="en-GB" w:eastAsia="zh-CN"/>
              </w:rPr>
              <w:t xml:space="preserve"> α</w:t>
            </w:r>
            <w:proofErr w:type="spellStart"/>
            <w:r w:rsidRPr="00D2273C">
              <w:rPr>
                <w:rFonts w:ascii="Arial" w:eastAsia="Times New Roman" w:hAnsi="Arial" w:cs="Arial"/>
                <w:color w:val="000000"/>
                <w:sz w:val="16"/>
                <w:szCs w:val="18"/>
                <w:lang w:val="en-GB" w:eastAsia="zh-CN"/>
              </w:rPr>
              <w:t>ντικ</w:t>
            </w:r>
            <w:proofErr w:type="spellEnd"/>
            <w:r w:rsidRPr="00D2273C">
              <w:rPr>
                <w:rFonts w:ascii="Arial" w:eastAsia="Times New Roman" w:hAnsi="Arial" w:cs="Arial"/>
                <w:color w:val="000000"/>
                <w:sz w:val="16"/>
                <w:szCs w:val="18"/>
                <w:lang w:val="en-GB" w:eastAsia="zh-CN"/>
              </w:rPr>
              <w:t>αταβολή</w:t>
            </w:r>
          </w:p>
          <w:p w14:paraId="69D1E62F"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(από 0,1 € - 3.000 €)</w:t>
            </w:r>
          </w:p>
        </w:tc>
        <w:tc>
          <w:tcPr>
            <w:tcW w:w="1323" w:type="dxa"/>
            <w:tcBorders>
              <w:top w:val="nil"/>
              <w:left w:val="nil"/>
              <w:bottom w:val="single" w:sz="4" w:space="0" w:color="auto"/>
              <w:right w:val="single" w:sz="4" w:space="0" w:color="auto"/>
            </w:tcBorders>
            <w:noWrap/>
            <w:vAlign w:val="bottom"/>
            <w:hideMark/>
          </w:tcPr>
          <w:p w14:paraId="347882F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eastAsia="zh-CN"/>
              </w:rPr>
            </w:pPr>
            <w:r w:rsidRPr="00D2273C">
              <w:rPr>
                <w:rFonts w:ascii="Arial" w:eastAsia="Times New Roman" w:hAnsi="Arial" w:cs="Arial"/>
                <w:color w:val="000000"/>
                <w:sz w:val="16"/>
                <w:szCs w:val="16"/>
                <w:lang w:eastAsia="zh-CN"/>
              </w:rPr>
              <w:t>30</w:t>
            </w:r>
          </w:p>
        </w:tc>
        <w:tc>
          <w:tcPr>
            <w:tcW w:w="2067" w:type="dxa"/>
            <w:tcBorders>
              <w:top w:val="nil"/>
              <w:left w:val="nil"/>
              <w:bottom w:val="single" w:sz="4" w:space="0" w:color="auto"/>
              <w:right w:val="single" w:sz="4" w:space="0" w:color="auto"/>
            </w:tcBorders>
            <w:noWrap/>
            <w:vAlign w:val="bottom"/>
            <w:hideMark/>
          </w:tcPr>
          <w:p w14:paraId="0E447102" w14:textId="77777777" w:rsidR="00D2273C" w:rsidRPr="00D2273C" w:rsidRDefault="00D2273C" w:rsidP="00D2273C">
            <w:pPr>
              <w:spacing w:after="0" w:line="240" w:lineRule="auto"/>
              <w:jc w:val="center"/>
              <w:rPr>
                <w:rFonts w:ascii="Arial" w:eastAsia="Times New Roman" w:hAnsi="Arial" w:cs="Arial"/>
                <w:color w:val="000000"/>
                <w:sz w:val="16"/>
                <w:szCs w:val="18"/>
                <w:lang w:eastAsia="el-GR"/>
              </w:rPr>
            </w:pPr>
            <w:r w:rsidRPr="00D2273C">
              <w:rPr>
                <w:rFonts w:ascii="Arial" w:eastAsia="Times New Roman" w:hAnsi="Arial" w:cs="Arial"/>
                <w:color w:val="000000"/>
                <w:sz w:val="16"/>
                <w:szCs w:val="18"/>
                <w:lang w:eastAsia="el-GR"/>
              </w:rPr>
              <w:t>………………</w:t>
            </w:r>
          </w:p>
        </w:tc>
        <w:tc>
          <w:tcPr>
            <w:tcW w:w="1887" w:type="dxa"/>
            <w:tcBorders>
              <w:top w:val="nil"/>
              <w:left w:val="nil"/>
              <w:bottom w:val="single" w:sz="4" w:space="0" w:color="auto"/>
              <w:right w:val="single" w:sz="4" w:space="0" w:color="auto"/>
            </w:tcBorders>
            <w:noWrap/>
            <w:vAlign w:val="bottom"/>
            <w:hideMark/>
          </w:tcPr>
          <w:p w14:paraId="72B00D3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376" w:type="dxa"/>
            <w:tcBorders>
              <w:top w:val="nil"/>
              <w:left w:val="nil"/>
              <w:bottom w:val="single" w:sz="4" w:space="0" w:color="auto"/>
              <w:right w:val="single" w:sz="4" w:space="0" w:color="auto"/>
            </w:tcBorders>
            <w:noWrap/>
            <w:vAlign w:val="bottom"/>
            <w:hideMark/>
          </w:tcPr>
          <w:p w14:paraId="66F7558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r>
      <w:tr w:rsidR="00D2273C" w:rsidRPr="00D2273C" w14:paraId="430720EF" w14:textId="77777777" w:rsidTr="00B06653">
        <w:trPr>
          <w:cantSplit/>
          <w:trHeight w:val="204"/>
        </w:trPr>
        <w:tc>
          <w:tcPr>
            <w:tcW w:w="5647" w:type="dxa"/>
            <w:gridSpan w:val="3"/>
            <w:vMerge w:val="restart"/>
            <w:tcBorders>
              <w:top w:val="nil"/>
              <w:left w:val="single" w:sz="4" w:space="0" w:color="auto"/>
              <w:right w:val="single" w:sz="4" w:space="0" w:color="auto"/>
            </w:tcBorders>
            <w:noWrap/>
            <w:vAlign w:val="bottom"/>
            <w:hideMark/>
          </w:tcPr>
          <w:p w14:paraId="6FCFDD5B" w14:textId="77777777" w:rsidR="00D2273C" w:rsidRPr="00D2273C" w:rsidRDefault="00D2273C" w:rsidP="00D2273C">
            <w:pPr>
              <w:spacing w:after="0" w:line="240" w:lineRule="auto"/>
              <w:jc w:val="center"/>
              <w:rPr>
                <w:rFonts w:ascii="Arial" w:eastAsia="Times New Roman" w:hAnsi="Arial" w:cs="Arial"/>
                <w:b/>
                <w:bCs/>
                <w:color w:val="000000"/>
                <w:sz w:val="16"/>
                <w:szCs w:val="18"/>
                <w:lang w:eastAsia="el-GR"/>
              </w:rPr>
            </w:pPr>
            <w:r w:rsidRPr="00D2273C">
              <w:rPr>
                <w:rFonts w:ascii="Arial" w:eastAsia="Times New Roman" w:hAnsi="Arial" w:cs="Arial"/>
                <w:b/>
                <w:bCs/>
                <w:color w:val="000000"/>
                <w:sz w:val="16"/>
                <w:szCs w:val="18"/>
                <w:lang w:eastAsia="el-GR"/>
              </w:rPr>
              <w:t>Υποσύνολο (δ)</w:t>
            </w:r>
          </w:p>
        </w:tc>
        <w:tc>
          <w:tcPr>
            <w:tcW w:w="1887" w:type="dxa"/>
            <w:tcBorders>
              <w:top w:val="nil"/>
              <w:left w:val="nil"/>
              <w:bottom w:val="single" w:sz="12" w:space="0" w:color="auto"/>
              <w:right w:val="single" w:sz="4" w:space="0" w:color="auto"/>
            </w:tcBorders>
            <w:noWrap/>
            <w:vAlign w:val="center"/>
            <w:hideMark/>
          </w:tcPr>
          <w:p w14:paraId="146BD5EF"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
        </w:tc>
        <w:tc>
          <w:tcPr>
            <w:tcW w:w="2376" w:type="dxa"/>
            <w:vMerge w:val="restart"/>
            <w:tcBorders>
              <w:top w:val="nil"/>
              <w:left w:val="nil"/>
              <w:right w:val="single" w:sz="4" w:space="0" w:color="auto"/>
            </w:tcBorders>
            <w:noWrap/>
            <w:vAlign w:val="center"/>
            <w:hideMark/>
          </w:tcPr>
          <w:p w14:paraId="07FAFEA1" w14:textId="77777777" w:rsidR="00D2273C" w:rsidRPr="00D2273C" w:rsidRDefault="00D2273C" w:rsidP="00D2273C">
            <w:pPr>
              <w:suppressAutoHyphens/>
              <w:spacing w:after="120" w:line="240" w:lineRule="auto"/>
              <w:jc w:val="right"/>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w:t>
            </w:r>
          </w:p>
        </w:tc>
      </w:tr>
      <w:tr w:rsidR="00D2273C" w:rsidRPr="00D2273C" w14:paraId="7F611FBD" w14:textId="77777777" w:rsidTr="00B06653">
        <w:trPr>
          <w:cantSplit/>
          <w:trHeight w:val="204"/>
        </w:trPr>
        <w:tc>
          <w:tcPr>
            <w:tcW w:w="5647" w:type="dxa"/>
            <w:gridSpan w:val="3"/>
            <w:vMerge/>
            <w:tcBorders>
              <w:left w:val="single" w:sz="4" w:space="0" w:color="auto"/>
              <w:bottom w:val="single" w:sz="4" w:space="0" w:color="auto"/>
              <w:right w:val="single" w:sz="4" w:space="0" w:color="auto"/>
            </w:tcBorders>
            <w:noWrap/>
            <w:vAlign w:val="bottom"/>
            <w:hideMark/>
          </w:tcPr>
          <w:p w14:paraId="03873E61" w14:textId="77777777" w:rsidR="00D2273C" w:rsidRPr="00D2273C" w:rsidRDefault="00D2273C" w:rsidP="00D2273C">
            <w:pPr>
              <w:spacing w:after="0" w:line="240" w:lineRule="auto"/>
              <w:jc w:val="center"/>
              <w:rPr>
                <w:rFonts w:ascii="Arial" w:eastAsia="Times New Roman" w:hAnsi="Arial" w:cs="Arial"/>
                <w:b/>
                <w:bCs/>
                <w:color w:val="000000"/>
                <w:sz w:val="16"/>
                <w:szCs w:val="18"/>
                <w:lang w:eastAsia="el-GR"/>
              </w:rPr>
            </w:pPr>
          </w:p>
        </w:tc>
        <w:tc>
          <w:tcPr>
            <w:tcW w:w="1887" w:type="dxa"/>
            <w:tcBorders>
              <w:top w:val="nil"/>
              <w:left w:val="nil"/>
              <w:bottom w:val="single" w:sz="12" w:space="0" w:color="auto"/>
              <w:right w:val="single" w:sz="4" w:space="0" w:color="auto"/>
            </w:tcBorders>
            <w:noWrap/>
            <w:vAlign w:val="center"/>
            <w:hideMark/>
          </w:tcPr>
          <w:p w14:paraId="7670C2A3"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r w:rsidRPr="00D2273C">
              <w:rPr>
                <w:rFonts w:ascii="Arial" w:eastAsia="Times New Roman" w:hAnsi="Arial" w:cs="Arial"/>
                <w:b/>
                <w:bCs/>
                <w:color w:val="000000"/>
                <w:sz w:val="16"/>
                <w:szCs w:val="18"/>
                <w:lang w:val="en-GB" w:eastAsia="zh-CN"/>
              </w:rPr>
              <w:t>υπ</w:t>
            </w:r>
            <w:proofErr w:type="spellStart"/>
            <w:r w:rsidRPr="00D2273C">
              <w:rPr>
                <w:rFonts w:ascii="Arial" w:eastAsia="Times New Roman" w:hAnsi="Arial" w:cs="Arial"/>
                <w:b/>
                <w:bCs/>
                <w:color w:val="000000"/>
                <w:sz w:val="16"/>
                <w:szCs w:val="18"/>
                <w:lang w:val="en-GB" w:eastAsia="zh-CN"/>
              </w:rPr>
              <w:t>οσύνολο</w:t>
            </w:r>
            <w:proofErr w:type="spellEnd"/>
            <w:r w:rsidRPr="00D2273C">
              <w:rPr>
                <w:rFonts w:ascii="Arial" w:eastAsia="Times New Roman" w:hAnsi="Arial" w:cs="Arial"/>
                <w:b/>
                <w:bCs/>
                <w:color w:val="000000"/>
                <w:sz w:val="16"/>
                <w:szCs w:val="18"/>
                <w:lang w:val="en-GB" w:eastAsia="zh-CN"/>
              </w:rPr>
              <w:t xml:space="preserve"> δ</w:t>
            </w:r>
          </w:p>
        </w:tc>
        <w:tc>
          <w:tcPr>
            <w:tcW w:w="2376" w:type="dxa"/>
            <w:vMerge/>
            <w:tcBorders>
              <w:left w:val="nil"/>
              <w:bottom w:val="single" w:sz="4" w:space="0" w:color="auto"/>
              <w:right w:val="single" w:sz="4" w:space="0" w:color="auto"/>
            </w:tcBorders>
            <w:noWrap/>
            <w:vAlign w:val="center"/>
            <w:hideMark/>
          </w:tcPr>
          <w:p w14:paraId="5EE7D848" w14:textId="77777777" w:rsidR="00D2273C" w:rsidRPr="00D2273C" w:rsidRDefault="00D2273C" w:rsidP="00D2273C">
            <w:pPr>
              <w:suppressAutoHyphens/>
              <w:spacing w:after="120" w:line="240" w:lineRule="auto"/>
              <w:jc w:val="center"/>
              <w:rPr>
                <w:rFonts w:ascii="Arial" w:eastAsia="Times New Roman" w:hAnsi="Arial" w:cs="Arial"/>
                <w:color w:val="000000"/>
                <w:sz w:val="18"/>
                <w:szCs w:val="18"/>
                <w:lang w:val="en-GB" w:eastAsia="zh-CN"/>
              </w:rPr>
            </w:pPr>
          </w:p>
        </w:tc>
      </w:tr>
      <w:tr w:rsidR="00D2273C" w:rsidRPr="00D2273C" w14:paraId="29234FA7" w14:textId="77777777" w:rsidTr="00B06653">
        <w:trPr>
          <w:cantSplit/>
          <w:trHeight w:val="312"/>
        </w:trPr>
        <w:tc>
          <w:tcPr>
            <w:tcW w:w="3580" w:type="dxa"/>
            <w:gridSpan w:val="2"/>
            <w:vMerge w:val="restart"/>
            <w:tcBorders>
              <w:top w:val="nil"/>
              <w:left w:val="single" w:sz="4" w:space="0" w:color="auto"/>
              <w:right w:val="single" w:sz="4" w:space="0" w:color="auto"/>
            </w:tcBorders>
            <w:noWrap/>
            <w:vAlign w:val="bottom"/>
            <w:hideMark/>
          </w:tcPr>
          <w:p w14:paraId="4C0B90D8"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ΣΥΝΟΛ</w:t>
            </w:r>
            <w:r w:rsidRPr="00D2273C">
              <w:rPr>
                <w:rFonts w:ascii="Arial" w:eastAsia="Times New Roman" w:hAnsi="Arial" w:cs="Arial"/>
                <w:b/>
                <w:bCs/>
                <w:color w:val="000000"/>
                <w:sz w:val="18"/>
                <w:szCs w:val="18"/>
                <w:lang w:val="en-US" w:eastAsia="zh-CN"/>
              </w:rPr>
              <w:t>A</w:t>
            </w:r>
            <w:r w:rsidRPr="00D2273C">
              <w:rPr>
                <w:rFonts w:ascii="Arial" w:eastAsia="Times New Roman" w:hAnsi="Arial" w:cs="Arial"/>
                <w:b/>
                <w:bCs/>
                <w:color w:val="000000"/>
                <w:sz w:val="18"/>
                <w:szCs w:val="18"/>
                <w:lang w:val="en-GB" w:eastAsia="zh-CN"/>
              </w:rPr>
              <w:t xml:space="preserve"> ΠΡΟΣΦΕΡΟΜΕΝΩΝ ΤΙΜΩΝ </w:t>
            </w:r>
          </w:p>
          <w:p w14:paraId="72C0799E"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r w:rsidRPr="00D2273C">
              <w:rPr>
                <w:rFonts w:ascii="Arial" w:eastAsia="Times New Roman" w:hAnsi="Arial" w:cs="Arial"/>
                <w:b/>
                <w:bCs/>
                <w:color w:val="000000"/>
                <w:sz w:val="18"/>
                <w:szCs w:val="18"/>
                <w:lang w:val="en-GB" w:eastAsia="zh-CN"/>
              </w:rPr>
              <w:t>ΠΙΝΑΚΑ 6</w:t>
            </w:r>
          </w:p>
        </w:tc>
        <w:tc>
          <w:tcPr>
            <w:tcW w:w="2067" w:type="dxa"/>
            <w:vMerge w:val="restart"/>
            <w:tcBorders>
              <w:top w:val="nil"/>
              <w:left w:val="nil"/>
              <w:right w:val="single" w:sz="12" w:space="0" w:color="auto"/>
            </w:tcBorders>
            <w:noWrap/>
            <w:vAlign w:val="bottom"/>
            <w:hideMark/>
          </w:tcPr>
          <w:p w14:paraId="5D06A9B8"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r w:rsidRPr="00D2273C">
              <w:rPr>
                <w:rFonts w:ascii="Arial" w:eastAsia="Times New Roman" w:hAnsi="Arial" w:cs="Arial"/>
                <w:color w:val="000000"/>
                <w:sz w:val="18"/>
                <w:szCs w:val="18"/>
                <w:lang w:val="en-GB" w:eastAsia="zh-CN"/>
              </w:rPr>
              <w:t xml:space="preserve"> </w:t>
            </w:r>
          </w:p>
        </w:tc>
        <w:tc>
          <w:tcPr>
            <w:tcW w:w="1887"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63A9D37B" w14:textId="77777777" w:rsidR="00D2273C" w:rsidRPr="00D2273C" w:rsidRDefault="00D2273C" w:rsidP="00D2273C">
            <w:pPr>
              <w:suppressAutoHyphens/>
              <w:spacing w:after="120" w:line="240" w:lineRule="auto"/>
              <w:jc w:val="center"/>
              <w:rPr>
                <w:rFonts w:ascii="Arial" w:eastAsia="Times New Roman" w:hAnsi="Arial" w:cs="Arial"/>
                <w:b/>
                <w:color w:val="000000"/>
                <w:sz w:val="18"/>
                <w:szCs w:val="18"/>
                <w:lang w:val="en-GB" w:eastAsia="zh-CN"/>
              </w:rPr>
            </w:pPr>
            <w:r w:rsidRPr="00D2273C">
              <w:rPr>
                <w:rFonts w:ascii="Arial" w:eastAsia="Times New Roman" w:hAnsi="Arial" w:cs="Arial"/>
                <w:b/>
                <w:color w:val="000000"/>
                <w:sz w:val="18"/>
                <w:szCs w:val="18"/>
                <w:lang w:val="en-GB" w:eastAsia="zh-CN"/>
              </w:rPr>
              <w:t>…………</w:t>
            </w:r>
          </w:p>
        </w:tc>
        <w:tc>
          <w:tcPr>
            <w:tcW w:w="2376" w:type="dxa"/>
            <w:vMerge w:val="restart"/>
            <w:tcBorders>
              <w:top w:val="nil"/>
              <w:left w:val="single" w:sz="12" w:space="0" w:color="auto"/>
              <w:right w:val="single" w:sz="4" w:space="0" w:color="auto"/>
            </w:tcBorders>
            <w:noWrap/>
            <w:vAlign w:val="bottom"/>
            <w:hideMark/>
          </w:tcPr>
          <w:p w14:paraId="0522F525" w14:textId="77777777" w:rsidR="00D2273C" w:rsidRPr="00D2273C" w:rsidRDefault="00D2273C" w:rsidP="00D2273C">
            <w:pPr>
              <w:suppressAutoHyphens/>
              <w:spacing w:after="120" w:line="240" w:lineRule="auto"/>
              <w:jc w:val="right"/>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r>
      <w:tr w:rsidR="00D2273C" w:rsidRPr="00D2273C" w14:paraId="568B97EA" w14:textId="77777777" w:rsidTr="00B06653">
        <w:trPr>
          <w:cantSplit/>
          <w:trHeight w:val="312"/>
        </w:trPr>
        <w:tc>
          <w:tcPr>
            <w:tcW w:w="3580" w:type="dxa"/>
            <w:gridSpan w:val="2"/>
            <w:vMerge/>
            <w:tcBorders>
              <w:left w:val="single" w:sz="4" w:space="0" w:color="auto"/>
              <w:bottom w:val="single" w:sz="4" w:space="0" w:color="auto"/>
              <w:right w:val="single" w:sz="4" w:space="0" w:color="auto"/>
            </w:tcBorders>
            <w:noWrap/>
            <w:vAlign w:val="bottom"/>
            <w:hideMark/>
          </w:tcPr>
          <w:p w14:paraId="4AB390E2"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2067" w:type="dxa"/>
            <w:vMerge/>
            <w:tcBorders>
              <w:left w:val="nil"/>
              <w:bottom w:val="single" w:sz="4" w:space="0" w:color="auto"/>
              <w:right w:val="single" w:sz="12" w:space="0" w:color="auto"/>
            </w:tcBorders>
            <w:noWrap/>
            <w:vAlign w:val="bottom"/>
            <w:hideMark/>
          </w:tcPr>
          <w:p w14:paraId="65CA186C"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p>
        </w:tc>
        <w:tc>
          <w:tcPr>
            <w:tcW w:w="1887"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1517DDC6" w14:textId="77777777" w:rsidR="00D2273C" w:rsidRPr="00D2273C" w:rsidRDefault="00D2273C" w:rsidP="00D2273C">
            <w:pPr>
              <w:suppressAutoHyphens/>
              <w:spacing w:after="120" w:line="240" w:lineRule="auto"/>
              <w:jc w:val="center"/>
              <w:rPr>
                <w:rFonts w:ascii="Arial" w:eastAsia="Times New Roman" w:hAnsi="Arial" w:cs="Arial"/>
                <w:b/>
                <w:color w:val="000000"/>
                <w:sz w:val="18"/>
                <w:szCs w:val="18"/>
                <w:lang w:eastAsia="zh-CN"/>
              </w:rPr>
            </w:pPr>
            <w:r w:rsidRPr="00D2273C">
              <w:rPr>
                <w:rFonts w:ascii="Arial" w:eastAsia="Times New Roman" w:hAnsi="Arial" w:cs="Arial"/>
                <w:b/>
                <w:color w:val="000000"/>
                <w:sz w:val="18"/>
                <w:szCs w:val="18"/>
                <w:lang w:eastAsia="zh-CN"/>
              </w:rPr>
              <w:t>ΣΥΝΟΛΟ 6 (</w:t>
            </w:r>
            <w:proofErr w:type="spellStart"/>
            <w:r w:rsidRPr="00D2273C">
              <w:rPr>
                <w:rFonts w:ascii="Arial" w:eastAsia="Times New Roman" w:hAnsi="Arial" w:cs="Arial"/>
                <w:b/>
                <w:color w:val="000000"/>
                <w:sz w:val="18"/>
                <w:szCs w:val="18"/>
                <w:lang w:eastAsia="zh-CN"/>
              </w:rPr>
              <w:t>α+β+γ+δ</w:t>
            </w:r>
            <w:proofErr w:type="spellEnd"/>
            <w:r w:rsidRPr="00D2273C">
              <w:rPr>
                <w:rFonts w:ascii="Arial" w:eastAsia="Times New Roman" w:hAnsi="Arial" w:cs="Arial"/>
                <w:b/>
                <w:color w:val="000000"/>
                <w:sz w:val="18"/>
                <w:szCs w:val="18"/>
                <w:lang w:eastAsia="zh-CN"/>
              </w:rPr>
              <w:t>)</w:t>
            </w:r>
          </w:p>
        </w:tc>
        <w:tc>
          <w:tcPr>
            <w:tcW w:w="2376" w:type="dxa"/>
            <w:vMerge/>
            <w:tcBorders>
              <w:left w:val="single" w:sz="12" w:space="0" w:color="auto"/>
              <w:bottom w:val="single" w:sz="4" w:space="0" w:color="auto"/>
              <w:right w:val="single" w:sz="4" w:space="0" w:color="auto"/>
            </w:tcBorders>
            <w:noWrap/>
            <w:vAlign w:val="bottom"/>
            <w:hideMark/>
          </w:tcPr>
          <w:p w14:paraId="4FA3B60B"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eastAsia="zh-CN"/>
              </w:rPr>
            </w:pPr>
          </w:p>
        </w:tc>
      </w:tr>
    </w:tbl>
    <w:tbl>
      <w:tblPr>
        <w:tblpPr w:leftFromText="180" w:rightFromText="180" w:vertAnchor="page" w:horzAnchor="margin" w:tblpY="1173"/>
        <w:tblW w:w="10008" w:type="dxa"/>
        <w:tblLayout w:type="fixed"/>
        <w:tblLook w:val="04A0" w:firstRow="1" w:lastRow="0" w:firstColumn="1" w:lastColumn="0" w:noHBand="0" w:noVBand="1"/>
      </w:tblPr>
      <w:tblGrid>
        <w:gridCol w:w="10008"/>
      </w:tblGrid>
      <w:tr w:rsidR="00D2273C" w:rsidRPr="00D2273C" w14:paraId="39AE47A5" w14:textId="77777777" w:rsidTr="00B06653">
        <w:trPr>
          <w:trHeight w:val="660"/>
        </w:trPr>
        <w:tc>
          <w:tcPr>
            <w:tcW w:w="6394" w:type="dxa"/>
            <w:tcBorders>
              <w:top w:val="nil"/>
              <w:left w:val="nil"/>
              <w:bottom w:val="nil"/>
              <w:right w:val="nil"/>
            </w:tcBorders>
            <w:vAlign w:val="bottom"/>
            <w:hideMark/>
          </w:tcPr>
          <w:tbl>
            <w:tblPr>
              <w:tblpPr w:leftFromText="180" w:rightFromText="180" w:vertAnchor="text" w:horzAnchor="margin" w:tblpY="13"/>
              <w:tblW w:w="6516" w:type="dxa"/>
              <w:tblLayout w:type="fixed"/>
              <w:tblLook w:val="04A0" w:firstRow="1" w:lastRow="0" w:firstColumn="1" w:lastColumn="0" w:noHBand="0" w:noVBand="1"/>
            </w:tblPr>
            <w:tblGrid>
              <w:gridCol w:w="2335"/>
              <w:gridCol w:w="1620"/>
              <w:gridCol w:w="2561"/>
            </w:tblGrid>
            <w:tr w:rsidR="00D2273C" w:rsidRPr="00D2273C" w14:paraId="45E9CA89" w14:textId="77777777" w:rsidTr="00B06653">
              <w:trPr>
                <w:trHeight w:val="300"/>
              </w:trPr>
              <w:tc>
                <w:tcPr>
                  <w:tcW w:w="6516" w:type="dxa"/>
                  <w:gridSpan w:val="3"/>
                  <w:tcBorders>
                    <w:top w:val="single" w:sz="4" w:space="0" w:color="auto"/>
                    <w:left w:val="single" w:sz="4" w:space="0" w:color="auto"/>
                    <w:bottom w:val="single" w:sz="4" w:space="0" w:color="auto"/>
                    <w:right w:val="single" w:sz="4" w:space="0" w:color="auto"/>
                  </w:tcBorders>
                  <w:vAlign w:val="bottom"/>
                  <w:hideMark/>
                </w:tcPr>
                <w:p w14:paraId="444FD6A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lastRenderedPageBreak/>
                    <w:t>*Υπολογισμός Ε2 (Πρόσθετο τέλος ειδικής διαχείρισης  δεμάτων εξωτερικού ογκώδη/εύθραυστα)</w:t>
                  </w:r>
                </w:p>
              </w:tc>
            </w:tr>
            <w:tr w:rsidR="00D2273C" w:rsidRPr="00D2273C" w14:paraId="1042CD0A" w14:textId="77777777" w:rsidTr="00B06653">
              <w:trPr>
                <w:trHeight w:val="470"/>
              </w:trPr>
              <w:tc>
                <w:tcPr>
                  <w:tcW w:w="2335" w:type="dxa"/>
                  <w:tcBorders>
                    <w:top w:val="single" w:sz="4" w:space="0" w:color="auto"/>
                    <w:left w:val="single" w:sz="4" w:space="0" w:color="auto"/>
                    <w:bottom w:val="single" w:sz="4" w:space="0" w:color="auto"/>
                    <w:right w:val="single" w:sz="4" w:space="0" w:color="auto"/>
                  </w:tcBorders>
                  <w:vAlign w:val="center"/>
                  <w:hideMark/>
                </w:tcPr>
                <w:p w14:paraId="350BC0C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 Πάγιο τέλος (Δ2) Δέματος</w:t>
                  </w:r>
                </w:p>
                <w:p w14:paraId="1EEECE4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7 </w:t>
                  </w:r>
                  <w:proofErr w:type="spellStart"/>
                  <w:r w:rsidRPr="00D2273C">
                    <w:rPr>
                      <w:rFonts w:ascii="Arial" w:eastAsia="Times New Roman" w:hAnsi="Arial" w:cs="Arial"/>
                      <w:b/>
                      <w:bCs/>
                      <w:color w:val="000000"/>
                      <w:sz w:val="18"/>
                      <w:szCs w:val="18"/>
                      <w:lang w:val="en-GB" w:eastAsia="zh-CN"/>
                    </w:rPr>
                    <w:t>kgr</w:t>
                  </w:r>
                  <w:proofErr w:type="spellEnd"/>
                  <w:r w:rsidRPr="00D2273C">
                    <w:rPr>
                      <w:rFonts w:ascii="Arial" w:eastAsia="Times New Roman" w:hAnsi="Arial" w:cs="Arial"/>
                      <w:b/>
                      <w:bCs/>
                      <w:color w:val="000000"/>
                      <w:sz w:val="18"/>
                      <w:szCs w:val="18"/>
                      <w:lang w:eastAsia="zh-CN"/>
                    </w:rPr>
                    <w:t xml:space="preserve"> .</w:t>
                  </w:r>
                  <w:r w:rsidRPr="00D2273C">
                    <w:rPr>
                      <w:rFonts w:ascii="Arial" w:eastAsia="Times New Roman" w:hAnsi="Arial" w:cs="Arial"/>
                      <w:b/>
                      <w:sz w:val="18"/>
                      <w:szCs w:val="24"/>
                      <w:lang w:eastAsia="zh-CN"/>
                    </w:rPr>
                    <w:t xml:space="preserve"> α ομάδας χωρών</w:t>
                  </w:r>
                </w:p>
              </w:tc>
              <w:tc>
                <w:tcPr>
                  <w:tcW w:w="1620" w:type="dxa"/>
                  <w:tcBorders>
                    <w:top w:val="single" w:sz="4" w:space="0" w:color="auto"/>
                    <w:left w:val="nil"/>
                    <w:bottom w:val="single" w:sz="4" w:space="0" w:color="auto"/>
                    <w:right w:val="single" w:sz="4" w:space="0" w:color="auto"/>
                  </w:tcBorders>
                  <w:noWrap/>
                  <w:vAlign w:val="center"/>
                  <w:hideMark/>
                </w:tcPr>
                <w:p w14:paraId="4A6B968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roofErr w:type="spellStart"/>
                  <w:r w:rsidRPr="00D2273C">
                    <w:rPr>
                      <w:rFonts w:ascii="Arial" w:eastAsia="Times New Roman" w:hAnsi="Arial" w:cs="Arial"/>
                      <w:b/>
                      <w:bCs/>
                      <w:color w:val="000000"/>
                      <w:sz w:val="18"/>
                      <w:szCs w:val="18"/>
                      <w:lang w:val="en-GB" w:eastAsia="zh-CN"/>
                    </w:rPr>
                    <w:t>Ποσοστι</w:t>
                  </w:r>
                  <w:proofErr w:type="spellEnd"/>
                  <w:r w:rsidRPr="00D2273C">
                    <w:rPr>
                      <w:rFonts w:ascii="Arial" w:eastAsia="Times New Roman" w:hAnsi="Arial" w:cs="Arial"/>
                      <w:b/>
                      <w:bCs/>
                      <w:color w:val="000000"/>
                      <w:sz w:val="18"/>
                      <w:szCs w:val="18"/>
                      <w:lang w:val="en-GB" w:eastAsia="zh-CN"/>
                    </w:rPr>
                    <w:t xml:space="preserve">αία </w:t>
                  </w:r>
                  <w:proofErr w:type="gramStart"/>
                  <w:r w:rsidRPr="00D2273C">
                    <w:rPr>
                      <w:rFonts w:ascii="Arial" w:eastAsia="Times New Roman" w:hAnsi="Arial" w:cs="Arial"/>
                      <w:b/>
                      <w:bCs/>
                      <w:color w:val="000000"/>
                      <w:sz w:val="18"/>
                      <w:szCs w:val="18"/>
                      <w:lang w:val="en-GB" w:eastAsia="zh-CN"/>
                    </w:rPr>
                    <w:t>π</w:t>
                  </w:r>
                  <w:proofErr w:type="spellStart"/>
                  <w:r w:rsidRPr="00D2273C">
                    <w:rPr>
                      <w:rFonts w:ascii="Arial" w:eastAsia="Times New Roman" w:hAnsi="Arial" w:cs="Arial"/>
                      <w:b/>
                      <w:bCs/>
                      <w:color w:val="000000"/>
                      <w:sz w:val="18"/>
                      <w:szCs w:val="18"/>
                      <w:lang w:val="en-GB" w:eastAsia="zh-CN"/>
                    </w:rPr>
                    <w:t>ρόσθετη</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χρέωση</w:t>
                  </w:r>
                  <w:proofErr w:type="spellEnd"/>
                  <w:proofErr w:type="gramEnd"/>
                </w:p>
              </w:tc>
              <w:tc>
                <w:tcPr>
                  <w:tcW w:w="2561" w:type="dxa"/>
                  <w:tcBorders>
                    <w:top w:val="single" w:sz="4" w:space="0" w:color="auto"/>
                    <w:left w:val="nil"/>
                    <w:bottom w:val="single" w:sz="4" w:space="0" w:color="auto"/>
                    <w:right w:val="single" w:sz="4" w:space="0" w:color="auto"/>
                  </w:tcBorders>
                  <w:noWrap/>
                  <w:vAlign w:val="center"/>
                  <w:hideMark/>
                </w:tcPr>
                <w:p w14:paraId="1C7A05F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Γινόμενο Ποσοστού επί του παγίου τέλους (Ε2=Δ2*50%)</w:t>
                  </w:r>
                </w:p>
              </w:tc>
            </w:tr>
            <w:tr w:rsidR="00D2273C" w:rsidRPr="00D2273C" w14:paraId="7EF12D15" w14:textId="77777777" w:rsidTr="00B06653">
              <w:trPr>
                <w:trHeight w:val="295"/>
              </w:trPr>
              <w:tc>
                <w:tcPr>
                  <w:tcW w:w="2335" w:type="dxa"/>
                  <w:tcBorders>
                    <w:top w:val="single" w:sz="4" w:space="0" w:color="auto"/>
                    <w:left w:val="single" w:sz="4" w:space="0" w:color="auto"/>
                    <w:bottom w:val="single" w:sz="4" w:space="0" w:color="auto"/>
                    <w:right w:val="single" w:sz="4" w:space="0" w:color="auto"/>
                  </w:tcBorders>
                  <w:vAlign w:val="center"/>
                  <w:hideMark/>
                </w:tcPr>
                <w:p w14:paraId="6DC0ADFB"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c>
                <w:tcPr>
                  <w:tcW w:w="1620" w:type="dxa"/>
                  <w:tcBorders>
                    <w:top w:val="single" w:sz="4" w:space="0" w:color="auto"/>
                    <w:left w:val="nil"/>
                    <w:bottom w:val="single" w:sz="4" w:space="0" w:color="auto"/>
                    <w:right w:val="single" w:sz="4" w:space="0" w:color="auto"/>
                  </w:tcBorders>
                  <w:noWrap/>
                  <w:vAlign w:val="center"/>
                  <w:hideMark/>
                </w:tcPr>
                <w:p w14:paraId="13DF5C9D"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c>
                <w:tcPr>
                  <w:tcW w:w="2561" w:type="dxa"/>
                  <w:tcBorders>
                    <w:top w:val="single" w:sz="4" w:space="0" w:color="auto"/>
                    <w:left w:val="nil"/>
                    <w:bottom w:val="single" w:sz="4" w:space="0" w:color="auto"/>
                    <w:right w:val="single" w:sz="4" w:space="0" w:color="auto"/>
                  </w:tcBorders>
                  <w:noWrap/>
                  <w:vAlign w:val="center"/>
                  <w:hideMark/>
                </w:tcPr>
                <w:p w14:paraId="7AF0B23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r>
          </w:tbl>
          <w:p w14:paraId="055B87D4"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2376739C"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123DE5DE" w14:textId="77777777" w:rsidR="00D2273C" w:rsidRPr="00D2273C" w:rsidRDefault="006652B3" w:rsidP="00D2273C">
            <w:pPr>
              <w:suppressAutoHyphens/>
              <w:spacing w:after="120" w:line="360" w:lineRule="auto"/>
              <w:ind w:right="-2"/>
              <w:jc w:val="both"/>
              <w:rPr>
                <w:rFonts w:ascii="Arial" w:eastAsia="Times New Roman" w:hAnsi="Arial" w:cs="Arial"/>
                <w:lang w:val="en-GB" w:eastAsia="zh-CN"/>
              </w:rPr>
            </w:pPr>
            <w:r>
              <w:rPr>
                <w:rFonts w:ascii="Arial" w:eastAsia="Times New Roman" w:hAnsi="Arial" w:cs="Arial"/>
                <w:noProof/>
                <w:color w:val="000000"/>
                <w:sz w:val="18"/>
                <w:szCs w:val="18"/>
                <w:lang w:val="en-GB" w:eastAsia="zh-CN"/>
              </w:rPr>
              <w:pict w14:anchorId="63A79285">
                <v:shape id="_x0000_s1028" type="#_x0000_t202" style="position:absolute;left:0;text-align:left;margin-left:4.55pt;margin-top:19.05pt;width:206.15pt;height:117pt;z-index:251661312;mso-width-relative:margin;mso-height-relative:margin" stroked="f">
                  <v:textbox style="mso-next-textbox:#_x0000_s1028">
                    <w:txbxContent>
                      <w:p w14:paraId="6CB368C3" w14:textId="77777777" w:rsidR="00D2273C" w:rsidRDefault="00D2273C" w:rsidP="00D2273C">
                        <w:pPr>
                          <w:rPr>
                            <w:sz w:val="18"/>
                            <w:szCs w:val="18"/>
                          </w:rPr>
                        </w:pPr>
                      </w:p>
                    </w:txbxContent>
                  </v:textbox>
                </v:shape>
              </w:pict>
            </w:r>
          </w:p>
          <w:tbl>
            <w:tblPr>
              <w:tblpPr w:leftFromText="180" w:rightFromText="180" w:vertAnchor="text" w:horzAnchor="margin" w:tblpY="645"/>
              <w:tblOverlap w:val="never"/>
              <w:tblW w:w="6516" w:type="dxa"/>
              <w:tblLayout w:type="fixed"/>
              <w:tblLook w:val="04A0" w:firstRow="1" w:lastRow="0" w:firstColumn="1" w:lastColumn="0" w:noHBand="0" w:noVBand="1"/>
            </w:tblPr>
            <w:tblGrid>
              <w:gridCol w:w="1435"/>
              <w:gridCol w:w="1440"/>
              <w:gridCol w:w="2340"/>
              <w:gridCol w:w="1301"/>
            </w:tblGrid>
            <w:tr w:rsidR="00D2273C" w:rsidRPr="00D2273C" w14:paraId="448B0057" w14:textId="77777777" w:rsidTr="00B06653">
              <w:trPr>
                <w:trHeight w:val="300"/>
              </w:trPr>
              <w:tc>
                <w:tcPr>
                  <w:tcW w:w="6516" w:type="dxa"/>
                  <w:gridSpan w:val="4"/>
                  <w:tcBorders>
                    <w:top w:val="single" w:sz="4" w:space="0" w:color="auto"/>
                    <w:left w:val="single" w:sz="4" w:space="0" w:color="auto"/>
                    <w:bottom w:val="single" w:sz="4" w:space="0" w:color="auto"/>
                    <w:right w:val="single" w:sz="4" w:space="0" w:color="auto"/>
                  </w:tcBorders>
                  <w:vAlign w:val="bottom"/>
                  <w:hideMark/>
                </w:tcPr>
                <w:p w14:paraId="6BA81FFB"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**Υπολογισμός ΔΑΔ2 (Δηλωμένη αξία δεμάτων εξωτερικού </w:t>
                  </w:r>
                </w:p>
                <w:p w14:paraId="2BDFD21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για το ποσό των 4.000 </w:t>
                  </w:r>
                  <w:r w:rsidRPr="00D2273C">
                    <w:rPr>
                      <w:rFonts w:ascii="Arial" w:eastAsia="Times New Roman" w:hAnsi="Arial" w:cs="Arial"/>
                      <w:b/>
                      <w:bCs/>
                      <w:color w:val="000000"/>
                      <w:sz w:val="18"/>
                      <w:szCs w:val="18"/>
                      <w:lang w:val="en-GB" w:eastAsia="zh-CN"/>
                    </w:rPr>
                    <w:t>DTS</w:t>
                  </w:r>
                  <w:r w:rsidRPr="00D2273C">
                    <w:rPr>
                      <w:rFonts w:ascii="Arial" w:eastAsia="Times New Roman" w:hAnsi="Arial" w:cs="Arial"/>
                      <w:b/>
                      <w:bCs/>
                      <w:color w:val="000000"/>
                      <w:sz w:val="18"/>
                      <w:szCs w:val="18"/>
                      <w:lang w:eastAsia="zh-CN"/>
                    </w:rPr>
                    <w:t>)</w:t>
                  </w:r>
                </w:p>
              </w:tc>
            </w:tr>
            <w:tr w:rsidR="00D2273C" w:rsidRPr="00D2273C" w14:paraId="7DF40469" w14:textId="77777777" w:rsidTr="00B06653">
              <w:trPr>
                <w:trHeight w:val="376"/>
              </w:trPr>
              <w:tc>
                <w:tcPr>
                  <w:tcW w:w="1435" w:type="dxa"/>
                  <w:tcBorders>
                    <w:top w:val="single" w:sz="4" w:space="0" w:color="auto"/>
                    <w:left w:val="single" w:sz="4" w:space="0" w:color="auto"/>
                    <w:bottom w:val="single" w:sz="4" w:space="0" w:color="auto"/>
                    <w:right w:val="single" w:sz="4" w:space="0" w:color="auto"/>
                  </w:tcBorders>
                  <w:vAlign w:val="center"/>
                  <w:hideMark/>
                </w:tcPr>
                <w:p w14:paraId="2398D07D"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Τιμή παγίου τέλους (Α) για το ποσό των 4.0000 </w:t>
                  </w:r>
                  <w:r w:rsidRPr="00D2273C">
                    <w:rPr>
                      <w:rFonts w:ascii="Arial" w:eastAsia="Times New Roman" w:hAnsi="Arial" w:cs="Arial"/>
                      <w:b/>
                      <w:bCs/>
                      <w:color w:val="000000"/>
                      <w:sz w:val="18"/>
                      <w:szCs w:val="18"/>
                      <w:lang w:val="en-US" w:eastAsia="zh-CN"/>
                    </w:rPr>
                    <w:t>DTS</w:t>
                  </w:r>
                </w:p>
              </w:tc>
              <w:tc>
                <w:tcPr>
                  <w:tcW w:w="1440" w:type="dxa"/>
                  <w:tcBorders>
                    <w:top w:val="single" w:sz="4" w:space="0" w:color="auto"/>
                    <w:left w:val="nil"/>
                    <w:bottom w:val="single" w:sz="4" w:space="0" w:color="auto"/>
                    <w:right w:val="single" w:sz="4" w:space="0" w:color="auto"/>
                  </w:tcBorders>
                  <w:noWrap/>
                  <w:vAlign w:val="center"/>
                  <w:hideMark/>
                </w:tcPr>
                <w:p w14:paraId="38831ECE"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Αναλογική χρέωση επί της ΔΑ 4.000 </w:t>
                  </w:r>
                  <w:r w:rsidRPr="00D2273C">
                    <w:rPr>
                      <w:rFonts w:ascii="Arial" w:eastAsia="Times New Roman" w:hAnsi="Arial" w:cs="Arial"/>
                      <w:b/>
                      <w:bCs/>
                      <w:color w:val="000000"/>
                      <w:sz w:val="18"/>
                      <w:szCs w:val="18"/>
                      <w:lang w:val="en-US" w:eastAsia="zh-CN"/>
                    </w:rPr>
                    <w:t>DTS</w:t>
                  </w:r>
                  <w:r w:rsidRPr="00D2273C">
                    <w:rPr>
                      <w:rFonts w:ascii="Arial" w:eastAsia="Times New Roman" w:hAnsi="Arial" w:cs="Arial"/>
                      <w:b/>
                      <w:bCs/>
                      <w:color w:val="000000"/>
                      <w:sz w:val="18"/>
                      <w:szCs w:val="18"/>
                      <w:lang w:eastAsia="zh-CN"/>
                    </w:rPr>
                    <w:t xml:space="preserve"> (‰)</w:t>
                  </w:r>
                </w:p>
              </w:tc>
              <w:tc>
                <w:tcPr>
                  <w:tcW w:w="2340" w:type="dxa"/>
                  <w:tcBorders>
                    <w:top w:val="single" w:sz="4" w:space="0" w:color="auto"/>
                    <w:left w:val="nil"/>
                    <w:bottom w:val="single" w:sz="4" w:space="0" w:color="auto"/>
                    <w:right w:val="single" w:sz="4" w:space="0" w:color="auto"/>
                  </w:tcBorders>
                  <w:noWrap/>
                  <w:vAlign w:val="center"/>
                  <w:hideMark/>
                </w:tcPr>
                <w:p w14:paraId="1941A50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 xml:space="preserve">Γινόμενο  ποσοστού ‰ Δ.Α. επί της αξίας 4.000 </w:t>
                  </w:r>
                  <w:r w:rsidRPr="00D2273C">
                    <w:rPr>
                      <w:rFonts w:ascii="Arial" w:eastAsia="Times New Roman" w:hAnsi="Arial" w:cs="Arial"/>
                      <w:b/>
                      <w:bCs/>
                      <w:color w:val="000000"/>
                      <w:sz w:val="18"/>
                      <w:szCs w:val="18"/>
                      <w:lang w:val="en-US" w:eastAsia="zh-CN"/>
                    </w:rPr>
                    <w:t>DTS</w:t>
                  </w:r>
                  <w:r w:rsidRPr="00D2273C">
                    <w:rPr>
                      <w:rFonts w:ascii="Arial" w:eastAsia="Times New Roman" w:hAnsi="Arial" w:cs="Arial"/>
                      <w:b/>
                      <w:bCs/>
                      <w:color w:val="000000"/>
                      <w:sz w:val="18"/>
                      <w:szCs w:val="18"/>
                      <w:lang w:eastAsia="zh-CN"/>
                    </w:rPr>
                    <w:t xml:space="preserve"> (ειδικά τραβηχτικά δικαιώματα) &amp; μετατροπή του σε € (</w:t>
                  </w:r>
                  <w:r w:rsidRPr="00D2273C">
                    <w:rPr>
                      <w:rFonts w:ascii="Arial" w:eastAsia="Times New Roman" w:hAnsi="Arial" w:cs="Arial"/>
                      <w:b/>
                      <w:bCs/>
                      <w:color w:val="000000"/>
                      <w:sz w:val="18"/>
                      <w:szCs w:val="18"/>
                      <w:lang w:val="en-US" w:eastAsia="zh-CN"/>
                    </w:rPr>
                    <w:t>B</w:t>
                  </w:r>
                  <w:r w:rsidRPr="00D2273C">
                    <w:rPr>
                      <w:rFonts w:ascii="Arial" w:eastAsia="Times New Roman" w:hAnsi="Arial" w:cs="Arial"/>
                      <w:b/>
                      <w:bCs/>
                      <w:color w:val="000000"/>
                      <w:sz w:val="18"/>
                      <w:szCs w:val="18"/>
                      <w:lang w:eastAsia="zh-CN"/>
                    </w:rPr>
                    <w:t xml:space="preserve">) </w:t>
                  </w:r>
                </w:p>
              </w:tc>
              <w:tc>
                <w:tcPr>
                  <w:tcW w:w="1301" w:type="dxa"/>
                  <w:tcBorders>
                    <w:top w:val="single" w:sz="4" w:space="0" w:color="auto"/>
                    <w:left w:val="nil"/>
                    <w:bottom w:val="single" w:sz="4" w:space="0" w:color="auto"/>
                    <w:right w:val="single" w:sz="4" w:space="0" w:color="auto"/>
                  </w:tcBorders>
                </w:tcPr>
                <w:p w14:paraId="06657988"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Τιμή  ΔΑΔ2 (ΔΑΔ2=Α+Β)</w:t>
                  </w:r>
                </w:p>
              </w:tc>
            </w:tr>
            <w:tr w:rsidR="00D2273C" w:rsidRPr="00D2273C" w14:paraId="274A4F44" w14:textId="77777777" w:rsidTr="00B06653">
              <w:trPr>
                <w:trHeight w:val="328"/>
              </w:trPr>
              <w:tc>
                <w:tcPr>
                  <w:tcW w:w="1435" w:type="dxa"/>
                  <w:tcBorders>
                    <w:top w:val="single" w:sz="4" w:space="0" w:color="auto"/>
                    <w:left w:val="single" w:sz="4" w:space="0" w:color="auto"/>
                    <w:bottom w:val="single" w:sz="4" w:space="0" w:color="auto"/>
                    <w:right w:val="single" w:sz="4" w:space="0" w:color="auto"/>
                  </w:tcBorders>
                  <w:vAlign w:val="center"/>
                  <w:hideMark/>
                </w:tcPr>
                <w:p w14:paraId="155A1E38"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c>
                <w:tcPr>
                  <w:tcW w:w="1440" w:type="dxa"/>
                  <w:tcBorders>
                    <w:top w:val="single" w:sz="4" w:space="0" w:color="auto"/>
                    <w:left w:val="nil"/>
                    <w:bottom w:val="single" w:sz="4" w:space="0" w:color="auto"/>
                    <w:right w:val="single" w:sz="4" w:space="0" w:color="auto"/>
                  </w:tcBorders>
                  <w:noWrap/>
                  <w:vAlign w:val="center"/>
                  <w:hideMark/>
                </w:tcPr>
                <w:p w14:paraId="3D45F76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c>
                <w:tcPr>
                  <w:tcW w:w="2340" w:type="dxa"/>
                  <w:tcBorders>
                    <w:top w:val="single" w:sz="4" w:space="0" w:color="auto"/>
                    <w:left w:val="nil"/>
                    <w:bottom w:val="single" w:sz="4" w:space="0" w:color="auto"/>
                    <w:right w:val="single" w:sz="4" w:space="0" w:color="auto"/>
                  </w:tcBorders>
                  <w:noWrap/>
                  <w:vAlign w:val="center"/>
                  <w:hideMark/>
                </w:tcPr>
                <w:p w14:paraId="402FFE1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c>
                <w:tcPr>
                  <w:tcW w:w="1301" w:type="dxa"/>
                  <w:tcBorders>
                    <w:top w:val="single" w:sz="4" w:space="0" w:color="auto"/>
                    <w:left w:val="nil"/>
                    <w:bottom w:val="single" w:sz="4" w:space="0" w:color="auto"/>
                    <w:right w:val="single" w:sz="4" w:space="0" w:color="auto"/>
                  </w:tcBorders>
                  <w:vAlign w:val="center"/>
                </w:tcPr>
                <w:p w14:paraId="0C334E2A"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w:t>
                  </w:r>
                </w:p>
              </w:tc>
            </w:tr>
          </w:tbl>
          <w:p w14:paraId="68CFAB68"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01EFAE78"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6304E478"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4DBDB63F"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020579E3"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tbl>
            <w:tblPr>
              <w:tblpPr w:leftFromText="180" w:rightFromText="180" w:vertAnchor="page" w:horzAnchor="margin" w:tblpXSpec="center" w:tblpY="6339"/>
              <w:tblOverlap w:val="never"/>
              <w:tblW w:w="9967" w:type="dxa"/>
              <w:jc w:val="center"/>
              <w:tblLayout w:type="fixed"/>
              <w:tblCellMar>
                <w:left w:w="0" w:type="dxa"/>
                <w:right w:w="0" w:type="dxa"/>
              </w:tblCellMar>
              <w:tblLook w:val="04A0" w:firstRow="1" w:lastRow="0" w:firstColumn="1" w:lastColumn="0" w:noHBand="0" w:noVBand="1"/>
            </w:tblPr>
            <w:tblGrid>
              <w:gridCol w:w="1980"/>
              <w:gridCol w:w="1417"/>
              <w:gridCol w:w="1103"/>
              <w:gridCol w:w="1620"/>
              <w:gridCol w:w="2180"/>
              <w:gridCol w:w="1667"/>
            </w:tblGrid>
            <w:tr w:rsidR="00D2273C" w:rsidRPr="00D2273C" w14:paraId="5427D1E0" w14:textId="77777777" w:rsidTr="00B06653">
              <w:trPr>
                <w:trHeight w:val="567"/>
                <w:jc w:val="center"/>
              </w:trPr>
              <w:tc>
                <w:tcPr>
                  <w:tcW w:w="9967" w:type="dxa"/>
                  <w:gridSpan w:val="6"/>
                  <w:tcBorders>
                    <w:top w:val="single" w:sz="4" w:space="0" w:color="auto"/>
                    <w:left w:val="single" w:sz="4" w:space="0" w:color="auto"/>
                    <w:bottom w:val="single" w:sz="4" w:space="0" w:color="auto"/>
                    <w:right w:val="single" w:sz="4" w:space="0" w:color="000000"/>
                  </w:tcBorders>
                  <w:vAlign w:val="center"/>
                  <w:hideMark/>
                </w:tcPr>
                <w:p w14:paraId="2721BBA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lang w:val="en-GB" w:eastAsia="zh-CN"/>
                    </w:rPr>
                    <w:br w:type="page"/>
                  </w:r>
                  <w:r w:rsidRPr="00D2273C">
                    <w:rPr>
                      <w:rFonts w:ascii="Arial" w:eastAsia="Times New Roman" w:hAnsi="Arial" w:cs="Arial"/>
                      <w:b/>
                      <w:bCs/>
                      <w:color w:val="000000"/>
                      <w:sz w:val="18"/>
                      <w:szCs w:val="18"/>
                      <w:lang w:val="en-GB" w:eastAsia="zh-CN"/>
                    </w:rPr>
                    <w:t>ΠΙΝΑΚΑΣ 7 - ΑΠΑΝΤΗΤΙΚΗ ΑΛΛΗΛΟΓΡΑΦΙΑ ΕΣΩΤΕΡΙΚΟΥ</w:t>
                  </w:r>
                </w:p>
              </w:tc>
            </w:tr>
            <w:tr w:rsidR="00D2273C" w:rsidRPr="00D2273C" w14:paraId="03EF3FDD" w14:textId="77777777" w:rsidTr="00B06653">
              <w:trPr>
                <w:trHeight w:val="20"/>
                <w:jc w:val="center"/>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16AB6CAC"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ΠΕΡΙΓΡΑΦΗ</w:t>
                  </w:r>
                </w:p>
              </w:tc>
              <w:tc>
                <w:tcPr>
                  <w:tcW w:w="1417" w:type="dxa"/>
                  <w:tcBorders>
                    <w:top w:val="single" w:sz="4" w:space="0" w:color="auto"/>
                    <w:left w:val="nil"/>
                    <w:bottom w:val="single" w:sz="4" w:space="0" w:color="auto"/>
                    <w:right w:val="single" w:sz="4" w:space="0" w:color="auto"/>
                  </w:tcBorders>
                  <w:vAlign w:val="center"/>
                  <w:hideMark/>
                </w:tcPr>
                <w:p w14:paraId="4974C459"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103" w:type="dxa"/>
                  <w:tcBorders>
                    <w:top w:val="single" w:sz="4" w:space="0" w:color="auto"/>
                    <w:left w:val="nil"/>
                    <w:bottom w:val="single" w:sz="4" w:space="0" w:color="auto"/>
                    <w:right w:val="single" w:sz="4" w:space="0" w:color="auto"/>
                  </w:tcBorders>
                  <w:vAlign w:val="center"/>
                  <w:hideMark/>
                </w:tcPr>
                <w:p w14:paraId="1F9D5736"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 xml:space="preserve"> ΠΟΣΟΤΗΤΑ</w:t>
                  </w:r>
                </w:p>
              </w:tc>
              <w:tc>
                <w:tcPr>
                  <w:tcW w:w="1620" w:type="dxa"/>
                  <w:tcBorders>
                    <w:top w:val="single" w:sz="4" w:space="0" w:color="auto"/>
                    <w:left w:val="nil"/>
                    <w:bottom w:val="single" w:sz="4" w:space="0" w:color="auto"/>
                    <w:right w:val="single" w:sz="4" w:space="0" w:color="auto"/>
                  </w:tcBorders>
                  <w:vAlign w:val="center"/>
                  <w:hideMark/>
                </w:tcPr>
                <w:p w14:paraId="72277407"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2180" w:type="dxa"/>
                  <w:tcBorders>
                    <w:top w:val="single" w:sz="4" w:space="0" w:color="auto"/>
                    <w:left w:val="nil"/>
                    <w:bottom w:val="single" w:sz="4" w:space="0" w:color="auto"/>
                    <w:right w:val="single" w:sz="4" w:space="0" w:color="auto"/>
                  </w:tcBorders>
                  <w:vAlign w:val="center"/>
                  <w:hideMark/>
                </w:tcPr>
                <w:p w14:paraId="6E9B205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1667" w:type="dxa"/>
                  <w:tcBorders>
                    <w:top w:val="single" w:sz="4" w:space="0" w:color="auto"/>
                    <w:left w:val="nil"/>
                    <w:bottom w:val="single" w:sz="4" w:space="0" w:color="auto"/>
                    <w:right w:val="single" w:sz="4" w:space="0" w:color="auto"/>
                  </w:tcBorders>
                  <w:vAlign w:val="center"/>
                  <w:hideMark/>
                </w:tcPr>
                <w:p w14:paraId="50345D6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0F99B4A4" w14:textId="77777777" w:rsidTr="00B06653">
              <w:trPr>
                <w:cantSplit/>
                <w:trHeight w:val="20"/>
                <w:jc w:val="center"/>
              </w:trPr>
              <w:tc>
                <w:tcPr>
                  <w:tcW w:w="1980" w:type="dxa"/>
                  <w:vMerge w:val="restart"/>
                  <w:tcBorders>
                    <w:top w:val="nil"/>
                    <w:left w:val="single" w:sz="4" w:space="0" w:color="auto"/>
                    <w:bottom w:val="single" w:sz="4" w:space="0" w:color="auto"/>
                    <w:right w:val="single" w:sz="4" w:space="0" w:color="auto"/>
                  </w:tcBorders>
                  <w:vAlign w:val="center"/>
                  <w:hideMark/>
                </w:tcPr>
                <w:p w14:paraId="0C71AACD"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ΑΠΑΝΤΗΤΙΚΗ ΑΛΛΗΛΟΓΡΑΦΙΑ</w:t>
                  </w:r>
                </w:p>
              </w:tc>
              <w:tc>
                <w:tcPr>
                  <w:tcW w:w="1417" w:type="dxa"/>
                  <w:tcBorders>
                    <w:top w:val="nil"/>
                    <w:left w:val="nil"/>
                    <w:bottom w:val="single" w:sz="4" w:space="0" w:color="auto"/>
                    <w:right w:val="single" w:sz="4" w:space="0" w:color="auto"/>
                  </w:tcBorders>
                  <w:noWrap/>
                  <w:vAlign w:val="bottom"/>
                  <w:hideMark/>
                </w:tcPr>
                <w:p w14:paraId="7FB21FB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20</w:t>
                  </w:r>
                </w:p>
              </w:tc>
              <w:tc>
                <w:tcPr>
                  <w:tcW w:w="1103" w:type="dxa"/>
                  <w:tcBorders>
                    <w:top w:val="single" w:sz="4" w:space="0" w:color="auto"/>
                    <w:bottom w:val="single" w:sz="4" w:space="0" w:color="auto"/>
                    <w:right w:val="single" w:sz="4" w:space="0" w:color="auto"/>
                  </w:tcBorders>
                  <w:noWrap/>
                  <w:vAlign w:val="bottom"/>
                  <w:hideMark/>
                </w:tcPr>
                <w:p w14:paraId="6F776D85"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53B1707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593372E5"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25CB9ED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823D5F9"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16B3A7D6"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053A6F5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21-50</w:t>
                  </w:r>
                </w:p>
              </w:tc>
              <w:tc>
                <w:tcPr>
                  <w:tcW w:w="1103" w:type="dxa"/>
                  <w:tcBorders>
                    <w:top w:val="single" w:sz="4" w:space="0" w:color="auto"/>
                    <w:bottom w:val="single" w:sz="4" w:space="0" w:color="auto"/>
                    <w:right w:val="single" w:sz="4" w:space="0" w:color="auto"/>
                  </w:tcBorders>
                  <w:noWrap/>
                  <w:vAlign w:val="bottom"/>
                  <w:hideMark/>
                </w:tcPr>
                <w:p w14:paraId="2DCD679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3C0B0A2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0E916A44"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7BA65BF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4B54329"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51D47C03"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5FA64EA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103" w:type="dxa"/>
                  <w:tcBorders>
                    <w:top w:val="single" w:sz="4" w:space="0" w:color="auto"/>
                    <w:bottom w:val="single" w:sz="4" w:space="0" w:color="auto"/>
                    <w:right w:val="single" w:sz="4" w:space="0" w:color="auto"/>
                  </w:tcBorders>
                  <w:noWrap/>
                  <w:vAlign w:val="bottom"/>
                  <w:hideMark/>
                </w:tcPr>
                <w:p w14:paraId="0A24A5D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3AFB6AB9"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5A39FC7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7D97697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2468FC7"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28DE4267"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71A6405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103" w:type="dxa"/>
                  <w:tcBorders>
                    <w:top w:val="single" w:sz="4" w:space="0" w:color="auto"/>
                    <w:bottom w:val="single" w:sz="4" w:space="0" w:color="auto"/>
                    <w:right w:val="single" w:sz="4" w:space="0" w:color="auto"/>
                  </w:tcBorders>
                  <w:noWrap/>
                  <w:vAlign w:val="bottom"/>
                  <w:hideMark/>
                </w:tcPr>
                <w:p w14:paraId="11FEF1B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7C8AF40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79C0C3D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7326603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AB6400A"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08067EC4"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7C39E4E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201-350</w:t>
                  </w:r>
                </w:p>
              </w:tc>
              <w:tc>
                <w:tcPr>
                  <w:tcW w:w="1103" w:type="dxa"/>
                  <w:tcBorders>
                    <w:top w:val="single" w:sz="4" w:space="0" w:color="auto"/>
                    <w:bottom w:val="single" w:sz="4" w:space="0" w:color="auto"/>
                    <w:right w:val="single" w:sz="4" w:space="0" w:color="auto"/>
                  </w:tcBorders>
                  <w:noWrap/>
                  <w:vAlign w:val="bottom"/>
                  <w:hideMark/>
                </w:tcPr>
                <w:p w14:paraId="540EE7C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5ADF8FB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4D9A57EB"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352BC1CA"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918282A"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6CC3C1C8"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2CEE030E"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351-500</w:t>
                  </w:r>
                </w:p>
              </w:tc>
              <w:tc>
                <w:tcPr>
                  <w:tcW w:w="1103" w:type="dxa"/>
                  <w:tcBorders>
                    <w:top w:val="single" w:sz="4" w:space="0" w:color="auto"/>
                    <w:bottom w:val="single" w:sz="4" w:space="0" w:color="auto"/>
                    <w:right w:val="single" w:sz="4" w:space="0" w:color="auto"/>
                  </w:tcBorders>
                  <w:noWrap/>
                  <w:vAlign w:val="bottom"/>
                  <w:hideMark/>
                </w:tcPr>
                <w:p w14:paraId="41F7EB0E"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5F01500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5068E60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634C81B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57470242"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7EC983F5"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13D850C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501-750</w:t>
                  </w:r>
                </w:p>
              </w:tc>
              <w:tc>
                <w:tcPr>
                  <w:tcW w:w="1103" w:type="dxa"/>
                  <w:tcBorders>
                    <w:top w:val="single" w:sz="4" w:space="0" w:color="auto"/>
                    <w:bottom w:val="single" w:sz="4" w:space="0" w:color="auto"/>
                    <w:right w:val="single" w:sz="4" w:space="0" w:color="auto"/>
                  </w:tcBorders>
                  <w:noWrap/>
                  <w:vAlign w:val="bottom"/>
                  <w:hideMark/>
                </w:tcPr>
                <w:p w14:paraId="6C9ED49A"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244F05A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06983B6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192C65B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30563FC"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5A2E8394"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457AAA4B"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751-1000</w:t>
                  </w:r>
                </w:p>
              </w:tc>
              <w:tc>
                <w:tcPr>
                  <w:tcW w:w="1103" w:type="dxa"/>
                  <w:tcBorders>
                    <w:top w:val="single" w:sz="4" w:space="0" w:color="auto"/>
                    <w:bottom w:val="single" w:sz="4" w:space="0" w:color="auto"/>
                    <w:right w:val="single" w:sz="4" w:space="0" w:color="auto"/>
                  </w:tcBorders>
                  <w:noWrap/>
                  <w:vAlign w:val="bottom"/>
                  <w:hideMark/>
                </w:tcPr>
                <w:p w14:paraId="0DE3DDCF"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79C10A8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7DBD4C41"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622365C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0E91ED0C"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00D96D5A"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3044CF0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1001-1500</w:t>
                  </w:r>
                </w:p>
              </w:tc>
              <w:tc>
                <w:tcPr>
                  <w:tcW w:w="1103" w:type="dxa"/>
                  <w:tcBorders>
                    <w:top w:val="single" w:sz="4" w:space="0" w:color="auto"/>
                    <w:bottom w:val="single" w:sz="4" w:space="0" w:color="auto"/>
                    <w:right w:val="single" w:sz="4" w:space="0" w:color="auto"/>
                  </w:tcBorders>
                  <w:noWrap/>
                  <w:vAlign w:val="bottom"/>
                  <w:hideMark/>
                </w:tcPr>
                <w:p w14:paraId="5AC6BB9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15167EA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1B06C90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6E5A0580"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BBD01A1" w14:textId="77777777" w:rsidTr="00B06653">
              <w:trPr>
                <w:cantSplit/>
                <w:trHeight w:val="20"/>
                <w:jc w:val="center"/>
              </w:trPr>
              <w:tc>
                <w:tcPr>
                  <w:tcW w:w="1980" w:type="dxa"/>
                  <w:vMerge/>
                  <w:tcBorders>
                    <w:top w:val="nil"/>
                    <w:left w:val="single" w:sz="4" w:space="0" w:color="auto"/>
                    <w:bottom w:val="single" w:sz="4" w:space="0" w:color="auto"/>
                    <w:right w:val="single" w:sz="4" w:space="0" w:color="auto"/>
                  </w:tcBorders>
                  <w:vAlign w:val="center"/>
                  <w:hideMark/>
                </w:tcPr>
                <w:p w14:paraId="0F3FAE6B"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tcBorders>
                    <w:top w:val="nil"/>
                    <w:left w:val="nil"/>
                    <w:bottom w:val="single" w:sz="4" w:space="0" w:color="auto"/>
                    <w:right w:val="single" w:sz="4" w:space="0" w:color="auto"/>
                  </w:tcBorders>
                  <w:noWrap/>
                  <w:vAlign w:val="bottom"/>
                  <w:hideMark/>
                </w:tcPr>
                <w:p w14:paraId="1912F62C"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1501-2000</w:t>
                  </w:r>
                </w:p>
              </w:tc>
              <w:tc>
                <w:tcPr>
                  <w:tcW w:w="1103" w:type="dxa"/>
                  <w:tcBorders>
                    <w:top w:val="single" w:sz="4" w:space="0" w:color="auto"/>
                    <w:bottom w:val="single" w:sz="4" w:space="0" w:color="auto"/>
                    <w:right w:val="single" w:sz="4" w:space="0" w:color="auto"/>
                  </w:tcBorders>
                  <w:noWrap/>
                  <w:vAlign w:val="bottom"/>
                  <w:hideMark/>
                </w:tcPr>
                <w:p w14:paraId="077AAB6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tcBorders>
                    <w:top w:val="nil"/>
                    <w:left w:val="single" w:sz="4" w:space="0" w:color="auto"/>
                    <w:bottom w:val="single" w:sz="4" w:space="0" w:color="auto"/>
                    <w:right w:val="single" w:sz="4" w:space="0" w:color="auto"/>
                  </w:tcBorders>
                  <w:noWrap/>
                  <w:vAlign w:val="bottom"/>
                  <w:hideMark/>
                </w:tcPr>
                <w:p w14:paraId="080EA22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2180" w:type="dxa"/>
                  <w:tcBorders>
                    <w:top w:val="nil"/>
                    <w:left w:val="nil"/>
                    <w:bottom w:val="single" w:sz="4" w:space="0" w:color="auto"/>
                    <w:right w:val="single" w:sz="4" w:space="0" w:color="auto"/>
                  </w:tcBorders>
                  <w:noWrap/>
                  <w:vAlign w:val="bottom"/>
                  <w:hideMark/>
                </w:tcPr>
                <w:p w14:paraId="347079A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667" w:type="dxa"/>
                  <w:tcBorders>
                    <w:top w:val="nil"/>
                    <w:left w:val="nil"/>
                    <w:bottom w:val="single" w:sz="4" w:space="0" w:color="auto"/>
                    <w:right w:val="single" w:sz="4" w:space="0" w:color="auto"/>
                  </w:tcBorders>
                  <w:noWrap/>
                  <w:vAlign w:val="bottom"/>
                  <w:hideMark/>
                </w:tcPr>
                <w:p w14:paraId="59F8E02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4ABE75BB" w14:textId="77777777" w:rsidTr="00B06653">
              <w:trPr>
                <w:cantSplit/>
                <w:trHeight w:val="509"/>
                <w:jc w:val="center"/>
              </w:trPr>
              <w:tc>
                <w:tcPr>
                  <w:tcW w:w="1980" w:type="dxa"/>
                  <w:vMerge w:val="restart"/>
                  <w:tcBorders>
                    <w:top w:val="nil"/>
                    <w:left w:val="single" w:sz="4" w:space="0" w:color="auto"/>
                    <w:bottom w:val="single" w:sz="4" w:space="0" w:color="auto"/>
                    <w:right w:val="single" w:sz="4" w:space="0" w:color="auto"/>
                  </w:tcBorders>
                  <w:vAlign w:val="center"/>
                  <w:hideMark/>
                </w:tcPr>
                <w:p w14:paraId="5CF44AD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ΕΙΔΙΚΕΣ ΔΙΑΧΕΙΡΙΣΕΙΣ (επιβαρύνονται με πάγιο τέλος ανά μονάδα)</w:t>
                  </w:r>
                </w:p>
              </w:tc>
              <w:tc>
                <w:tcPr>
                  <w:tcW w:w="1417" w:type="dxa"/>
                  <w:vMerge w:val="restart"/>
                  <w:tcBorders>
                    <w:top w:val="nil"/>
                    <w:left w:val="single" w:sz="4" w:space="0" w:color="auto"/>
                    <w:bottom w:val="single" w:sz="4" w:space="0" w:color="auto"/>
                    <w:right w:val="single" w:sz="4" w:space="0" w:color="auto"/>
                  </w:tcBorders>
                  <w:vAlign w:val="center"/>
                  <w:hideMark/>
                </w:tcPr>
                <w:p w14:paraId="22E6F8C9" w14:textId="77777777" w:rsidR="00D2273C" w:rsidRPr="00D2273C" w:rsidRDefault="00D2273C" w:rsidP="00D2273C">
                  <w:pPr>
                    <w:suppressAutoHyphens/>
                    <w:spacing w:after="120" w:line="240" w:lineRule="auto"/>
                    <w:jc w:val="center"/>
                    <w:rPr>
                      <w:rFonts w:ascii="Arial" w:eastAsia="Times New Roman" w:hAnsi="Arial" w:cs="Arial"/>
                      <w:b/>
                      <w:bCs/>
                      <w:color w:val="000000"/>
                      <w:sz w:val="16"/>
                      <w:szCs w:val="18"/>
                      <w:lang w:val="en-GB" w:eastAsia="zh-CN"/>
                    </w:rPr>
                  </w:pPr>
                  <w:proofErr w:type="spellStart"/>
                  <w:r w:rsidRPr="00D2273C">
                    <w:rPr>
                      <w:rFonts w:ascii="Arial" w:eastAsia="Times New Roman" w:hAnsi="Arial" w:cs="Arial"/>
                      <w:b/>
                      <w:bCs/>
                      <w:color w:val="000000"/>
                      <w:sz w:val="16"/>
                      <w:szCs w:val="18"/>
                      <w:lang w:val="en-GB" w:eastAsia="zh-CN"/>
                    </w:rPr>
                    <w:t>Συστημέν</w:t>
                  </w:r>
                  <w:proofErr w:type="spellEnd"/>
                  <w:r w:rsidRPr="00D2273C">
                    <w:rPr>
                      <w:rFonts w:ascii="Arial" w:eastAsia="Times New Roman" w:hAnsi="Arial" w:cs="Arial"/>
                      <w:b/>
                      <w:bCs/>
                      <w:color w:val="000000"/>
                      <w:sz w:val="16"/>
                      <w:szCs w:val="18"/>
                      <w:lang w:val="en-GB" w:eastAsia="zh-CN"/>
                    </w:rPr>
                    <w:t>α</w:t>
                  </w:r>
                </w:p>
              </w:tc>
              <w:tc>
                <w:tcPr>
                  <w:tcW w:w="1103" w:type="dxa"/>
                  <w:vMerge w:val="restart"/>
                  <w:tcBorders>
                    <w:top w:val="single" w:sz="4" w:space="0" w:color="auto"/>
                    <w:bottom w:val="single" w:sz="4" w:space="0" w:color="auto"/>
                  </w:tcBorders>
                  <w:vAlign w:val="center"/>
                  <w:hideMark/>
                </w:tcPr>
                <w:p w14:paraId="11E30E1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620" w:type="dxa"/>
                  <w:vMerge w:val="restart"/>
                  <w:tcBorders>
                    <w:top w:val="nil"/>
                    <w:left w:val="single" w:sz="4" w:space="0" w:color="auto"/>
                    <w:bottom w:val="single" w:sz="4" w:space="0" w:color="000000"/>
                    <w:right w:val="single" w:sz="4" w:space="0" w:color="auto"/>
                  </w:tcBorders>
                  <w:noWrap/>
                  <w:vAlign w:val="center"/>
                  <w:hideMark/>
                </w:tcPr>
                <w:p w14:paraId="4EA03E61"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2180" w:type="dxa"/>
                  <w:vMerge w:val="restart"/>
                  <w:tcBorders>
                    <w:top w:val="nil"/>
                    <w:left w:val="single" w:sz="4" w:space="0" w:color="auto"/>
                    <w:bottom w:val="single" w:sz="4" w:space="0" w:color="000000"/>
                    <w:right w:val="single" w:sz="4" w:space="0" w:color="auto"/>
                  </w:tcBorders>
                  <w:noWrap/>
                  <w:vAlign w:val="center"/>
                  <w:hideMark/>
                </w:tcPr>
                <w:p w14:paraId="7485E7A7"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c>
                <w:tcPr>
                  <w:tcW w:w="1667" w:type="dxa"/>
                  <w:vMerge w:val="restart"/>
                  <w:tcBorders>
                    <w:top w:val="nil"/>
                    <w:left w:val="single" w:sz="4" w:space="0" w:color="auto"/>
                    <w:bottom w:val="single" w:sz="4" w:space="0" w:color="000000"/>
                    <w:right w:val="single" w:sz="4" w:space="0" w:color="auto"/>
                  </w:tcBorders>
                  <w:noWrap/>
                  <w:vAlign w:val="center"/>
                  <w:hideMark/>
                </w:tcPr>
                <w:p w14:paraId="5014D865" w14:textId="77777777" w:rsidR="00D2273C" w:rsidRPr="00D2273C" w:rsidRDefault="00D2273C" w:rsidP="00D2273C">
                  <w:pPr>
                    <w:suppressAutoHyphens/>
                    <w:spacing w:after="120" w:line="240" w:lineRule="auto"/>
                    <w:jc w:val="right"/>
                    <w:rPr>
                      <w:rFonts w:ascii="Arial" w:eastAsia="Times New Roman" w:hAnsi="Arial" w:cs="Arial"/>
                      <w:color w:val="000000"/>
                      <w:sz w:val="16"/>
                      <w:lang w:val="en-GB" w:eastAsia="zh-CN"/>
                    </w:rPr>
                  </w:pPr>
                </w:p>
              </w:tc>
            </w:tr>
            <w:tr w:rsidR="00D2273C" w:rsidRPr="00D2273C" w14:paraId="7E808354" w14:textId="77777777" w:rsidTr="00B06653">
              <w:trPr>
                <w:cantSplit/>
                <w:trHeight w:val="509"/>
                <w:jc w:val="center"/>
              </w:trPr>
              <w:tc>
                <w:tcPr>
                  <w:tcW w:w="1980" w:type="dxa"/>
                  <w:vMerge/>
                  <w:tcBorders>
                    <w:top w:val="nil"/>
                    <w:left w:val="single" w:sz="4" w:space="0" w:color="auto"/>
                    <w:bottom w:val="single" w:sz="4" w:space="0" w:color="auto"/>
                    <w:right w:val="single" w:sz="4" w:space="0" w:color="auto"/>
                  </w:tcBorders>
                  <w:vAlign w:val="center"/>
                  <w:hideMark/>
                </w:tcPr>
                <w:p w14:paraId="07B75503"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vMerge/>
                  <w:tcBorders>
                    <w:top w:val="nil"/>
                    <w:left w:val="single" w:sz="4" w:space="0" w:color="auto"/>
                    <w:bottom w:val="single" w:sz="4" w:space="0" w:color="auto"/>
                    <w:right w:val="single" w:sz="4" w:space="0" w:color="auto"/>
                  </w:tcBorders>
                  <w:vAlign w:val="center"/>
                  <w:hideMark/>
                </w:tcPr>
                <w:p w14:paraId="1F4511E8"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37CCC580"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p>
              </w:tc>
              <w:tc>
                <w:tcPr>
                  <w:tcW w:w="1620" w:type="dxa"/>
                  <w:vMerge/>
                  <w:tcBorders>
                    <w:top w:val="nil"/>
                    <w:left w:val="single" w:sz="4" w:space="0" w:color="auto"/>
                    <w:bottom w:val="single" w:sz="4" w:space="0" w:color="000000"/>
                    <w:right w:val="single" w:sz="4" w:space="0" w:color="auto"/>
                  </w:tcBorders>
                  <w:vAlign w:val="center"/>
                  <w:hideMark/>
                </w:tcPr>
                <w:p w14:paraId="45C19FA2"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180" w:type="dxa"/>
                  <w:vMerge/>
                  <w:tcBorders>
                    <w:top w:val="nil"/>
                    <w:left w:val="single" w:sz="4" w:space="0" w:color="auto"/>
                    <w:bottom w:val="single" w:sz="4" w:space="0" w:color="000000"/>
                    <w:right w:val="single" w:sz="4" w:space="0" w:color="auto"/>
                  </w:tcBorders>
                  <w:vAlign w:val="center"/>
                  <w:hideMark/>
                </w:tcPr>
                <w:p w14:paraId="3015E56A"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1667" w:type="dxa"/>
                  <w:vMerge/>
                  <w:tcBorders>
                    <w:top w:val="nil"/>
                    <w:left w:val="single" w:sz="4" w:space="0" w:color="auto"/>
                    <w:bottom w:val="single" w:sz="4" w:space="0" w:color="000000"/>
                    <w:right w:val="single" w:sz="4" w:space="0" w:color="auto"/>
                  </w:tcBorders>
                  <w:vAlign w:val="center"/>
                  <w:hideMark/>
                </w:tcPr>
                <w:p w14:paraId="530EEBFF"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r w:rsidR="00D2273C" w:rsidRPr="00D2273C" w14:paraId="1F803BF2" w14:textId="77777777" w:rsidTr="00B06653">
              <w:trPr>
                <w:cantSplit/>
                <w:trHeight w:val="509"/>
                <w:jc w:val="center"/>
              </w:trPr>
              <w:tc>
                <w:tcPr>
                  <w:tcW w:w="1980" w:type="dxa"/>
                  <w:vMerge/>
                  <w:tcBorders>
                    <w:top w:val="nil"/>
                    <w:left w:val="single" w:sz="4" w:space="0" w:color="auto"/>
                    <w:bottom w:val="single" w:sz="4" w:space="0" w:color="auto"/>
                    <w:right w:val="single" w:sz="4" w:space="0" w:color="auto"/>
                  </w:tcBorders>
                  <w:vAlign w:val="center"/>
                  <w:hideMark/>
                </w:tcPr>
                <w:p w14:paraId="233B2AB9"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vMerge/>
                  <w:tcBorders>
                    <w:top w:val="nil"/>
                    <w:left w:val="single" w:sz="4" w:space="0" w:color="auto"/>
                    <w:bottom w:val="single" w:sz="4" w:space="0" w:color="auto"/>
                    <w:right w:val="single" w:sz="4" w:space="0" w:color="auto"/>
                  </w:tcBorders>
                  <w:vAlign w:val="center"/>
                  <w:hideMark/>
                </w:tcPr>
                <w:p w14:paraId="2FE2C2C4"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9569E97"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p>
              </w:tc>
              <w:tc>
                <w:tcPr>
                  <w:tcW w:w="1620" w:type="dxa"/>
                  <w:vMerge/>
                  <w:tcBorders>
                    <w:top w:val="nil"/>
                    <w:left w:val="single" w:sz="4" w:space="0" w:color="auto"/>
                    <w:bottom w:val="single" w:sz="4" w:space="0" w:color="000000"/>
                    <w:right w:val="single" w:sz="4" w:space="0" w:color="auto"/>
                  </w:tcBorders>
                  <w:vAlign w:val="center"/>
                  <w:hideMark/>
                </w:tcPr>
                <w:p w14:paraId="7B0EC1F8"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180" w:type="dxa"/>
                  <w:vMerge/>
                  <w:tcBorders>
                    <w:top w:val="nil"/>
                    <w:left w:val="single" w:sz="4" w:space="0" w:color="auto"/>
                    <w:bottom w:val="single" w:sz="4" w:space="0" w:color="000000"/>
                    <w:right w:val="single" w:sz="4" w:space="0" w:color="auto"/>
                  </w:tcBorders>
                  <w:vAlign w:val="center"/>
                  <w:hideMark/>
                </w:tcPr>
                <w:p w14:paraId="0034535D"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1667" w:type="dxa"/>
                  <w:vMerge/>
                  <w:tcBorders>
                    <w:top w:val="nil"/>
                    <w:left w:val="single" w:sz="4" w:space="0" w:color="auto"/>
                    <w:bottom w:val="single" w:sz="4" w:space="0" w:color="000000"/>
                    <w:right w:val="single" w:sz="4" w:space="0" w:color="auto"/>
                  </w:tcBorders>
                  <w:vAlign w:val="center"/>
                  <w:hideMark/>
                </w:tcPr>
                <w:p w14:paraId="726ECB75"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r w:rsidR="00D2273C" w:rsidRPr="00D2273C" w14:paraId="0096CEEB" w14:textId="77777777" w:rsidTr="00B06653">
              <w:trPr>
                <w:cantSplit/>
                <w:trHeight w:val="509"/>
                <w:jc w:val="center"/>
              </w:trPr>
              <w:tc>
                <w:tcPr>
                  <w:tcW w:w="1980" w:type="dxa"/>
                  <w:vMerge/>
                  <w:tcBorders>
                    <w:top w:val="nil"/>
                    <w:left w:val="single" w:sz="4" w:space="0" w:color="auto"/>
                    <w:bottom w:val="single" w:sz="4" w:space="0" w:color="auto"/>
                    <w:right w:val="single" w:sz="4" w:space="0" w:color="auto"/>
                  </w:tcBorders>
                  <w:vAlign w:val="center"/>
                  <w:hideMark/>
                </w:tcPr>
                <w:p w14:paraId="15887F1E"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vMerge/>
                  <w:tcBorders>
                    <w:top w:val="nil"/>
                    <w:left w:val="single" w:sz="4" w:space="0" w:color="auto"/>
                    <w:bottom w:val="single" w:sz="4" w:space="0" w:color="auto"/>
                    <w:right w:val="single" w:sz="4" w:space="0" w:color="auto"/>
                  </w:tcBorders>
                  <w:vAlign w:val="center"/>
                  <w:hideMark/>
                </w:tcPr>
                <w:p w14:paraId="30817153"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0E5454E"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p>
              </w:tc>
              <w:tc>
                <w:tcPr>
                  <w:tcW w:w="1620" w:type="dxa"/>
                  <w:vMerge/>
                  <w:tcBorders>
                    <w:top w:val="nil"/>
                    <w:left w:val="single" w:sz="4" w:space="0" w:color="auto"/>
                    <w:bottom w:val="single" w:sz="4" w:space="0" w:color="000000"/>
                    <w:right w:val="single" w:sz="4" w:space="0" w:color="auto"/>
                  </w:tcBorders>
                  <w:vAlign w:val="center"/>
                  <w:hideMark/>
                </w:tcPr>
                <w:p w14:paraId="26A0BE78"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180" w:type="dxa"/>
                  <w:vMerge/>
                  <w:tcBorders>
                    <w:top w:val="nil"/>
                    <w:left w:val="single" w:sz="4" w:space="0" w:color="auto"/>
                    <w:bottom w:val="single" w:sz="4" w:space="0" w:color="000000"/>
                    <w:right w:val="single" w:sz="4" w:space="0" w:color="auto"/>
                  </w:tcBorders>
                  <w:vAlign w:val="center"/>
                  <w:hideMark/>
                </w:tcPr>
                <w:p w14:paraId="7FB7C241"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1667" w:type="dxa"/>
                  <w:vMerge/>
                  <w:tcBorders>
                    <w:top w:val="nil"/>
                    <w:left w:val="single" w:sz="4" w:space="0" w:color="auto"/>
                    <w:bottom w:val="single" w:sz="4" w:space="0" w:color="000000"/>
                    <w:right w:val="single" w:sz="4" w:space="0" w:color="auto"/>
                  </w:tcBorders>
                  <w:vAlign w:val="center"/>
                  <w:hideMark/>
                </w:tcPr>
                <w:p w14:paraId="47A42E73"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r w:rsidR="00D2273C" w:rsidRPr="00D2273C" w14:paraId="11B3FDD5" w14:textId="77777777" w:rsidTr="00B06653">
              <w:trPr>
                <w:cantSplit/>
                <w:trHeight w:val="509"/>
                <w:jc w:val="center"/>
              </w:trPr>
              <w:tc>
                <w:tcPr>
                  <w:tcW w:w="1980" w:type="dxa"/>
                  <w:vMerge/>
                  <w:tcBorders>
                    <w:top w:val="nil"/>
                    <w:left w:val="single" w:sz="4" w:space="0" w:color="auto"/>
                    <w:bottom w:val="single" w:sz="4" w:space="0" w:color="auto"/>
                    <w:right w:val="single" w:sz="4" w:space="0" w:color="auto"/>
                  </w:tcBorders>
                  <w:vAlign w:val="center"/>
                  <w:hideMark/>
                </w:tcPr>
                <w:p w14:paraId="348CB862"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417" w:type="dxa"/>
                  <w:vMerge/>
                  <w:tcBorders>
                    <w:top w:val="nil"/>
                    <w:left w:val="single" w:sz="4" w:space="0" w:color="auto"/>
                    <w:bottom w:val="single" w:sz="4" w:space="0" w:color="auto"/>
                    <w:right w:val="single" w:sz="4" w:space="0" w:color="auto"/>
                  </w:tcBorders>
                  <w:vAlign w:val="center"/>
                  <w:hideMark/>
                </w:tcPr>
                <w:p w14:paraId="158A451F"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48A7A1B" w14:textId="77777777" w:rsidR="00D2273C" w:rsidRPr="00D2273C" w:rsidRDefault="00D2273C" w:rsidP="00D2273C">
                  <w:pPr>
                    <w:suppressAutoHyphens/>
                    <w:spacing w:after="120" w:line="240" w:lineRule="auto"/>
                    <w:jc w:val="both"/>
                    <w:rPr>
                      <w:rFonts w:ascii="Arial" w:eastAsia="Times New Roman" w:hAnsi="Arial" w:cs="Arial"/>
                      <w:color w:val="000000"/>
                      <w:sz w:val="18"/>
                      <w:szCs w:val="18"/>
                      <w:lang w:val="en-GB" w:eastAsia="zh-CN"/>
                    </w:rPr>
                  </w:pPr>
                </w:p>
              </w:tc>
              <w:tc>
                <w:tcPr>
                  <w:tcW w:w="1620" w:type="dxa"/>
                  <w:vMerge/>
                  <w:tcBorders>
                    <w:top w:val="nil"/>
                    <w:left w:val="single" w:sz="4" w:space="0" w:color="auto"/>
                    <w:bottom w:val="single" w:sz="4" w:space="0" w:color="000000"/>
                    <w:right w:val="single" w:sz="4" w:space="0" w:color="auto"/>
                  </w:tcBorders>
                  <w:vAlign w:val="center"/>
                  <w:hideMark/>
                </w:tcPr>
                <w:p w14:paraId="7F7B5D12"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2180" w:type="dxa"/>
                  <w:vMerge/>
                  <w:tcBorders>
                    <w:top w:val="nil"/>
                    <w:left w:val="single" w:sz="4" w:space="0" w:color="auto"/>
                    <w:bottom w:val="single" w:sz="12" w:space="0" w:color="auto"/>
                    <w:right w:val="single" w:sz="4" w:space="0" w:color="auto"/>
                  </w:tcBorders>
                  <w:vAlign w:val="center"/>
                  <w:hideMark/>
                </w:tcPr>
                <w:p w14:paraId="3AAE7C7E"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c>
                <w:tcPr>
                  <w:tcW w:w="1667" w:type="dxa"/>
                  <w:vMerge/>
                  <w:tcBorders>
                    <w:top w:val="nil"/>
                    <w:left w:val="single" w:sz="4" w:space="0" w:color="auto"/>
                    <w:bottom w:val="single" w:sz="4" w:space="0" w:color="000000"/>
                    <w:right w:val="single" w:sz="4" w:space="0" w:color="auto"/>
                  </w:tcBorders>
                  <w:vAlign w:val="center"/>
                  <w:hideMark/>
                </w:tcPr>
                <w:p w14:paraId="52EAB87A"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r w:rsidR="00D2273C" w:rsidRPr="00D2273C" w14:paraId="74534240" w14:textId="77777777" w:rsidTr="00B06653">
              <w:trPr>
                <w:cantSplit/>
                <w:trHeight w:val="204"/>
                <w:jc w:val="center"/>
              </w:trPr>
              <w:tc>
                <w:tcPr>
                  <w:tcW w:w="6120" w:type="dxa"/>
                  <w:gridSpan w:val="4"/>
                  <w:vMerge w:val="restart"/>
                  <w:tcBorders>
                    <w:top w:val="nil"/>
                    <w:left w:val="single" w:sz="4" w:space="0" w:color="auto"/>
                    <w:right w:val="single" w:sz="12" w:space="0" w:color="auto"/>
                  </w:tcBorders>
                  <w:noWrap/>
                  <w:vAlign w:val="center"/>
                  <w:hideMark/>
                </w:tcPr>
                <w:p w14:paraId="411DA23B" w14:textId="77777777" w:rsidR="00D2273C" w:rsidRPr="00D2273C" w:rsidRDefault="00D2273C" w:rsidP="00D2273C">
                  <w:pPr>
                    <w:suppressAutoHyphens/>
                    <w:spacing w:after="120" w:line="240" w:lineRule="auto"/>
                    <w:jc w:val="center"/>
                    <w:rPr>
                      <w:rFonts w:ascii="Arial" w:eastAsia="Times New Roman" w:hAnsi="Arial" w:cs="Arial"/>
                      <w:color w:val="000000"/>
                      <w:sz w:val="18"/>
                      <w:lang w:val="en-GB" w:eastAsia="zh-CN"/>
                    </w:rPr>
                  </w:pPr>
                  <w:r w:rsidRPr="00D2273C">
                    <w:rPr>
                      <w:rFonts w:ascii="Arial" w:eastAsia="Times New Roman" w:hAnsi="Arial" w:cs="Arial"/>
                      <w:b/>
                      <w:bCs/>
                      <w:color w:val="000000"/>
                      <w:sz w:val="18"/>
                      <w:szCs w:val="18"/>
                      <w:lang w:val="en-GB" w:eastAsia="zh-CN"/>
                    </w:rPr>
                    <w:t>ΣΥΝΟΛ</w:t>
                  </w:r>
                  <w:r w:rsidRPr="00D2273C">
                    <w:rPr>
                      <w:rFonts w:ascii="Arial" w:eastAsia="Times New Roman" w:hAnsi="Arial" w:cs="Arial"/>
                      <w:b/>
                      <w:bCs/>
                      <w:color w:val="000000"/>
                      <w:sz w:val="18"/>
                      <w:szCs w:val="18"/>
                      <w:lang w:val="en-US" w:eastAsia="zh-CN"/>
                    </w:rPr>
                    <w:t>A</w:t>
                  </w:r>
                  <w:r w:rsidRPr="00D2273C">
                    <w:rPr>
                      <w:rFonts w:ascii="Arial" w:eastAsia="Times New Roman" w:hAnsi="Arial" w:cs="Arial"/>
                      <w:b/>
                      <w:bCs/>
                      <w:color w:val="000000"/>
                      <w:sz w:val="18"/>
                      <w:szCs w:val="18"/>
                      <w:lang w:val="en-GB" w:eastAsia="zh-CN"/>
                    </w:rPr>
                    <w:t xml:space="preserve"> ΠΡΟΣΦΕΡΟΜΕΝΩΝ ΤΙΜΩΝ ΠΙΝΑΚΑ 7</w:t>
                  </w:r>
                </w:p>
              </w:tc>
              <w:tc>
                <w:tcPr>
                  <w:tcW w:w="218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28E580B6" w14:textId="77777777" w:rsidR="00D2273C" w:rsidRPr="00D2273C" w:rsidRDefault="00D2273C" w:rsidP="00D2273C">
                  <w:pPr>
                    <w:spacing w:after="0" w:line="240" w:lineRule="auto"/>
                    <w:jc w:val="center"/>
                    <w:rPr>
                      <w:rFonts w:ascii="Arial" w:eastAsia="Times New Roman" w:hAnsi="Arial" w:cs="Arial"/>
                      <w:b/>
                      <w:color w:val="000000"/>
                      <w:sz w:val="18"/>
                      <w:lang w:eastAsia="el-GR"/>
                    </w:rPr>
                  </w:pPr>
                  <w:r w:rsidRPr="00D2273C">
                    <w:rPr>
                      <w:rFonts w:ascii="Arial" w:eastAsia="Times New Roman" w:hAnsi="Arial" w:cs="Arial"/>
                      <w:b/>
                      <w:color w:val="000000"/>
                      <w:sz w:val="18"/>
                      <w:lang w:eastAsia="el-GR"/>
                    </w:rPr>
                    <w:t>………..</w:t>
                  </w:r>
                </w:p>
              </w:tc>
              <w:tc>
                <w:tcPr>
                  <w:tcW w:w="1667" w:type="dxa"/>
                  <w:vMerge w:val="restart"/>
                  <w:tcBorders>
                    <w:top w:val="nil"/>
                    <w:left w:val="single" w:sz="12" w:space="0" w:color="auto"/>
                    <w:right w:val="single" w:sz="4" w:space="0" w:color="auto"/>
                  </w:tcBorders>
                  <w:noWrap/>
                  <w:vAlign w:val="bottom"/>
                  <w:hideMark/>
                </w:tcPr>
                <w:p w14:paraId="07878057" w14:textId="77777777" w:rsidR="00D2273C" w:rsidRPr="00D2273C" w:rsidRDefault="00D2273C" w:rsidP="00D2273C">
                  <w:pPr>
                    <w:spacing w:after="0" w:line="240" w:lineRule="auto"/>
                    <w:jc w:val="right"/>
                    <w:rPr>
                      <w:rFonts w:ascii="Arial" w:eastAsia="Times New Roman" w:hAnsi="Arial" w:cs="Arial"/>
                      <w:b/>
                      <w:bCs/>
                      <w:color w:val="000000"/>
                      <w:sz w:val="18"/>
                      <w:lang w:eastAsia="el-GR"/>
                    </w:rPr>
                  </w:pPr>
                  <w:r w:rsidRPr="00D2273C">
                    <w:rPr>
                      <w:rFonts w:ascii="Arial" w:eastAsia="Times New Roman" w:hAnsi="Arial" w:cs="Arial"/>
                      <w:b/>
                      <w:bCs/>
                      <w:color w:val="000000"/>
                      <w:sz w:val="18"/>
                      <w:lang w:eastAsia="el-GR"/>
                    </w:rPr>
                    <w:t>………….</w:t>
                  </w:r>
                </w:p>
              </w:tc>
            </w:tr>
            <w:tr w:rsidR="00D2273C" w:rsidRPr="00D2273C" w14:paraId="729D1631" w14:textId="77777777" w:rsidTr="00B06653">
              <w:trPr>
                <w:cantSplit/>
                <w:trHeight w:val="204"/>
                <w:jc w:val="center"/>
              </w:trPr>
              <w:tc>
                <w:tcPr>
                  <w:tcW w:w="6120" w:type="dxa"/>
                  <w:gridSpan w:val="4"/>
                  <w:vMerge/>
                  <w:tcBorders>
                    <w:left w:val="single" w:sz="4" w:space="0" w:color="auto"/>
                    <w:bottom w:val="single" w:sz="4" w:space="0" w:color="auto"/>
                    <w:right w:val="single" w:sz="12" w:space="0" w:color="auto"/>
                  </w:tcBorders>
                  <w:noWrap/>
                  <w:vAlign w:val="center"/>
                  <w:hideMark/>
                </w:tcPr>
                <w:p w14:paraId="3921776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
              </w:tc>
              <w:tc>
                <w:tcPr>
                  <w:tcW w:w="218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53ED8DE4" w14:textId="77777777" w:rsidR="00D2273C" w:rsidRPr="00D2273C" w:rsidRDefault="00D2273C" w:rsidP="00D2273C">
                  <w:pPr>
                    <w:suppressAutoHyphens/>
                    <w:spacing w:after="120" w:line="240" w:lineRule="auto"/>
                    <w:jc w:val="center"/>
                    <w:rPr>
                      <w:rFonts w:ascii="Arial" w:eastAsia="Times New Roman" w:hAnsi="Arial" w:cs="Arial"/>
                      <w:b/>
                      <w:color w:val="000000"/>
                      <w:sz w:val="18"/>
                      <w:lang w:val="en-GB" w:eastAsia="zh-CN"/>
                    </w:rPr>
                  </w:pPr>
                  <w:r w:rsidRPr="00D2273C">
                    <w:rPr>
                      <w:rFonts w:ascii="Arial" w:eastAsia="Times New Roman" w:hAnsi="Arial" w:cs="Arial"/>
                      <w:b/>
                      <w:color w:val="000000"/>
                      <w:sz w:val="18"/>
                      <w:lang w:val="en-GB" w:eastAsia="zh-CN"/>
                    </w:rPr>
                    <w:t>ΣΥΝΟΛΟ 7</w:t>
                  </w:r>
                </w:p>
              </w:tc>
              <w:tc>
                <w:tcPr>
                  <w:tcW w:w="1667" w:type="dxa"/>
                  <w:vMerge/>
                  <w:tcBorders>
                    <w:left w:val="single" w:sz="12" w:space="0" w:color="auto"/>
                    <w:bottom w:val="single" w:sz="4" w:space="0" w:color="auto"/>
                    <w:right w:val="single" w:sz="4" w:space="0" w:color="auto"/>
                  </w:tcBorders>
                  <w:noWrap/>
                  <w:vAlign w:val="bottom"/>
                  <w:hideMark/>
                </w:tcPr>
                <w:p w14:paraId="5B6952DF" w14:textId="77777777" w:rsidR="00D2273C" w:rsidRPr="00D2273C" w:rsidRDefault="00D2273C" w:rsidP="00D2273C">
                  <w:pPr>
                    <w:suppressAutoHyphens/>
                    <w:spacing w:after="120" w:line="240" w:lineRule="auto"/>
                    <w:jc w:val="both"/>
                    <w:rPr>
                      <w:rFonts w:ascii="Arial" w:eastAsia="Times New Roman" w:hAnsi="Arial" w:cs="Arial"/>
                      <w:color w:val="000000"/>
                      <w:sz w:val="18"/>
                      <w:lang w:val="en-GB" w:eastAsia="zh-CN"/>
                    </w:rPr>
                  </w:pPr>
                </w:p>
              </w:tc>
            </w:tr>
          </w:tbl>
          <w:p w14:paraId="0F694632"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p w14:paraId="54B6B152"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p w14:paraId="7FBD89BA"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p w14:paraId="255996D7"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p w14:paraId="78FC69BA"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p w14:paraId="06710A8C" w14:textId="77777777" w:rsidR="00D2273C" w:rsidRPr="00D2273C" w:rsidRDefault="00D2273C" w:rsidP="00D2273C">
            <w:pPr>
              <w:suppressAutoHyphens/>
              <w:spacing w:after="120" w:line="240" w:lineRule="auto"/>
              <w:jc w:val="both"/>
              <w:rPr>
                <w:rFonts w:ascii="Arial" w:eastAsia="Times New Roman" w:hAnsi="Arial" w:cs="Arial"/>
                <w:color w:val="000000"/>
                <w:sz w:val="16"/>
                <w:lang w:val="en-GB" w:eastAsia="zh-CN"/>
              </w:rPr>
            </w:pPr>
          </w:p>
        </w:tc>
      </w:tr>
    </w:tbl>
    <w:p w14:paraId="65A5A5D5" w14:textId="77777777" w:rsidR="00D2273C" w:rsidRPr="00D2273C" w:rsidRDefault="00D2273C" w:rsidP="00D2273C">
      <w:pPr>
        <w:suppressAutoHyphens/>
        <w:jc w:val="both"/>
        <w:rPr>
          <w:rFonts w:ascii="Arial" w:eastAsia="Times New Roman" w:hAnsi="Arial" w:cs="Arial"/>
          <w:b/>
          <w:u w:val="single"/>
          <w:lang w:val="en-GB" w:eastAsia="zh-CN"/>
        </w:rPr>
      </w:pPr>
    </w:p>
    <w:p w14:paraId="1ED7C80E" w14:textId="77777777" w:rsidR="00D2273C" w:rsidRPr="00D2273C" w:rsidRDefault="00D2273C" w:rsidP="00D2273C">
      <w:pPr>
        <w:suppressAutoHyphens/>
        <w:jc w:val="both"/>
        <w:rPr>
          <w:rFonts w:ascii="Arial" w:eastAsia="Times New Roman" w:hAnsi="Arial" w:cs="Arial"/>
          <w:b/>
          <w:u w:val="single"/>
          <w:lang w:val="en-GB" w:eastAsia="zh-CN"/>
        </w:rPr>
      </w:pPr>
    </w:p>
    <w:p w14:paraId="5722753C" w14:textId="77777777" w:rsidR="00D2273C" w:rsidRPr="00D2273C" w:rsidRDefault="00D2273C" w:rsidP="00D2273C">
      <w:pPr>
        <w:suppressAutoHyphens/>
        <w:spacing w:after="120" w:line="360" w:lineRule="auto"/>
        <w:ind w:right="-2"/>
        <w:jc w:val="both"/>
        <w:rPr>
          <w:rFonts w:ascii="Arial" w:eastAsia="Times New Roman" w:hAnsi="Arial" w:cs="Arial"/>
          <w:lang w:val="en-GB" w:eastAsia="zh-CN"/>
        </w:rPr>
      </w:pPr>
    </w:p>
    <w:p w14:paraId="5FF868D2"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57DA1AF3"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tbl>
      <w:tblPr>
        <w:tblpPr w:leftFromText="180" w:rightFromText="180" w:vertAnchor="text" w:horzAnchor="margin" w:tblpXSpec="center" w:tblpY="148"/>
        <w:tblW w:w="9828" w:type="dxa"/>
        <w:jc w:val="center"/>
        <w:tblLayout w:type="fixed"/>
        <w:tblLook w:val="04A0" w:firstRow="1" w:lastRow="0" w:firstColumn="1" w:lastColumn="0" w:noHBand="0" w:noVBand="1"/>
      </w:tblPr>
      <w:tblGrid>
        <w:gridCol w:w="1667"/>
        <w:gridCol w:w="1560"/>
        <w:gridCol w:w="1201"/>
        <w:gridCol w:w="1800"/>
        <w:gridCol w:w="1800"/>
        <w:gridCol w:w="1800"/>
      </w:tblGrid>
      <w:tr w:rsidR="00D2273C" w:rsidRPr="00D2273C" w14:paraId="3602FA95" w14:textId="77777777" w:rsidTr="00B06653">
        <w:trPr>
          <w:trHeight w:val="567"/>
          <w:jc w:val="center"/>
        </w:trPr>
        <w:tc>
          <w:tcPr>
            <w:tcW w:w="9828" w:type="dxa"/>
            <w:gridSpan w:val="6"/>
            <w:tcBorders>
              <w:top w:val="single" w:sz="4" w:space="0" w:color="auto"/>
              <w:left w:val="single" w:sz="4" w:space="0" w:color="auto"/>
              <w:bottom w:val="single" w:sz="4" w:space="0" w:color="auto"/>
              <w:right w:val="single" w:sz="4" w:space="0" w:color="000000"/>
            </w:tcBorders>
            <w:vAlign w:val="center"/>
            <w:hideMark/>
          </w:tcPr>
          <w:p w14:paraId="6548D43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ΠΙΝΑΚΑΣ 8 - ΑΠΑΝΤΗΤΙΚΗ ΑΛΛΗΛΟΓΡΑΦΙΑ ΕΞΩΤΕΡΙΚΟΥ</w:t>
            </w:r>
          </w:p>
        </w:tc>
      </w:tr>
      <w:tr w:rsidR="00D2273C" w:rsidRPr="00D2273C" w14:paraId="2EBD782B" w14:textId="77777777" w:rsidTr="00B06653">
        <w:trPr>
          <w:trHeight w:val="397"/>
          <w:jc w:val="center"/>
        </w:trPr>
        <w:tc>
          <w:tcPr>
            <w:tcW w:w="166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14:paraId="2B53F87A"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ΠΕΡΙΓΡΑΦΗ</w:t>
            </w:r>
          </w:p>
        </w:tc>
        <w:tc>
          <w:tcPr>
            <w:tcW w:w="1560" w:type="dxa"/>
            <w:tcBorders>
              <w:top w:val="single" w:sz="4" w:space="0" w:color="auto"/>
              <w:left w:val="nil"/>
              <w:bottom w:val="single" w:sz="4" w:space="0" w:color="auto"/>
              <w:right w:val="single" w:sz="4" w:space="0" w:color="auto"/>
            </w:tcBorders>
            <w:tcMar>
              <w:left w:w="0" w:type="dxa"/>
              <w:right w:w="0" w:type="dxa"/>
            </w:tcMar>
            <w:vAlign w:val="center"/>
            <w:hideMark/>
          </w:tcPr>
          <w:p w14:paraId="4F702BB3"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w:t>
            </w:r>
            <w:r w:rsidRPr="00D2273C">
              <w:rPr>
                <w:rFonts w:ascii="Arial" w:eastAsia="Times New Roman" w:hAnsi="Arial" w:cs="Arial"/>
                <w:b/>
                <w:bCs/>
                <w:color w:val="000000"/>
                <w:sz w:val="18"/>
                <w:szCs w:val="18"/>
                <w:lang w:eastAsia="zh-CN"/>
              </w:rPr>
              <w:t xml:space="preserve">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201" w:type="dxa"/>
            <w:tcBorders>
              <w:top w:val="single" w:sz="4" w:space="0" w:color="auto"/>
              <w:left w:val="nil"/>
              <w:bottom w:val="single" w:sz="4" w:space="0" w:color="auto"/>
              <w:right w:val="single" w:sz="4" w:space="0" w:color="auto"/>
            </w:tcBorders>
            <w:tcMar>
              <w:left w:w="0" w:type="dxa"/>
              <w:right w:w="0" w:type="dxa"/>
            </w:tcMar>
            <w:vAlign w:val="center"/>
            <w:hideMark/>
          </w:tcPr>
          <w:p w14:paraId="1D494187"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ΠΟΣΟΤΗΤΑ</w:t>
            </w:r>
          </w:p>
        </w:tc>
        <w:tc>
          <w:tcPr>
            <w:tcW w:w="1800" w:type="dxa"/>
            <w:tcBorders>
              <w:top w:val="single" w:sz="4" w:space="0" w:color="auto"/>
              <w:left w:val="nil"/>
              <w:bottom w:val="single" w:sz="4" w:space="0" w:color="auto"/>
              <w:right w:val="single" w:sz="4" w:space="0" w:color="auto"/>
            </w:tcBorders>
            <w:tcMar>
              <w:left w:w="0" w:type="dxa"/>
              <w:right w:w="0" w:type="dxa"/>
            </w:tcMar>
            <w:vAlign w:val="center"/>
            <w:hideMark/>
          </w:tcPr>
          <w:p w14:paraId="1E63A72B"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1800" w:type="dxa"/>
            <w:tcBorders>
              <w:top w:val="single" w:sz="4" w:space="0" w:color="auto"/>
              <w:left w:val="nil"/>
              <w:bottom w:val="single" w:sz="4" w:space="0" w:color="auto"/>
              <w:right w:val="single" w:sz="4" w:space="0" w:color="auto"/>
            </w:tcBorders>
            <w:tcMar>
              <w:left w:w="0" w:type="dxa"/>
              <w:right w:w="0" w:type="dxa"/>
            </w:tcMar>
            <w:vAlign w:val="center"/>
            <w:hideMark/>
          </w:tcPr>
          <w:p w14:paraId="7010EF44"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1800" w:type="dxa"/>
            <w:tcBorders>
              <w:top w:val="single" w:sz="4" w:space="0" w:color="auto"/>
              <w:left w:val="nil"/>
              <w:bottom w:val="single" w:sz="4" w:space="0" w:color="auto"/>
              <w:right w:val="single" w:sz="4" w:space="0" w:color="auto"/>
            </w:tcBorders>
            <w:tcMar>
              <w:left w:w="0" w:type="dxa"/>
              <w:right w:w="0" w:type="dxa"/>
            </w:tcMar>
            <w:vAlign w:val="center"/>
            <w:hideMark/>
          </w:tcPr>
          <w:p w14:paraId="54B7EAF4"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4047D264" w14:textId="77777777" w:rsidTr="00B06653">
        <w:trPr>
          <w:cantSplit/>
          <w:trHeight w:val="166"/>
          <w:jc w:val="center"/>
        </w:trPr>
        <w:tc>
          <w:tcPr>
            <w:tcW w:w="1667" w:type="dxa"/>
            <w:tcBorders>
              <w:top w:val="nil"/>
              <w:left w:val="single" w:sz="4" w:space="0" w:color="auto"/>
              <w:bottom w:val="single" w:sz="4" w:space="0" w:color="000000"/>
              <w:right w:val="single" w:sz="4" w:space="0" w:color="auto"/>
            </w:tcBorders>
            <w:vAlign w:val="center"/>
            <w:hideMark/>
          </w:tcPr>
          <w:p w14:paraId="35B7E82E"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roofErr w:type="spellStart"/>
            <w:r w:rsidRPr="00D2273C">
              <w:rPr>
                <w:rFonts w:ascii="Arial" w:eastAsia="Times New Roman" w:hAnsi="Arial" w:cs="Arial"/>
                <w:b/>
                <w:bCs/>
                <w:color w:val="000000"/>
                <w:sz w:val="18"/>
                <w:szCs w:val="18"/>
                <w:lang w:val="en-GB" w:eastAsia="zh-CN"/>
              </w:rPr>
              <w:t>Ανεξ</w:t>
            </w:r>
            <w:proofErr w:type="spellEnd"/>
            <w:r w:rsidRPr="00D2273C">
              <w:rPr>
                <w:rFonts w:ascii="Arial" w:eastAsia="Times New Roman" w:hAnsi="Arial" w:cs="Arial"/>
                <w:b/>
                <w:bCs/>
                <w:color w:val="000000"/>
                <w:sz w:val="18"/>
                <w:szCs w:val="18"/>
                <w:lang w:val="en-GB" w:eastAsia="zh-CN"/>
              </w:rPr>
              <w:t xml:space="preserve">αρτήτου </w:t>
            </w:r>
            <w:proofErr w:type="spellStart"/>
            <w:r w:rsidRPr="00D2273C">
              <w:rPr>
                <w:rFonts w:ascii="Arial" w:eastAsia="Times New Roman" w:hAnsi="Arial" w:cs="Arial"/>
                <w:b/>
                <w:bCs/>
                <w:color w:val="000000"/>
                <w:sz w:val="18"/>
                <w:szCs w:val="18"/>
                <w:lang w:val="en-GB" w:eastAsia="zh-CN"/>
              </w:rPr>
              <w:t>μεγέθους</w:t>
            </w:r>
            <w:proofErr w:type="spellEnd"/>
          </w:p>
        </w:tc>
        <w:tc>
          <w:tcPr>
            <w:tcW w:w="1560" w:type="dxa"/>
            <w:tcBorders>
              <w:top w:val="nil"/>
              <w:left w:val="nil"/>
              <w:bottom w:val="single" w:sz="4" w:space="0" w:color="auto"/>
              <w:right w:val="single" w:sz="4" w:space="0" w:color="auto"/>
            </w:tcBorders>
            <w:noWrap/>
            <w:vAlign w:val="bottom"/>
            <w:hideMark/>
          </w:tcPr>
          <w:p w14:paraId="6B530F6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50</w:t>
            </w:r>
          </w:p>
        </w:tc>
        <w:tc>
          <w:tcPr>
            <w:tcW w:w="1201" w:type="dxa"/>
            <w:tcBorders>
              <w:top w:val="nil"/>
              <w:left w:val="nil"/>
              <w:bottom w:val="single" w:sz="4" w:space="0" w:color="auto"/>
              <w:right w:val="single" w:sz="4" w:space="0" w:color="auto"/>
            </w:tcBorders>
            <w:noWrap/>
            <w:vAlign w:val="bottom"/>
            <w:hideMark/>
          </w:tcPr>
          <w:p w14:paraId="6C8251A2"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5E8299A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534E7C5B"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0505883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58B9D8E4" w14:textId="77777777" w:rsidTr="00B06653">
        <w:trPr>
          <w:trHeight w:val="413"/>
          <w:jc w:val="center"/>
        </w:trPr>
        <w:tc>
          <w:tcPr>
            <w:tcW w:w="1667" w:type="dxa"/>
            <w:tcBorders>
              <w:top w:val="nil"/>
              <w:left w:val="single" w:sz="4" w:space="0" w:color="auto"/>
              <w:bottom w:val="single" w:sz="4" w:space="0" w:color="auto"/>
              <w:right w:val="single" w:sz="4" w:space="0" w:color="auto"/>
            </w:tcBorders>
            <w:vAlign w:val="center"/>
            <w:hideMark/>
          </w:tcPr>
          <w:p w14:paraId="1E5F1E7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roofErr w:type="spellStart"/>
            <w:r w:rsidRPr="00D2273C">
              <w:rPr>
                <w:rFonts w:ascii="Arial" w:eastAsia="Times New Roman" w:hAnsi="Arial" w:cs="Arial"/>
                <w:b/>
                <w:bCs/>
                <w:color w:val="000000"/>
                <w:sz w:val="18"/>
                <w:szCs w:val="18"/>
                <w:lang w:val="en-GB" w:eastAsia="zh-CN"/>
              </w:rPr>
              <w:t>Μικρού</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μεγέθους</w:t>
            </w:r>
            <w:proofErr w:type="spellEnd"/>
          </w:p>
        </w:tc>
        <w:tc>
          <w:tcPr>
            <w:tcW w:w="1560" w:type="dxa"/>
            <w:tcBorders>
              <w:top w:val="nil"/>
              <w:left w:val="nil"/>
              <w:bottom w:val="single" w:sz="4" w:space="0" w:color="auto"/>
              <w:right w:val="single" w:sz="4" w:space="0" w:color="auto"/>
            </w:tcBorders>
            <w:noWrap/>
            <w:vAlign w:val="bottom"/>
            <w:hideMark/>
          </w:tcPr>
          <w:p w14:paraId="421FC645"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51-100</w:t>
            </w:r>
          </w:p>
        </w:tc>
        <w:tc>
          <w:tcPr>
            <w:tcW w:w="1201" w:type="dxa"/>
            <w:tcBorders>
              <w:top w:val="nil"/>
              <w:left w:val="nil"/>
              <w:bottom w:val="single" w:sz="4" w:space="0" w:color="auto"/>
              <w:right w:val="single" w:sz="4" w:space="0" w:color="auto"/>
            </w:tcBorders>
            <w:noWrap/>
            <w:vAlign w:val="bottom"/>
            <w:hideMark/>
          </w:tcPr>
          <w:p w14:paraId="58060A2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7AC03FC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3C5B8551"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1E164DF8"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3F9DD5F1" w14:textId="77777777" w:rsidTr="00B06653">
        <w:trPr>
          <w:cantSplit/>
          <w:trHeight w:val="249"/>
          <w:jc w:val="center"/>
        </w:trPr>
        <w:tc>
          <w:tcPr>
            <w:tcW w:w="1667" w:type="dxa"/>
            <w:vMerge w:val="restart"/>
            <w:tcBorders>
              <w:top w:val="nil"/>
              <w:left w:val="single" w:sz="4" w:space="0" w:color="auto"/>
              <w:bottom w:val="single" w:sz="4" w:space="0" w:color="000000"/>
              <w:right w:val="single" w:sz="4" w:space="0" w:color="auto"/>
            </w:tcBorders>
            <w:vAlign w:val="center"/>
            <w:hideMark/>
          </w:tcPr>
          <w:p w14:paraId="6CC28CB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roofErr w:type="spellStart"/>
            <w:r w:rsidRPr="00D2273C">
              <w:rPr>
                <w:rFonts w:ascii="Arial" w:eastAsia="Times New Roman" w:hAnsi="Arial" w:cs="Arial"/>
                <w:b/>
                <w:bCs/>
                <w:color w:val="000000"/>
                <w:sz w:val="18"/>
                <w:szCs w:val="18"/>
                <w:lang w:val="en-GB" w:eastAsia="zh-CN"/>
              </w:rPr>
              <w:t>Μεγάλου</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Μεγέθους</w:t>
            </w:r>
            <w:proofErr w:type="spellEnd"/>
          </w:p>
        </w:tc>
        <w:tc>
          <w:tcPr>
            <w:tcW w:w="1560" w:type="dxa"/>
            <w:tcBorders>
              <w:top w:val="nil"/>
              <w:left w:val="nil"/>
              <w:bottom w:val="single" w:sz="4" w:space="0" w:color="auto"/>
              <w:right w:val="single" w:sz="4" w:space="0" w:color="auto"/>
            </w:tcBorders>
            <w:noWrap/>
            <w:vAlign w:val="bottom"/>
            <w:hideMark/>
          </w:tcPr>
          <w:p w14:paraId="7E9CA21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201" w:type="dxa"/>
            <w:tcBorders>
              <w:top w:val="nil"/>
              <w:left w:val="nil"/>
              <w:bottom w:val="single" w:sz="4" w:space="0" w:color="auto"/>
              <w:right w:val="single" w:sz="4" w:space="0" w:color="auto"/>
            </w:tcBorders>
            <w:noWrap/>
            <w:vAlign w:val="bottom"/>
            <w:hideMark/>
          </w:tcPr>
          <w:p w14:paraId="5A0432B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6E1B4E6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289BCC2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7BF34B5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7231E472" w14:textId="77777777" w:rsidTr="00B06653">
        <w:trPr>
          <w:cantSplit/>
          <w:trHeight w:val="125"/>
          <w:jc w:val="center"/>
        </w:trPr>
        <w:tc>
          <w:tcPr>
            <w:tcW w:w="1667" w:type="dxa"/>
            <w:vMerge/>
            <w:tcBorders>
              <w:top w:val="nil"/>
              <w:left w:val="single" w:sz="4" w:space="0" w:color="auto"/>
              <w:bottom w:val="single" w:sz="4" w:space="0" w:color="000000"/>
              <w:right w:val="single" w:sz="4" w:space="0" w:color="auto"/>
            </w:tcBorders>
            <w:vAlign w:val="center"/>
            <w:hideMark/>
          </w:tcPr>
          <w:p w14:paraId="25256548"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26AB2FC2"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01" w:type="dxa"/>
            <w:tcBorders>
              <w:top w:val="nil"/>
              <w:left w:val="nil"/>
              <w:bottom w:val="single" w:sz="4" w:space="0" w:color="auto"/>
              <w:right w:val="single" w:sz="4" w:space="0" w:color="auto"/>
            </w:tcBorders>
            <w:noWrap/>
            <w:vAlign w:val="bottom"/>
            <w:hideMark/>
          </w:tcPr>
          <w:p w14:paraId="1053EC9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7EA7F86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0CF267CF"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4A852D91"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5AF2C3F6" w14:textId="77777777" w:rsidTr="00B06653">
        <w:trPr>
          <w:cantSplit/>
          <w:trHeight w:val="64"/>
          <w:jc w:val="center"/>
        </w:trPr>
        <w:tc>
          <w:tcPr>
            <w:tcW w:w="1667" w:type="dxa"/>
            <w:vMerge/>
            <w:tcBorders>
              <w:top w:val="nil"/>
              <w:left w:val="single" w:sz="4" w:space="0" w:color="auto"/>
              <w:bottom w:val="single" w:sz="4" w:space="0" w:color="000000"/>
              <w:right w:val="single" w:sz="4" w:space="0" w:color="auto"/>
            </w:tcBorders>
            <w:vAlign w:val="center"/>
            <w:hideMark/>
          </w:tcPr>
          <w:p w14:paraId="7F15E245"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059670D3"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201" w:type="dxa"/>
            <w:tcBorders>
              <w:top w:val="nil"/>
              <w:left w:val="nil"/>
              <w:bottom w:val="single" w:sz="4" w:space="0" w:color="auto"/>
              <w:right w:val="single" w:sz="4" w:space="0" w:color="auto"/>
            </w:tcBorders>
            <w:noWrap/>
            <w:vAlign w:val="bottom"/>
            <w:hideMark/>
          </w:tcPr>
          <w:p w14:paraId="7772F69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106AD19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6CF6E29F"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5660CF05"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5DFDBD61" w14:textId="77777777" w:rsidTr="00B06653">
        <w:trPr>
          <w:cantSplit/>
          <w:trHeight w:val="149"/>
          <w:jc w:val="center"/>
        </w:trPr>
        <w:tc>
          <w:tcPr>
            <w:tcW w:w="1667" w:type="dxa"/>
            <w:vMerge w:val="restart"/>
            <w:tcBorders>
              <w:top w:val="nil"/>
              <w:left w:val="single" w:sz="4" w:space="0" w:color="auto"/>
              <w:bottom w:val="single" w:sz="4" w:space="0" w:color="000000"/>
              <w:right w:val="single" w:sz="4" w:space="0" w:color="auto"/>
            </w:tcBorders>
            <w:vAlign w:val="center"/>
            <w:hideMark/>
          </w:tcPr>
          <w:p w14:paraId="2E54A9B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roofErr w:type="spellStart"/>
            <w:r w:rsidRPr="00D2273C">
              <w:rPr>
                <w:rFonts w:ascii="Arial" w:eastAsia="Times New Roman" w:hAnsi="Arial" w:cs="Arial"/>
                <w:b/>
                <w:bCs/>
                <w:color w:val="000000"/>
                <w:sz w:val="18"/>
                <w:szCs w:val="18"/>
                <w:lang w:val="en-GB" w:eastAsia="zh-CN"/>
              </w:rPr>
              <w:t>Ογκώδη</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Ακ</w:t>
            </w:r>
            <w:proofErr w:type="spellEnd"/>
            <w:r w:rsidRPr="00D2273C">
              <w:rPr>
                <w:rFonts w:ascii="Arial" w:eastAsia="Times New Roman" w:hAnsi="Arial" w:cs="Arial"/>
                <w:b/>
                <w:bCs/>
                <w:color w:val="000000"/>
                <w:sz w:val="18"/>
                <w:szCs w:val="18"/>
                <w:lang w:val="en-GB" w:eastAsia="zh-CN"/>
              </w:rPr>
              <w:t>ανόνιστα</w:t>
            </w:r>
          </w:p>
        </w:tc>
        <w:tc>
          <w:tcPr>
            <w:tcW w:w="1560" w:type="dxa"/>
            <w:tcBorders>
              <w:top w:val="nil"/>
              <w:left w:val="nil"/>
              <w:bottom w:val="single" w:sz="4" w:space="0" w:color="auto"/>
              <w:right w:val="single" w:sz="4" w:space="0" w:color="auto"/>
            </w:tcBorders>
            <w:noWrap/>
            <w:vAlign w:val="bottom"/>
            <w:hideMark/>
          </w:tcPr>
          <w:p w14:paraId="00FF4978"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proofErr w:type="spellStart"/>
            <w:r w:rsidRPr="00D2273C">
              <w:rPr>
                <w:rFonts w:ascii="Arial" w:eastAsia="Times New Roman" w:hAnsi="Arial" w:cs="Arial"/>
                <w:color w:val="000000"/>
                <w:sz w:val="16"/>
                <w:szCs w:val="18"/>
                <w:lang w:val="en-GB" w:eastAsia="zh-CN"/>
              </w:rPr>
              <w:t>μέχρι</w:t>
            </w:r>
            <w:proofErr w:type="spellEnd"/>
            <w:r w:rsidRPr="00D2273C">
              <w:rPr>
                <w:rFonts w:ascii="Arial" w:eastAsia="Times New Roman" w:hAnsi="Arial" w:cs="Arial"/>
                <w:color w:val="000000"/>
                <w:sz w:val="16"/>
                <w:szCs w:val="18"/>
                <w:lang w:val="en-GB" w:eastAsia="zh-CN"/>
              </w:rPr>
              <w:t xml:space="preserve"> 100</w:t>
            </w:r>
          </w:p>
        </w:tc>
        <w:tc>
          <w:tcPr>
            <w:tcW w:w="1201" w:type="dxa"/>
            <w:tcBorders>
              <w:top w:val="nil"/>
              <w:left w:val="nil"/>
              <w:bottom w:val="single" w:sz="4" w:space="0" w:color="auto"/>
              <w:right w:val="single" w:sz="4" w:space="0" w:color="auto"/>
            </w:tcBorders>
            <w:noWrap/>
            <w:vAlign w:val="bottom"/>
            <w:hideMark/>
          </w:tcPr>
          <w:p w14:paraId="5CB2235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3903650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524886D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436A3EF3"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65B82EF0" w14:textId="77777777" w:rsidTr="00B06653">
        <w:trPr>
          <w:cantSplit/>
          <w:trHeight w:val="195"/>
          <w:jc w:val="center"/>
        </w:trPr>
        <w:tc>
          <w:tcPr>
            <w:tcW w:w="1667" w:type="dxa"/>
            <w:vMerge/>
            <w:tcBorders>
              <w:top w:val="nil"/>
              <w:left w:val="single" w:sz="4" w:space="0" w:color="auto"/>
              <w:bottom w:val="single" w:sz="4" w:space="0" w:color="000000"/>
              <w:right w:val="single" w:sz="4" w:space="0" w:color="auto"/>
            </w:tcBorders>
            <w:vAlign w:val="center"/>
            <w:hideMark/>
          </w:tcPr>
          <w:p w14:paraId="6A57088E"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27F01304"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101-200</w:t>
            </w:r>
          </w:p>
        </w:tc>
        <w:tc>
          <w:tcPr>
            <w:tcW w:w="1201" w:type="dxa"/>
            <w:tcBorders>
              <w:top w:val="nil"/>
              <w:left w:val="nil"/>
              <w:bottom w:val="single" w:sz="4" w:space="0" w:color="auto"/>
              <w:right w:val="single" w:sz="4" w:space="0" w:color="auto"/>
            </w:tcBorders>
            <w:noWrap/>
            <w:vAlign w:val="bottom"/>
            <w:hideMark/>
          </w:tcPr>
          <w:p w14:paraId="40165BB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34C95E7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2C39ACAF"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3BA28AEB"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145C8A39" w14:textId="77777777" w:rsidTr="00B06653">
        <w:trPr>
          <w:cantSplit/>
          <w:trHeight w:val="127"/>
          <w:jc w:val="center"/>
        </w:trPr>
        <w:tc>
          <w:tcPr>
            <w:tcW w:w="1667" w:type="dxa"/>
            <w:vMerge/>
            <w:tcBorders>
              <w:top w:val="nil"/>
              <w:left w:val="single" w:sz="4" w:space="0" w:color="auto"/>
              <w:bottom w:val="single" w:sz="4" w:space="0" w:color="000000"/>
              <w:right w:val="single" w:sz="4" w:space="0" w:color="auto"/>
            </w:tcBorders>
            <w:vAlign w:val="center"/>
            <w:hideMark/>
          </w:tcPr>
          <w:p w14:paraId="65ED97A9"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66E00C81"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201-500</w:t>
            </w:r>
          </w:p>
        </w:tc>
        <w:tc>
          <w:tcPr>
            <w:tcW w:w="1201" w:type="dxa"/>
            <w:tcBorders>
              <w:top w:val="nil"/>
              <w:left w:val="nil"/>
              <w:bottom w:val="single" w:sz="4" w:space="0" w:color="auto"/>
              <w:right w:val="single" w:sz="4" w:space="0" w:color="auto"/>
            </w:tcBorders>
            <w:noWrap/>
            <w:vAlign w:val="bottom"/>
            <w:hideMark/>
          </w:tcPr>
          <w:p w14:paraId="3C4C901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6040E3C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346E2055"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7FDB1FB6"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5EB89A5D" w14:textId="77777777" w:rsidTr="00B06653">
        <w:trPr>
          <w:cantSplit/>
          <w:trHeight w:val="78"/>
          <w:jc w:val="center"/>
        </w:trPr>
        <w:tc>
          <w:tcPr>
            <w:tcW w:w="1667" w:type="dxa"/>
            <w:vMerge/>
            <w:tcBorders>
              <w:top w:val="nil"/>
              <w:left w:val="single" w:sz="4" w:space="0" w:color="auto"/>
              <w:bottom w:val="single" w:sz="4" w:space="0" w:color="000000"/>
              <w:right w:val="single" w:sz="4" w:space="0" w:color="auto"/>
            </w:tcBorders>
            <w:vAlign w:val="center"/>
            <w:hideMark/>
          </w:tcPr>
          <w:p w14:paraId="3D2F5EFC"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5D5BBED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501-1000</w:t>
            </w:r>
          </w:p>
        </w:tc>
        <w:tc>
          <w:tcPr>
            <w:tcW w:w="1201" w:type="dxa"/>
            <w:tcBorders>
              <w:top w:val="nil"/>
              <w:left w:val="nil"/>
              <w:bottom w:val="single" w:sz="4" w:space="0" w:color="auto"/>
              <w:right w:val="single" w:sz="4" w:space="0" w:color="auto"/>
            </w:tcBorders>
            <w:noWrap/>
            <w:vAlign w:val="bottom"/>
            <w:hideMark/>
          </w:tcPr>
          <w:p w14:paraId="23B4268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5136D14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3F07482A"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15685604"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177D52AA" w14:textId="77777777" w:rsidTr="00B06653">
        <w:trPr>
          <w:cantSplit/>
          <w:trHeight w:val="137"/>
          <w:jc w:val="center"/>
        </w:trPr>
        <w:tc>
          <w:tcPr>
            <w:tcW w:w="1667" w:type="dxa"/>
            <w:vMerge/>
            <w:tcBorders>
              <w:top w:val="nil"/>
              <w:left w:val="single" w:sz="4" w:space="0" w:color="auto"/>
              <w:bottom w:val="single" w:sz="4" w:space="0" w:color="000000"/>
              <w:right w:val="single" w:sz="4" w:space="0" w:color="auto"/>
            </w:tcBorders>
            <w:vAlign w:val="center"/>
            <w:hideMark/>
          </w:tcPr>
          <w:p w14:paraId="6B06C37D"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560" w:type="dxa"/>
            <w:tcBorders>
              <w:top w:val="nil"/>
              <w:left w:val="nil"/>
              <w:bottom w:val="single" w:sz="4" w:space="0" w:color="auto"/>
              <w:right w:val="single" w:sz="4" w:space="0" w:color="auto"/>
            </w:tcBorders>
            <w:noWrap/>
            <w:vAlign w:val="bottom"/>
            <w:hideMark/>
          </w:tcPr>
          <w:p w14:paraId="7D868D37" w14:textId="77777777" w:rsidR="00D2273C" w:rsidRPr="00D2273C" w:rsidRDefault="00D2273C" w:rsidP="00D2273C">
            <w:pPr>
              <w:suppressAutoHyphens/>
              <w:spacing w:after="120" w:line="240" w:lineRule="auto"/>
              <w:jc w:val="both"/>
              <w:rPr>
                <w:rFonts w:ascii="Arial" w:eastAsia="Times New Roman" w:hAnsi="Arial" w:cs="Arial"/>
                <w:color w:val="000000"/>
                <w:sz w:val="16"/>
                <w:szCs w:val="18"/>
                <w:lang w:val="en-GB" w:eastAsia="zh-CN"/>
              </w:rPr>
            </w:pPr>
            <w:r w:rsidRPr="00D2273C">
              <w:rPr>
                <w:rFonts w:ascii="Arial" w:eastAsia="Times New Roman" w:hAnsi="Arial" w:cs="Arial"/>
                <w:color w:val="000000"/>
                <w:sz w:val="16"/>
                <w:szCs w:val="18"/>
                <w:lang w:val="en-GB" w:eastAsia="zh-CN"/>
              </w:rPr>
              <w:t>1001-2000</w:t>
            </w:r>
          </w:p>
        </w:tc>
        <w:tc>
          <w:tcPr>
            <w:tcW w:w="1201" w:type="dxa"/>
            <w:tcBorders>
              <w:top w:val="nil"/>
              <w:left w:val="nil"/>
              <w:bottom w:val="single" w:sz="4" w:space="0" w:color="auto"/>
              <w:right w:val="single" w:sz="4" w:space="0" w:color="auto"/>
            </w:tcBorders>
            <w:noWrap/>
            <w:vAlign w:val="bottom"/>
            <w:hideMark/>
          </w:tcPr>
          <w:p w14:paraId="2DE46C18"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60</w:t>
            </w:r>
          </w:p>
        </w:tc>
        <w:tc>
          <w:tcPr>
            <w:tcW w:w="1800" w:type="dxa"/>
            <w:tcBorders>
              <w:top w:val="nil"/>
              <w:left w:val="nil"/>
              <w:bottom w:val="single" w:sz="4" w:space="0" w:color="auto"/>
              <w:right w:val="single" w:sz="4" w:space="0" w:color="auto"/>
            </w:tcBorders>
            <w:noWrap/>
            <w:vAlign w:val="bottom"/>
            <w:hideMark/>
          </w:tcPr>
          <w:p w14:paraId="2F13AAF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20927BD5"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c>
          <w:tcPr>
            <w:tcW w:w="1800" w:type="dxa"/>
            <w:tcBorders>
              <w:top w:val="nil"/>
              <w:left w:val="nil"/>
              <w:bottom w:val="single" w:sz="4" w:space="0" w:color="auto"/>
              <w:right w:val="single" w:sz="4" w:space="0" w:color="auto"/>
            </w:tcBorders>
            <w:noWrap/>
            <w:vAlign w:val="bottom"/>
            <w:hideMark/>
          </w:tcPr>
          <w:p w14:paraId="2EA55367" w14:textId="77777777" w:rsidR="00D2273C" w:rsidRPr="00D2273C" w:rsidRDefault="00D2273C" w:rsidP="00D2273C">
            <w:pPr>
              <w:suppressAutoHyphens/>
              <w:spacing w:after="120" w:line="240" w:lineRule="auto"/>
              <w:jc w:val="right"/>
              <w:rPr>
                <w:rFonts w:ascii="Arial" w:eastAsia="Arial Unicode MS" w:hAnsi="Arial" w:cs="Arial"/>
                <w:color w:val="000000"/>
                <w:sz w:val="16"/>
                <w:szCs w:val="18"/>
                <w:lang w:val="en-GB" w:eastAsia="zh-CN"/>
              </w:rPr>
            </w:pPr>
          </w:p>
        </w:tc>
      </w:tr>
      <w:tr w:rsidR="00D2273C" w:rsidRPr="00D2273C" w14:paraId="64FB33D3" w14:textId="77777777" w:rsidTr="00B06653">
        <w:trPr>
          <w:cantSplit/>
          <w:trHeight w:val="204"/>
          <w:jc w:val="center"/>
        </w:trPr>
        <w:tc>
          <w:tcPr>
            <w:tcW w:w="6228" w:type="dxa"/>
            <w:gridSpan w:val="4"/>
            <w:vMerge w:val="restart"/>
            <w:tcBorders>
              <w:top w:val="nil"/>
              <w:left w:val="single" w:sz="4" w:space="0" w:color="auto"/>
              <w:right w:val="single" w:sz="12" w:space="0" w:color="auto"/>
            </w:tcBorders>
            <w:noWrap/>
            <w:vAlign w:val="center"/>
            <w:hideMark/>
          </w:tcPr>
          <w:p w14:paraId="3DD8F8BC" w14:textId="77777777" w:rsidR="00D2273C" w:rsidRPr="00D2273C" w:rsidRDefault="00D2273C" w:rsidP="00D2273C">
            <w:pPr>
              <w:suppressAutoHyphens/>
              <w:spacing w:after="120" w:line="240" w:lineRule="auto"/>
              <w:jc w:val="center"/>
              <w:rPr>
                <w:rFonts w:ascii="Arial" w:eastAsia="Times New Roman" w:hAnsi="Arial" w:cs="Arial"/>
                <w:color w:val="000000"/>
                <w:lang w:val="en-GB" w:eastAsia="zh-CN"/>
              </w:rPr>
            </w:pPr>
            <w:r w:rsidRPr="00D2273C">
              <w:rPr>
                <w:rFonts w:ascii="Arial" w:eastAsia="Times New Roman" w:hAnsi="Arial" w:cs="Arial"/>
                <w:b/>
                <w:bCs/>
                <w:color w:val="000000"/>
                <w:sz w:val="18"/>
                <w:szCs w:val="18"/>
                <w:lang w:val="en-GB" w:eastAsia="zh-CN"/>
              </w:rPr>
              <w:t>ΣΥΝΟΛ</w:t>
            </w:r>
            <w:r w:rsidRPr="00D2273C">
              <w:rPr>
                <w:rFonts w:ascii="Arial" w:eastAsia="Times New Roman" w:hAnsi="Arial" w:cs="Arial"/>
                <w:b/>
                <w:bCs/>
                <w:color w:val="000000"/>
                <w:sz w:val="18"/>
                <w:szCs w:val="18"/>
                <w:lang w:val="en-US" w:eastAsia="zh-CN"/>
              </w:rPr>
              <w:t>A</w:t>
            </w:r>
            <w:r w:rsidRPr="00D2273C">
              <w:rPr>
                <w:rFonts w:ascii="Arial" w:eastAsia="Times New Roman" w:hAnsi="Arial" w:cs="Arial"/>
                <w:b/>
                <w:bCs/>
                <w:color w:val="000000"/>
                <w:sz w:val="18"/>
                <w:szCs w:val="18"/>
                <w:lang w:val="en-GB" w:eastAsia="zh-CN"/>
              </w:rPr>
              <w:t xml:space="preserve"> ΠΡΟΣΦΕΡΟΜΕΝΩΝ ΤΙΜΩΝ ΠΙΝΑΚΑ 8</w:t>
            </w:r>
          </w:p>
        </w:tc>
        <w:tc>
          <w:tcPr>
            <w:tcW w:w="180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47CB07E2" w14:textId="77777777" w:rsidR="00D2273C" w:rsidRPr="00D2273C" w:rsidRDefault="00D2273C" w:rsidP="00D2273C">
            <w:pPr>
              <w:suppressAutoHyphens/>
              <w:spacing w:after="120" w:line="240" w:lineRule="auto"/>
              <w:jc w:val="center"/>
              <w:rPr>
                <w:rFonts w:ascii="Arial" w:eastAsia="Times New Roman" w:hAnsi="Arial" w:cs="Arial"/>
                <w:b/>
                <w:color w:val="000000"/>
                <w:sz w:val="18"/>
                <w:lang w:val="en-GB" w:eastAsia="zh-CN"/>
              </w:rPr>
            </w:pPr>
            <w:r w:rsidRPr="00D2273C">
              <w:rPr>
                <w:rFonts w:ascii="Arial" w:eastAsia="Times New Roman" w:hAnsi="Arial" w:cs="Arial"/>
                <w:b/>
                <w:color w:val="000000"/>
                <w:sz w:val="18"/>
                <w:lang w:val="en-GB" w:eastAsia="zh-CN"/>
              </w:rPr>
              <w:t>………..</w:t>
            </w:r>
          </w:p>
        </w:tc>
        <w:tc>
          <w:tcPr>
            <w:tcW w:w="1800" w:type="dxa"/>
            <w:vMerge w:val="restart"/>
            <w:tcBorders>
              <w:top w:val="nil"/>
              <w:left w:val="single" w:sz="12" w:space="0" w:color="auto"/>
              <w:right w:val="single" w:sz="4" w:space="0" w:color="auto"/>
            </w:tcBorders>
            <w:noWrap/>
            <w:vAlign w:val="bottom"/>
            <w:hideMark/>
          </w:tcPr>
          <w:p w14:paraId="52FA3CCC" w14:textId="77777777" w:rsidR="00D2273C" w:rsidRPr="00D2273C" w:rsidRDefault="00D2273C" w:rsidP="00D2273C">
            <w:pPr>
              <w:suppressAutoHyphens/>
              <w:spacing w:after="120" w:line="240" w:lineRule="auto"/>
              <w:jc w:val="right"/>
              <w:rPr>
                <w:rFonts w:ascii="Arial" w:eastAsia="Times New Roman" w:hAnsi="Arial" w:cs="Arial"/>
                <w:b/>
                <w:bCs/>
                <w:color w:val="000000"/>
                <w:sz w:val="18"/>
                <w:lang w:val="en-GB" w:eastAsia="zh-CN"/>
              </w:rPr>
            </w:pPr>
            <w:r w:rsidRPr="00D2273C">
              <w:rPr>
                <w:rFonts w:ascii="Arial" w:eastAsia="Times New Roman" w:hAnsi="Arial" w:cs="Arial"/>
                <w:b/>
                <w:bCs/>
                <w:color w:val="000000"/>
                <w:sz w:val="18"/>
                <w:lang w:val="en-GB" w:eastAsia="zh-CN"/>
              </w:rPr>
              <w:t>……….</w:t>
            </w:r>
          </w:p>
        </w:tc>
      </w:tr>
      <w:tr w:rsidR="00D2273C" w:rsidRPr="00D2273C" w14:paraId="78417BC9" w14:textId="77777777" w:rsidTr="00B06653">
        <w:trPr>
          <w:cantSplit/>
          <w:trHeight w:val="204"/>
          <w:jc w:val="center"/>
        </w:trPr>
        <w:tc>
          <w:tcPr>
            <w:tcW w:w="6228" w:type="dxa"/>
            <w:gridSpan w:val="4"/>
            <w:vMerge/>
            <w:tcBorders>
              <w:left w:val="single" w:sz="4" w:space="0" w:color="auto"/>
              <w:bottom w:val="single" w:sz="4" w:space="0" w:color="auto"/>
              <w:right w:val="single" w:sz="12" w:space="0" w:color="auto"/>
            </w:tcBorders>
            <w:noWrap/>
            <w:vAlign w:val="center"/>
            <w:hideMark/>
          </w:tcPr>
          <w:p w14:paraId="14001E11"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
        </w:tc>
        <w:tc>
          <w:tcPr>
            <w:tcW w:w="1800" w:type="dxa"/>
            <w:tcBorders>
              <w:top w:val="single" w:sz="12" w:space="0" w:color="auto"/>
              <w:left w:val="single" w:sz="12" w:space="0" w:color="auto"/>
              <w:bottom w:val="single" w:sz="12" w:space="0" w:color="auto"/>
              <w:right w:val="single" w:sz="12" w:space="0" w:color="auto"/>
            </w:tcBorders>
            <w:shd w:val="pct10" w:color="auto" w:fill="auto"/>
            <w:noWrap/>
            <w:vAlign w:val="bottom"/>
            <w:hideMark/>
          </w:tcPr>
          <w:p w14:paraId="638E21AE" w14:textId="77777777" w:rsidR="00D2273C" w:rsidRPr="00D2273C" w:rsidRDefault="00D2273C" w:rsidP="00D2273C">
            <w:pPr>
              <w:suppressAutoHyphens/>
              <w:spacing w:after="120" w:line="240" w:lineRule="auto"/>
              <w:jc w:val="center"/>
              <w:rPr>
                <w:rFonts w:ascii="Arial" w:eastAsia="Times New Roman" w:hAnsi="Arial" w:cs="Arial"/>
                <w:b/>
                <w:color w:val="000000"/>
                <w:sz w:val="18"/>
                <w:lang w:val="en-GB" w:eastAsia="zh-CN"/>
              </w:rPr>
            </w:pPr>
            <w:r w:rsidRPr="00D2273C">
              <w:rPr>
                <w:rFonts w:ascii="Arial" w:eastAsia="Times New Roman" w:hAnsi="Arial" w:cs="Arial"/>
                <w:b/>
                <w:color w:val="000000"/>
                <w:sz w:val="18"/>
                <w:lang w:val="en-GB" w:eastAsia="zh-CN"/>
              </w:rPr>
              <w:t>ΣΥΝΟΛΟ 8</w:t>
            </w:r>
          </w:p>
        </w:tc>
        <w:tc>
          <w:tcPr>
            <w:tcW w:w="1800" w:type="dxa"/>
            <w:vMerge/>
            <w:tcBorders>
              <w:left w:val="single" w:sz="12" w:space="0" w:color="auto"/>
              <w:bottom w:val="single" w:sz="4" w:space="0" w:color="auto"/>
              <w:right w:val="single" w:sz="4" w:space="0" w:color="auto"/>
            </w:tcBorders>
            <w:noWrap/>
            <w:vAlign w:val="bottom"/>
            <w:hideMark/>
          </w:tcPr>
          <w:p w14:paraId="5EAEF031" w14:textId="77777777" w:rsidR="00D2273C" w:rsidRPr="00D2273C" w:rsidRDefault="00D2273C" w:rsidP="00D2273C">
            <w:pPr>
              <w:suppressAutoHyphens/>
              <w:spacing w:after="120" w:line="240" w:lineRule="auto"/>
              <w:jc w:val="both"/>
              <w:rPr>
                <w:rFonts w:ascii="Arial" w:eastAsia="Times New Roman" w:hAnsi="Arial" w:cs="Arial"/>
                <w:color w:val="000000"/>
                <w:lang w:val="en-GB" w:eastAsia="zh-CN"/>
              </w:rPr>
            </w:pPr>
          </w:p>
        </w:tc>
      </w:tr>
    </w:tbl>
    <w:p w14:paraId="0336D51F"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699AA68E"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tbl>
      <w:tblPr>
        <w:tblpPr w:leftFromText="180" w:rightFromText="180" w:vertAnchor="text" w:horzAnchor="margin" w:tblpY="47"/>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214"/>
        <w:gridCol w:w="1971"/>
        <w:gridCol w:w="1772"/>
        <w:gridCol w:w="2143"/>
      </w:tblGrid>
      <w:tr w:rsidR="00D2273C" w:rsidRPr="00D2273C" w14:paraId="7A0A1E42" w14:textId="77777777" w:rsidTr="00B06653">
        <w:trPr>
          <w:trHeight w:val="432"/>
        </w:trPr>
        <w:tc>
          <w:tcPr>
            <w:tcW w:w="8704" w:type="dxa"/>
            <w:gridSpan w:val="5"/>
          </w:tcPr>
          <w:p w14:paraId="6CF47A70" w14:textId="77777777" w:rsidR="00D2273C" w:rsidRPr="00D2273C" w:rsidRDefault="00D2273C" w:rsidP="00D2273C">
            <w:pPr>
              <w:suppressAutoHyphens/>
              <w:spacing w:after="120" w:line="240" w:lineRule="auto"/>
              <w:jc w:val="center"/>
              <w:rPr>
                <w:rFonts w:ascii="Arial" w:eastAsia="Times New Roman" w:hAnsi="Arial" w:cs="Arial"/>
                <w:sz w:val="18"/>
                <w:szCs w:val="18"/>
                <w:lang w:eastAsia="zh-CN"/>
              </w:rPr>
            </w:pPr>
            <w:r w:rsidRPr="00D2273C">
              <w:rPr>
                <w:rFonts w:ascii="Arial" w:eastAsia="Times New Roman" w:hAnsi="Arial" w:cs="Arial"/>
                <w:b/>
                <w:bCs/>
                <w:szCs w:val="24"/>
                <w:u w:val="single"/>
                <w:lang w:eastAsia="zh-CN"/>
              </w:rPr>
              <w:br w:type="page"/>
            </w:r>
            <w:r w:rsidRPr="00D2273C">
              <w:rPr>
                <w:rFonts w:ascii="Arial" w:eastAsia="Times New Roman" w:hAnsi="Arial" w:cs="Arial"/>
                <w:b/>
                <w:bCs/>
                <w:color w:val="000000"/>
                <w:sz w:val="18"/>
                <w:szCs w:val="18"/>
                <w:lang w:eastAsia="zh-CN"/>
              </w:rPr>
              <w:t xml:space="preserve"> ΠΙΝΑΚΑΣ 9: ΔΡΟΜΟΛΟΓΙΑ ΑΠΟ / ΠΡΟΣ  ΕΛΣΤΑΤ</w:t>
            </w:r>
          </w:p>
        </w:tc>
      </w:tr>
      <w:tr w:rsidR="00D2273C" w:rsidRPr="00D2273C" w14:paraId="21AFD709" w14:textId="77777777" w:rsidTr="00B06653">
        <w:trPr>
          <w:trHeight w:val="810"/>
        </w:trPr>
        <w:tc>
          <w:tcPr>
            <w:tcW w:w="1604" w:type="dxa"/>
            <w:vAlign w:val="center"/>
          </w:tcPr>
          <w:p w14:paraId="7137C8AD"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ΠΕΡΙΓΡΑΦΗ</w:t>
            </w:r>
          </w:p>
        </w:tc>
        <w:tc>
          <w:tcPr>
            <w:tcW w:w="1214" w:type="dxa"/>
            <w:vAlign w:val="center"/>
          </w:tcPr>
          <w:p w14:paraId="041A9B0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ΕΤΗΣΙΑ ΠΟΣΟΤΗΤΑ</w:t>
            </w:r>
          </w:p>
        </w:tc>
        <w:tc>
          <w:tcPr>
            <w:tcW w:w="1971" w:type="dxa"/>
            <w:vAlign w:val="center"/>
          </w:tcPr>
          <w:p w14:paraId="0BBADB2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1772" w:type="dxa"/>
            <w:vAlign w:val="center"/>
          </w:tcPr>
          <w:p w14:paraId="1A75243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2143" w:type="dxa"/>
            <w:vAlign w:val="center"/>
          </w:tcPr>
          <w:p w14:paraId="1AFAC6F8"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7C43C147" w14:textId="77777777" w:rsidTr="00B06653">
        <w:trPr>
          <w:trHeight w:val="324"/>
        </w:trPr>
        <w:tc>
          <w:tcPr>
            <w:tcW w:w="1604" w:type="dxa"/>
          </w:tcPr>
          <w:p w14:paraId="71D93DEC" w14:textId="77777777" w:rsidR="00D2273C" w:rsidRPr="00D2273C" w:rsidRDefault="00D2273C" w:rsidP="00D2273C">
            <w:pPr>
              <w:suppressAutoHyphens/>
              <w:spacing w:after="120" w:line="240" w:lineRule="auto"/>
              <w:jc w:val="both"/>
              <w:rPr>
                <w:rFonts w:ascii="Arial" w:eastAsia="Times New Roman" w:hAnsi="Arial" w:cs="Arial"/>
                <w:b/>
                <w:bCs/>
                <w:sz w:val="18"/>
                <w:lang w:eastAsia="zh-CN"/>
              </w:rPr>
            </w:pPr>
            <w:r w:rsidRPr="00D2273C">
              <w:rPr>
                <w:rFonts w:ascii="Arial" w:eastAsia="Times New Roman" w:hAnsi="Arial" w:cs="Arial"/>
                <w:b/>
                <w:bCs/>
                <w:color w:val="000000"/>
                <w:sz w:val="18"/>
                <w:lang w:eastAsia="zh-CN"/>
              </w:rPr>
              <w:t>Δρομολόγια για τη διακίνηση  ταχυδρομικών αντικειμένων</w:t>
            </w:r>
          </w:p>
        </w:tc>
        <w:tc>
          <w:tcPr>
            <w:tcW w:w="1214" w:type="dxa"/>
            <w:vAlign w:val="center"/>
          </w:tcPr>
          <w:p w14:paraId="362975C7" w14:textId="77777777" w:rsidR="00D2273C" w:rsidRPr="00D2273C" w:rsidRDefault="00D2273C" w:rsidP="00D2273C">
            <w:pPr>
              <w:suppressAutoHyphens/>
              <w:spacing w:after="120" w:line="240" w:lineRule="auto"/>
              <w:jc w:val="center"/>
              <w:rPr>
                <w:rFonts w:ascii="Arial" w:eastAsia="Times New Roman" w:hAnsi="Arial" w:cs="Arial"/>
                <w:sz w:val="18"/>
                <w:lang w:eastAsia="zh-CN"/>
              </w:rPr>
            </w:pPr>
            <w:r w:rsidRPr="00D2273C">
              <w:rPr>
                <w:rFonts w:ascii="Arial" w:eastAsia="Times New Roman" w:hAnsi="Arial" w:cs="Arial"/>
                <w:sz w:val="18"/>
                <w:lang w:val="en-GB" w:eastAsia="zh-CN"/>
              </w:rPr>
              <w:t>1</w:t>
            </w:r>
            <w:r w:rsidRPr="00D2273C">
              <w:rPr>
                <w:rFonts w:ascii="Arial" w:eastAsia="Times New Roman" w:hAnsi="Arial" w:cs="Arial"/>
                <w:sz w:val="18"/>
                <w:lang w:eastAsia="zh-CN"/>
              </w:rPr>
              <w:t>5</w:t>
            </w:r>
          </w:p>
        </w:tc>
        <w:tc>
          <w:tcPr>
            <w:tcW w:w="1971" w:type="dxa"/>
            <w:vAlign w:val="center"/>
          </w:tcPr>
          <w:p w14:paraId="6F98349F"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1772" w:type="dxa"/>
            <w:tcBorders>
              <w:bottom w:val="single" w:sz="4" w:space="0" w:color="auto"/>
            </w:tcBorders>
            <w:vAlign w:val="center"/>
          </w:tcPr>
          <w:p w14:paraId="3D27B617"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143" w:type="dxa"/>
            <w:vAlign w:val="center"/>
          </w:tcPr>
          <w:p w14:paraId="378173C9"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r>
      <w:tr w:rsidR="00D2273C" w:rsidRPr="00D2273C" w14:paraId="4B8BDB35" w14:textId="77777777" w:rsidTr="00B06653">
        <w:trPr>
          <w:cantSplit/>
          <w:trHeight w:val="228"/>
        </w:trPr>
        <w:tc>
          <w:tcPr>
            <w:tcW w:w="4789" w:type="dxa"/>
            <w:gridSpan w:val="3"/>
            <w:vMerge w:val="restart"/>
            <w:vAlign w:val="center"/>
          </w:tcPr>
          <w:p w14:paraId="4E5ACA23" w14:textId="77777777" w:rsidR="00D2273C" w:rsidRPr="00D2273C" w:rsidRDefault="00D2273C" w:rsidP="00D2273C">
            <w:pPr>
              <w:suppressAutoHyphens/>
              <w:spacing w:after="120" w:line="240" w:lineRule="auto"/>
              <w:jc w:val="both"/>
              <w:rPr>
                <w:rFonts w:ascii="Arial" w:eastAsia="Times New Roman" w:hAnsi="Arial" w:cs="Arial"/>
                <w:sz w:val="20"/>
                <w:lang w:val="en-GB" w:eastAsia="zh-CN"/>
              </w:rPr>
            </w:pPr>
            <w:r w:rsidRPr="00D2273C">
              <w:rPr>
                <w:rFonts w:ascii="Arial" w:eastAsia="Times New Roman" w:hAnsi="Arial" w:cs="Arial"/>
                <w:b/>
                <w:bCs/>
                <w:color w:val="000000"/>
                <w:sz w:val="18"/>
                <w:szCs w:val="18"/>
                <w:lang w:val="en-GB" w:eastAsia="zh-CN"/>
              </w:rPr>
              <w:t>ΣΥΝΟΛ</w:t>
            </w:r>
            <w:r w:rsidRPr="00D2273C">
              <w:rPr>
                <w:rFonts w:ascii="Arial" w:eastAsia="Times New Roman" w:hAnsi="Arial" w:cs="Arial"/>
                <w:b/>
                <w:bCs/>
                <w:color w:val="000000"/>
                <w:sz w:val="18"/>
                <w:szCs w:val="18"/>
                <w:lang w:val="en-US" w:eastAsia="zh-CN"/>
              </w:rPr>
              <w:t>A</w:t>
            </w:r>
            <w:r w:rsidRPr="00D2273C">
              <w:rPr>
                <w:rFonts w:ascii="Arial" w:eastAsia="Times New Roman" w:hAnsi="Arial" w:cs="Arial"/>
                <w:b/>
                <w:bCs/>
                <w:color w:val="000000"/>
                <w:sz w:val="18"/>
                <w:szCs w:val="18"/>
                <w:lang w:val="en-GB" w:eastAsia="zh-CN"/>
              </w:rPr>
              <w:t xml:space="preserve"> ΠΡΟΣΦΕΡΟΜΕΝΩΝ ΤΙΜΩΝ ΠΙΝΑΚΑ 9</w:t>
            </w:r>
          </w:p>
        </w:tc>
        <w:tc>
          <w:tcPr>
            <w:tcW w:w="1772" w:type="dxa"/>
            <w:shd w:val="clear" w:color="auto" w:fill="C0C0C0"/>
          </w:tcPr>
          <w:p w14:paraId="0C09789C" w14:textId="77777777" w:rsidR="00D2273C" w:rsidRPr="00D2273C" w:rsidRDefault="00D2273C" w:rsidP="00D2273C">
            <w:pPr>
              <w:suppressAutoHyphens/>
              <w:spacing w:after="120" w:line="240" w:lineRule="auto"/>
              <w:jc w:val="center"/>
              <w:rPr>
                <w:rFonts w:ascii="Arial" w:eastAsia="Times New Roman" w:hAnsi="Arial" w:cs="Arial"/>
                <w:b/>
                <w:bCs/>
                <w:sz w:val="18"/>
                <w:lang w:val="en-GB" w:eastAsia="zh-CN"/>
              </w:rPr>
            </w:pPr>
            <w:r w:rsidRPr="00D2273C">
              <w:rPr>
                <w:rFonts w:ascii="Arial" w:eastAsia="Times New Roman" w:hAnsi="Arial" w:cs="Arial"/>
                <w:b/>
                <w:bCs/>
                <w:sz w:val="18"/>
                <w:lang w:val="en-GB" w:eastAsia="zh-CN"/>
              </w:rPr>
              <w:t>………</w:t>
            </w:r>
          </w:p>
        </w:tc>
        <w:tc>
          <w:tcPr>
            <w:tcW w:w="2143" w:type="dxa"/>
            <w:vMerge w:val="restart"/>
            <w:vAlign w:val="center"/>
          </w:tcPr>
          <w:p w14:paraId="6264AE9E" w14:textId="77777777" w:rsidR="00D2273C" w:rsidRPr="00D2273C" w:rsidRDefault="00D2273C" w:rsidP="00D2273C">
            <w:pPr>
              <w:suppressAutoHyphens/>
              <w:spacing w:after="120" w:line="240" w:lineRule="auto"/>
              <w:jc w:val="center"/>
              <w:rPr>
                <w:rFonts w:ascii="Arial" w:eastAsia="Times New Roman" w:hAnsi="Arial" w:cs="Arial"/>
                <w:b/>
                <w:bCs/>
                <w:sz w:val="18"/>
                <w:lang w:val="en-GB" w:eastAsia="zh-CN"/>
              </w:rPr>
            </w:pPr>
            <w:r w:rsidRPr="00D2273C">
              <w:rPr>
                <w:rFonts w:ascii="Arial" w:eastAsia="Times New Roman" w:hAnsi="Arial" w:cs="Arial"/>
                <w:b/>
                <w:bCs/>
                <w:sz w:val="18"/>
                <w:lang w:val="en-GB" w:eastAsia="zh-CN"/>
              </w:rPr>
              <w:t>……..</w:t>
            </w:r>
          </w:p>
        </w:tc>
      </w:tr>
      <w:tr w:rsidR="00D2273C" w:rsidRPr="00D2273C" w14:paraId="5FFDDC19" w14:textId="77777777" w:rsidTr="00B06653">
        <w:trPr>
          <w:cantSplit/>
          <w:trHeight w:val="228"/>
        </w:trPr>
        <w:tc>
          <w:tcPr>
            <w:tcW w:w="4789" w:type="dxa"/>
            <w:gridSpan w:val="3"/>
            <w:vMerge/>
          </w:tcPr>
          <w:p w14:paraId="4F656B1A" w14:textId="77777777" w:rsidR="00D2273C" w:rsidRPr="00D2273C" w:rsidRDefault="00D2273C" w:rsidP="00D2273C">
            <w:pPr>
              <w:suppressAutoHyphens/>
              <w:spacing w:after="120" w:line="240" w:lineRule="auto"/>
              <w:jc w:val="both"/>
              <w:rPr>
                <w:rFonts w:ascii="Arial" w:eastAsia="Times New Roman" w:hAnsi="Arial" w:cs="Arial"/>
                <w:b/>
                <w:bCs/>
                <w:color w:val="000000"/>
                <w:sz w:val="18"/>
                <w:szCs w:val="18"/>
                <w:lang w:val="en-GB" w:eastAsia="zh-CN"/>
              </w:rPr>
            </w:pPr>
          </w:p>
        </w:tc>
        <w:tc>
          <w:tcPr>
            <w:tcW w:w="1772" w:type="dxa"/>
            <w:shd w:val="clear" w:color="auto" w:fill="C0C0C0"/>
          </w:tcPr>
          <w:p w14:paraId="00CA9F0A" w14:textId="77777777" w:rsidR="00D2273C" w:rsidRPr="00D2273C" w:rsidRDefault="00D2273C" w:rsidP="00D2273C">
            <w:pPr>
              <w:suppressAutoHyphens/>
              <w:spacing w:after="120" w:line="240" w:lineRule="auto"/>
              <w:jc w:val="center"/>
              <w:rPr>
                <w:rFonts w:ascii="Arial" w:eastAsia="Times New Roman" w:hAnsi="Arial" w:cs="Arial"/>
                <w:b/>
                <w:bCs/>
                <w:sz w:val="20"/>
                <w:lang w:val="en-GB" w:eastAsia="zh-CN"/>
              </w:rPr>
            </w:pPr>
            <w:r w:rsidRPr="00D2273C">
              <w:rPr>
                <w:rFonts w:ascii="Arial" w:eastAsia="Times New Roman" w:hAnsi="Arial" w:cs="Arial"/>
                <w:b/>
                <w:bCs/>
                <w:sz w:val="20"/>
                <w:lang w:val="en-GB" w:eastAsia="zh-CN"/>
              </w:rPr>
              <w:t>ΣΥΝΟΛΟ 9</w:t>
            </w:r>
          </w:p>
        </w:tc>
        <w:tc>
          <w:tcPr>
            <w:tcW w:w="2143" w:type="dxa"/>
            <w:vMerge/>
          </w:tcPr>
          <w:p w14:paraId="7843E6E5" w14:textId="77777777" w:rsidR="00D2273C" w:rsidRPr="00D2273C" w:rsidRDefault="00D2273C" w:rsidP="00D2273C">
            <w:pPr>
              <w:suppressAutoHyphens/>
              <w:spacing w:after="120" w:line="240" w:lineRule="auto"/>
              <w:jc w:val="center"/>
              <w:rPr>
                <w:rFonts w:ascii="Arial" w:eastAsia="Times New Roman" w:hAnsi="Arial" w:cs="Arial"/>
                <w:lang w:val="en-GB" w:eastAsia="zh-CN"/>
              </w:rPr>
            </w:pPr>
          </w:p>
        </w:tc>
      </w:tr>
    </w:tbl>
    <w:p w14:paraId="28F188AB"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5514DCF0"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p w14:paraId="1C6CD4B5" w14:textId="77777777" w:rsidR="00D2273C" w:rsidRPr="00D2273C" w:rsidRDefault="00D2273C" w:rsidP="00D2273C">
      <w:pPr>
        <w:numPr>
          <w:ilvl w:val="0"/>
          <w:numId w:val="20"/>
        </w:numPr>
        <w:suppressAutoHyphens/>
        <w:spacing w:after="120" w:line="240" w:lineRule="auto"/>
        <w:ind w:hanging="720"/>
        <w:jc w:val="both"/>
        <w:rPr>
          <w:rFonts w:ascii="Arial" w:eastAsia="Times New Roman" w:hAnsi="Arial" w:cs="Arial"/>
          <w:lang w:val="en-GB" w:eastAsia="zh-CN"/>
        </w:rPr>
      </w:pPr>
    </w:p>
    <w:p w14:paraId="1628DE5A" w14:textId="77777777" w:rsidR="00D2273C" w:rsidRPr="00D2273C" w:rsidRDefault="00D2273C" w:rsidP="00D2273C">
      <w:pPr>
        <w:numPr>
          <w:ilvl w:val="0"/>
          <w:numId w:val="20"/>
        </w:numPr>
        <w:suppressAutoHyphens/>
        <w:spacing w:after="120" w:line="240" w:lineRule="auto"/>
        <w:ind w:hanging="720"/>
        <w:jc w:val="both"/>
        <w:rPr>
          <w:rFonts w:ascii="Arial" w:eastAsia="Times New Roman" w:hAnsi="Arial" w:cs="Arial"/>
          <w:lang w:val="en-GB" w:eastAsia="zh-CN"/>
        </w:rPr>
      </w:pPr>
    </w:p>
    <w:p w14:paraId="38E6D7D2" w14:textId="77777777" w:rsidR="00D2273C" w:rsidRPr="00D2273C" w:rsidRDefault="00D2273C" w:rsidP="00D2273C">
      <w:pPr>
        <w:numPr>
          <w:ilvl w:val="0"/>
          <w:numId w:val="20"/>
        </w:numPr>
        <w:suppressAutoHyphens/>
        <w:spacing w:after="120" w:line="240" w:lineRule="auto"/>
        <w:ind w:hanging="720"/>
        <w:jc w:val="both"/>
        <w:rPr>
          <w:rFonts w:ascii="Arial" w:eastAsia="Times New Roman" w:hAnsi="Arial" w:cs="Arial"/>
          <w:lang w:val="en-GB" w:eastAsia="zh-CN"/>
        </w:rPr>
      </w:pPr>
    </w:p>
    <w:p w14:paraId="0AF264D1" w14:textId="0400F9FD" w:rsidR="00D2273C" w:rsidRDefault="00D2273C" w:rsidP="006652B3">
      <w:pPr>
        <w:suppressAutoHyphens/>
        <w:spacing w:after="120" w:line="240" w:lineRule="auto"/>
        <w:jc w:val="both"/>
        <w:rPr>
          <w:rFonts w:ascii="Arial" w:eastAsia="Times New Roman" w:hAnsi="Arial" w:cs="Arial"/>
          <w:lang w:val="en-GB" w:eastAsia="zh-CN"/>
        </w:rPr>
      </w:pPr>
    </w:p>
    <w:p w14:paraId="34831516" w14:textId="77777777" w:rsidR="006652B3" w:rsidRPr="00D2273C" w:rsidRDefault="006652B3" w:rsidP="006652B3">
      <w:pPr>
        <w:suppressAutoHyphens/>
        <w:spacing w:after="120" w:line="240" w:lineRule="auto"/>
        <w:jc w:val="both"/>
        <w:rPr>
          <w:rFonts w:ascii="Arial" w:eastAsia="Times New Roman" w:hAnsi="Arial" w:cs="Arial"/>
          <w:lang w:val="en-GB" w:eastAsia="zh-CN"/>
        </w:rPr>
      </w:pPr>
    </w:p>
    <w:p w14:paraId="10124B05" w14:textId="77777777" w:rsidR="00D2273C" w:rsidRPr="00D2273C" w:rsidRDefault="00D2273C" w:rsidP="00D2273C">
      <w:pPr>
        <w:numPr>
          <w:ilvl w:val="0"/>
          <w:numId w:val="20"/>
        </w:numPr>
        <w:suppressAutoHyphens/>
        <w:spacing w:after="120" w:line="240" w:lineRule="auto"/>
        <w:ind w:hanging="720"/>
        <w:jc w:val="both"/>
        <w:rPr>
          <w:rFonts w:ascii="Arial" w:eastAsia="Times New Roman" w:hAnsi="Arial" w:cs="Arial"/>
          <w:lang w:val="en-GB" w:eastAsia="zh-CN"/>
        </w:rPr>
      </w:pPr>
    </w:p>
    <w:p w14:paraId="28D4AEEC" w14:textId="77777777" w:rsidR="00D2273C" w:rsidRPr="00D2273C" w:rsidRDefault="00D2273C" w:rsidP="00D2273C">
      <w:pPr>
        <w:numPr>
          <w:ilvl w:val="0"/>
          <w:numId w:val="20"/>
        </w:numPr>
        <w:suppressAutoHyphens/>
        <w:spacing w:after="120" w:line="240" w:lineRule="auto"/>
        <w:ind w:hanging="720"/>
        <w:jc w:val="both"/>
        <w:rPr>
          <w:rFonts w:ascii="Calibri" w:eastAsia="Times New Roman" w:hAnsi="Calibri" w:cs="Calibri"/>
          <w:lang w:eastAsia="zh-CN"/>
        </w:rPr>
      </w:pPr>
      <w:r w:rsidRPr="00D2273C">
        <w:rPr>
          <w:rFonts w:ascii="Calibri" w:eastAsia="Times New Roman" w:hAnsi="Calibri" w:cs="Calibri"/>
          <w:color w:val="000000"/>
          <w:lang w:eastAsia="zh-CN"/>
        </w:rPr>
        <w:t>Η μεταφορά ταχυδρομικών αντικειμένων με μεταφορικά μέσα του Αναδόχου από/στις  Υπηρεσίες της ΕΛΣΤΑΤ στα καταστήματα του αναδόχου.</w:t>
      </w:r>
    </w:p>
    <w:p w14:paraId="02475EBE" w14:textId="77777777" w:rsidR="00D2273C" w:rsidRPr="00D2273C" w:rsidRDefault="00D2273C" w:rsidP="00D2273C">
      <w:pPr>
        <w:suppressAutoHyphens/>
        <w:spacing w:after="120" w:line="240" w:lineRule="auto"/>
        <w:jc w:val="both"/>
        <w:rPr>
          <w:rFonts w:ascii="Arial" w:eastAsia="Times New Roman" w:hAnsi="Arial" w:cs="Arial"/>
          <w:szCs w:val="24"/>
          <w:lang w:eastAsia="zh-CN"/>
        </w:rPr>
      </w:pPr>
    </w:p>
    <w:p w14:paraId="070A4BAF" w14:textId="77777777" w:rsidR="00D2273C" w:rsidRPr="00D2273C" w:rsidRDefault="00D2273C" w:rsidP="00D2273C">
      <w:pPr>
        <w:suppressAutoHyphens/>
        <w:spacing w:after="120" w:line="240" w:lineRule="auto"/>
        <w:jc w:val="both"/>
        <w:rPr>
          <w:rFonts w:ascii="Arial" w:eastAsia="Times New Roman" w:hAnsi="Arial" w:cs="Arial"/>
          <w:szCs w:val="24"/>
          <w:lang w:eastAsia="zh-CN"/>
        </w:rPr>
      </w:pPr>
    </w:p>
    <w:p w14:paraId="310635F2" w14:textId="77777777" w:rsidR="00D2273C" w:rsidRPr="00D2273C" w:rsidRDefault="00D2273C" w:rsidP="00D2273C">
      <w:pPr>
        <w:suppressAutoHyphens/>
        <w:spacing w:after="120" w:line="240" w:lineRule="auto"/>
        <w:jc w:val="both"/>
        <w:rPr>
          <w:rFonts w:ascii="Arial" w:eastAsia="Times New Roman" w:hAnsi="Arial" w:cs="Arial"/>
          <w:szCs w:val="24"/>
          <w:lang w:eastAsia="zh-CN"/>
        </w:rPr>
      </w:pPr>
    </w:p>
    <w:p w14:paraId="56504651" w14:textId="77777777" w:rsidR="00D2273C" w:rsidRPr="00D2273C" w:rsidRDefault="00D2273C" w:rsidP="00D2273C">
      <w:pPr>
        <w:suppressAutoHyphens/>
        <w:spacing w:after="120" w:line="240" w:lineRule="auto"/>
        <w:jc w:val="both"/>
        <w:rPr>
          <w:rFonts w:ascii="Arial" w:eastAsia="Times New Roman" w:hAnsi="Arial" w:cs="Arial"/>
          <w:szCs w:val="24"/>
          <w:lang w:eastAsia="zh-CN"/>
        </w:rPr>
      </w:pPr>
    </w:p>
    <w:p w14:paraId="6C6F25D6" w14:textId="77777777" w:rsidR="00D2273C" w:rsidRPr="00D2273C" w:rsidRDefault="00D2273C" w:rsidP="00D2273C">
      <w:pPr>
        <w:suppressAutoHyphens/>
        <w:spacing w:after="120" w:line="240" w:lineRule="auto"/>
        <w:jc w:val="both"/>
        <w:rPr>
          <w:rFonts w:ascii="Arial" w:eastAsia="Times New Roman" w:hAnsi="Arial" w:cs="Arial"/>
          <w:szCs w:val="24"/>
          <w:lang w:eastAsia="zh-CN"/>
        </w:rPr>
      </w:pPr>
    </w:p>
    <w:tbl>
      <w:tblPr>
        <w:tblpPr w:leftFromText="180" w:rightFromText="180" w:vertAnchor="text" w:horzAnchor="margin" w:tblpX="10" w:tblpY="-87"/>
        <w:tblW w:w="9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20"/>
        <w:gridCol w:w="1800"/>
        <w:gridCol w:w="1260"/>
        <w:gridCol w:w="1620"/>
        <w:gridCol w:w="1800"/>
        <w:gridCol w:w="1800"/>
      </w:tblGrid>
      <w:tr w:rsidR="00D2273C" w:rsidRPr="00D2273C" w14:paraId="7ABE90C8" w14:textId="77777777" w:rsidTr="00B06653">
        <w:trPr>
          <w:cantSplit/>
          <w:trHeight w:val="540"/>
        </w:trPr>
        <w:tc>
          <w:tcPr>
            <w:tcW w:w="9900" w:type="dxa"/>
            <w:gridSpan w:val="6"/>
            <w:vAlign w:val="center"/>
          </w:tcPr>
          <w:p w14:paraId="7F0B6E6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lastRenderedPageBreak/>
              <w:t xml:space="preserve">ΠΙΝΑΚΑΣ 10 – ΔΙΑΚΙΝΗΣΗ ΔΕΜΑΤΩΝ ΣΤΟ ΕΣΩΤΕΡΙΚΟ ΜΕ ΕΠΙΔΟΣΗ </w:t>
            </w:r>
          </w:p>
          <w:p w14:paraId="7497B318" w14:textId="77777777" w:rsidR="00D2273C" w:rsidRPr="00D2273C" w:rsidRDefault="00D2273C" w:rsidP="00D2273C">
            <w:pPr>
              <w:suppressAutoHyphens/>
              <w:spacing w:after="120" w:line="240" w:lineRule="auto"/>
              <w:jc w:val="center"/>
              <w:rPr>
                <w:rFonts w:ascii="Arial" w:eastAsia="Times New Roman" w:hAnsi="Arial" w:cs="Arial"/>
                <w:b/>
                <w:bCs/>
                <w:color w:val="000000"/>
                <w:sz w:val="20"/>
                <w:szCs w:val="20"/>
                <w:lang w:val="en-GB" w:eastAsia="zh-CN"/>
              </w:rPr>
            </w:pPr>
            <w:r w:rsidRPr="00D2273C">
              <w:rPr>
                <w:rFonts w:ascii="Arial" w:eastAsia="Times New Roman" w:hAnsi="Arial" w:cs="Arial"/>
                <w:b/>
                <w:bCs/>
                <w:color w:val="000000"/>
                <w:sz w:val="18"/>
                <w:szCs w:val="18"/>
                <w:lang w:val="en-GB" w:eastAsia="zh-CN"/>
              </w:rPr>
              <w:t>ΣΕ ΤΡΕΙΣ ΕΡΓΑΣΙΜΕΣ ΗΜΕΡΕΣ</w:t>
            </w:r>
          </w:p>
        </w:tc>
      </w:tr>
      <w:tr w:rsidR="00D2273C" w:rsidRPr="00D2273C" w14:paraId="10AA87E2" w14:textId="77777777" w:rsidTr="00B06653">
        <w:trPr>
          <w:cantSplit/>
          <w:trHeight w:val="505"/>
        </w:trPr>
        <w:tc>
          <w:tcPr>
            <w:tcW w:w="1620" w:type="dxa"/>
            <w:vAlign w:val="center"/>
          </w:tcPr>
          <w:p w14:paraId="7BC54C9A"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ΠΕΡΙΓΡΑΦΗ</w:t>
            </w:r>
          </w:p>
        </w:tc>
        <w:tc>
          <w:tcPr>
            <w:tcW w:w="1800" w:type="dxa"/>
            <w:vAlign w:val="center"/>
          </w:tcPr>
          <w:p w14:paraId="5B18AB33"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ΒΑΡΟΣ (</w:t>
            </w:r>
            <w:proofErr w:type="spellStart"/>
            <w:r w:rsidRPr="00D2273C">
              <w:rPr>
                <w:rFonts w:ascii="Arial" w:eastAsia="Times New Roman" w:hAnsi="Arial" w:cs="Arial"/>
                <w:b/>
                <w:bCs/>
                <w:color w:val="000000"/>
                <w:sz w:val="18"/>
                <w:szCs w:val="18"/>
                <w:lang w:val="en-GB" w:eastAsia="zh-CN"/>
              </w:rPr>
              <w:t>σε</w:t>
            </w:r>
            <w:proofErr w:type="spellEnd"/>
            <w:r w:rsidRPr="00D2273C">
              <w:rPr>
                <w:rFonts w:ascii="Arial" w:eastAsia="Times New Roman" w:hAnsi="Arial" w:cs="Arial"/>
                <w:b/>
                <w:bCs/>
                <w:color w:val="000000"/>
                <w:sz w:val="18"/>
                <w:szCs w:val="18"/>
                <w:lang w:val="en-GB" w:eastAsia="zh-CN"/>
              </w:rPr>
              <w:t xml:space="preserve"> </w:t>
            </w:r>
            <w:proofErr w:type="spellStart"/>
            <w:r w:rsidRPr="00D2273C">
              <w:rPr>
                <w:rFonts w:ascii="Arial" w:eastAsia="Times New Roman" w:hAnsi="Arial" w:cs="Arial"/>
                <w:b/>
                <w:bCs/>
                <w:color w:val="000000"/>
                <w:sz w:val="18"/>
                <w:szCs w:val="18"/>
                <w:lang w:val="en-GB" w:eastAsia="zh-CN"/>
              </w:rPr>
              <w:t>γρμ</w:t>
            </w:r>
            <w:proofErr w:type="spellEnd"/>
            <w:r w:rsidRPr="00D2273C">
              <w:rPr>
                <w:rFonts w:ascii="Arial" w:eastAsia="Times New Roman" w:hAnsi="Arial" w:cs="Arial"/>
                <w:b/>
                <w:bCs/>
                <w:color w:val="000000"/>
                <w:sz w:val="18"/>
                <w:szCs w:val="18"/>
                <w:lang w:val="en-GB" w:eastAsia="zh-CN"/>
              </w:rPr>
              <w:t>)</w:t>
            </w:r>
          </w:p>
        </w:tc>
        <w:tc>
          <w:tcPr>
            <w:tcW w:w="1260" w:type="dxa"/>
            <w:vAlign w:val="center"/>
          </w:tcPr>
          <w:p w14:paraId="5C6CBC16"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 xml:space="preserve"> ΠΟΣΟΤΗΤΑ</w:t>
            </w:r>
          </w:p>
        </w:tc>
        <w:tc>
          <w:tcPr>
            <w:tcW w:w="1620" w:type="dxa"/>
          </w:tcPr>
          <w:p w14:paraId="52787BCC"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ΜΟΝΑΔΑΣ ΧΩΡΙΣ ΦΠΑ</w:t>
            </w:r>
          </w:p>
        </w:tc>
        <w:tc>
          <w:tcPr>
            <w:tcW w:w="1800" w:type="dxa"/>
          </w:tcPr>
          <w:p w14:paraId="733218D9"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ΧΩΡΙΣ ΦΠΑ</w:t>
            </w:r>
          </w:p>
        </w:tc>
        <w:tc>
          <w:tcPr>
            <w:tcW w:w="1800" w:type="dxa"/>
          </w:tcPr>
          <w:p w14:paraId="63F03192"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w:t>
            </w:r>
          </w:p>
        </w:tc>
      </w:tr>
      <w:tr w:rsidR="00D2273C" w:rsidRPr="00D2273C" w14:paraId="57FC9961" w14:textId="77777777" w:rsidTr="00B06653">
        <w:trPr>
          <w:cantSplit/>
          <w:trHeight w:val="416"/>
        </w:trPr>
        <w:tc>
          <w:tcPr>
            <w:tcW w:w="1620" w:type="dxa"/>
            <w:vMerge w:val="restart"/>
            <w:tcBorders>
              <w:bottom w:val="single" w:sz="8" w:space="0" w:color="auto"/>
            </w:tcBorders>
            <w:vAlign w:val="center"/>
          </w:tcPr>
          <w:p w14:paraId="792B9468" w14:textId="77777777" w:rsidR="00D2273C" w:rsidRPr="00D2273C" w:rsidRDefault="00D2273C" w:rsidP="00D2273C">
            <w:pPr>
              <w:suppressAutoHyphens/>
              <w:spacing w:before="240" w:after="60" w:line="240" w:lineRule="auto"/>
              <w:jc w:val="center"/>
              <w:outlineLvl w:val="6"/>
              <w:rPr>
                <w:rFonts w:ascii="Calibri" w:eastAsia="Arial Unicode MS" w:hAnsi="Calibri" w:cs="Times New Roman"/>
                <w:sz w:val="18"/>
                <w:szCs w:val="24"/>
                <w:lang w:val="en-GB" w:eastAsia="zh-CN"/>
              </w:rPr>
            </w:pPr>
            <w:r w:rsidRPr="00D2273C">
              <w:rPr>
                <w:rFonts w:ascii="Calibri" w:eastAsia="Times New Roman" w:hAnsi="Calibri" w:cs="Times New Roman"/>
                <w:sz w:val="18"/>
                <w:szCs w:val="24"/>
                <w:lang w:val="en-GB" w:eastAsia="zh-CN"/>
              </w:rPr>
              <w:t>ΔΕΜΑΤΑ ΑΠΛΑ</w:t>
            </w:r>
          </w:p>
        </w:tc>
        <w:tc>
          <w:tcPr>
            <w:tcW w:w="1800" w:type="dxa"/>
            <w:tcBorders>
              <w:bottom w:val="single" w:sz="8" w:space="0" w:color="auto"/>
            </w:tcBorders>
            <w:vAlign w:val="center"/>
          </w:tcPr>
          <w:p w14:paraId="17E95989"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roofErr w:type="spellStart"/>
            <w:r w:rsidRPr="00D2273C">
              <w:rPr>
                <w:rFonts w:ascii="Arial" w:eastAsia="Times New Roman" w:hAnsi="Arial" w:cs="Arial"/>
                <w:color w:val="000000"/>
                <w:sz w:val="16"/>
                <w:szCs w:val="20"/>
                <w:lang w:val="en-GB" w:eastAsia="zh-CN"/>
              </w:rPr>
              <w:t>μέχρι</w:t>
            </w:r>
            <w:proofErr w:type="spellEnd"/>
            <w:r w:rsidRPr="00D2273C">
              <w:rPr>
                <w:rFonts w:ascii="Arial" w:eastAsia="Times New Roman" w:hAnsi="Arial" w:cs="Arial"/>
                <w:color w:val="000000"/>
                <w:sz w:val="16"/>
                <w:szCs w:val="20"/>
                <w:lang w:val="en-GB" w:eastAsia="zh-CN"/>
              </w:rPr>
              <w:t xml:space="preserve"> 1000</w:t>
            </w:r>
          </w:p>
        </w:tc>
        <w:tc>
          <w:tcPr>
            <w:tcW w:w="1260" w:type="dxa"/>
            <w:tcBorders>
              <w:bottom w:val="single" w:sz="8" w:space="0" w:color="auto"/>
            </w:tcBorders>
            <w:vAlign w:val="center"/>
          </w:tcPr>
          <w:p w14:paraId="6E1CAB1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tcBorders>
              <w:bottom w:val="single" w:sz="8" w:space="0" w:color="auto"/>
            </w:tcBorders>
            <w:vAlign w:val="bottom"/>
          </w:tcPr>
          <w:p w14:paraId="5CDBA44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tcBorders>
              <w:bottom w:val="single" w:sz="8" w:space="0" w:color="auto"/>
            </w:tcBorders>
            <w:vAlign w:val="bottom"/>
          </w:tcPr>
          <w:p w14:paraId="7139663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tcBorders>
              <w:bottom w:val="single" w:sz="8" w:space="0" w:color="auto"/>
            </w:tcBorders>
            <w:vAlign w:val="bottom"/>
          </w:tcPr>
          <w:p w14:paraId="42126D6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1912FAE3" w14:textId="77777777" w:rsidTr="00B06653">
        <w:trPr>
          <w:cantSplit/>
          <w:trHeight w:val="300"/>
        </w:trPr>
        <w:tc>
          <w:tcPr>
            <w:tcW w:w="1620" w:type="dxa"/>
            <w:vMerge/>
            <w:vAlign w:val="center"/>
          </w:tcPr>
          <w:p w14:paraId="10951394"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421CD97A"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1001-2000</w:t>
            </w:r>
          </w:p>
        </w:tc>
        <w:tc>
          <w:tcPr>
            <w:tcW w:w="1260" w:type="dxa"/>
            <w:noWrap/>
            <w:vAlign w:val="center"/>
          </w:tcPr>
          <w:p w14:paraId="67CFE67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2DC8AE6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06D7A37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19A63A3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3BEF7187" w14:textId="77777777" w:rsidTr="00B06653">
        <w:trPr>
          <w:cantSplit/>
          <w:trHeight w:val="300"/>
        </w:trPr>
        <w:tc>
          <w:tcPr>
            <w:tcW w:w="1620" w:type="dxa"/>
            <w:vMerge/>
            <w:vAlign w:val="center"/>
          </w:tcPr>
          <w:p w14:paraId="082F99D4"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252D18CF"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2001-3000</w:t>
            </w:r>
          </w:p>
        </w:tc>
        <w:tc>
          <w:tcPr>
            <w:tcW w:w="1260" w:type="dxa"/>
            <w:noWrap/>
            <w:vAlign w:val="center"/>
          </w:tcPr>
          <w:p w14:paraId="4E1D78EB"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5BB4A04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3B763DA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2290D4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756A39A5" w14:textId="77777777" w:rsidTr="00B06653">
        <w:trPr>
          <w:cantSplit/>
          <w:trHeight w:val="300"/>
        </w:trPr>
        <w:tc>
          <w:tcPr>
            <w:tcW w:w="1620" w:type="dxa"/>
            <w:vMerge/>
            <w:vAlign w:val="center"/>
          </w:tcPr>
          <w:p w14:paraId="6BE310DF"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010B2A22"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3001-4000</w:t>
            </w:r>
          </w:p>
        </w:tc>
        <w:tc>
          <w:tcPr>
            <w:tcW w:w="1260" w:type="dxa"/>
            <w:noWrap/>
            <w:vAlign w:val="center"/>
          </w:tcPr>
          <w:p w14:paraId="245C1C3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7CB336D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024C62D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77883E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200CB4D0" w14:textId="77777777" w:rsidTr="00B06653">
        <w:trPr>
          <w:cantSplit/>
          <w:trHeight w:val="300"/>
        </w:trPr>
        <w:tc>
          <w:tcPr>
            <w:tcW w:w="1620" w:type="dxa"/>
            <w:vMerge/>
            <w:vAlign w:val="center"/>
          </w:tcPr>
          <w:p w14:paraId="07326D46"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3496D37F"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4001-5000</w:t>
            </w:r>
          </w:p>
        </w:tc>
        <w:tc>
          <w:tcPr>
            <w:tcW w:w="1260" w:type="dxa"/>
            <w:noWrap/>
            <w:vAlign w:val="center"/>
          </w:tcPr>
          <w:p w14:paraId="193C8A67"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42964E0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1B3C871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C172C55"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0F44D6F9" w14:textId="77777777" w:rsidTr="00B06653">
        <w:trPr>
          <w:cantSplit/>
          <w:trHeight w:val="300"/>
        </w:trPr>
        <w:tc>
          <w:tcPr>
            <w:tcW w:w="1620" w:type="dxa"/>
            <w:vMerge/>
            <w:vAlign w:val="center"/>
          </w:tcPr>
          <w:p w14:paraId="228153D3"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56798B56"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5001-6000</w:t>
            </w:r>
          </w:p>
        </w:tc>
        <w:tc>
          <w:tcPr>
            <w:tcW w:w="1260" w:type="dxa"/>
            <w:noWrap/>
            <w:vAlign w:val="center"/>
          </w:tcPr>
          <w:p w14:paraId="0FE3393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1B17883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0D1828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3088E84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66DC8940" w14:textId="77777777" w:rsidTr="00B06653">
        <w:trPr>
          <w:cantSplit/>
          <w:trHeight w:val="300"/>
        </w:trPr>
        <w:tc>
          <w:tcPr>
            <w:tcW w:w="1620" w:type="dxa"/>
            <w:vMerge/>
            <w:vAlign w:val="center"/>
          </w:tcPr>
          <w:p w14:paraId="5EF7D1BE"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64364435"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6001-7000</w:t>
            </w:r>
          </w:p>
        </w:tc>
        <w:tc>
          <w:tcPr>
            <w:tcW w:w="1260" w:type="dxa"/>
            <w:noWrap/>
            <w:vAlign w:val="center"/>
          </w:tcPr>
          <w:p w14:paraId="10E38B7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0469D80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6B924EA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66E1288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2F67D018" w14:textId="77777777" w:rsidTr="00B06653">
        <w:trPr>
          <w:cantSplit/>
          <w:trHeight w:val="300"/>
        </w:trPr>
        <w:tc>
          <w:tcPr>
            <w:tcW w:w="1620" w:type="dxa"/>
            <w:vMerge/>
            <w:vAlign w:val="center"/>
          </w:tcPr>
          <w:p w14:paraId="358A3DA8"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136C34F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7001-8000</w:t>
            </w:r>
          </w:p>
        </w:tc>
        <w:tc>
          <w:tcPr>
            <w:tcW w:w="1260" w:type="dxa"/>
            <w:noWrap/>
            <w:vAlign w:val="center"/>
          </w:tcPr>
          <w:p w14:paraId="3938C6E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5232E68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05C2B0B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190351DA"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7737212E" w14:textId="77777777" w:rsidTr="00B06653">
        <w:trPr>
          <w:cantSplit/>
          <w:trHeight w:val="300"/>
        </w:trPr>
        <w:tc>
          <w:tcPr>
            <w:tcW w:w="1620" w:type="dxa"/>
            <w:vMerge/>
            <w:vAlign w:val="center"/>
          </w:tcPr>
          <w:p w14:paraId="3CA6EF87"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6B3FDA7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8001-9000</w:t>
            </w:r>
          </w:p>
        </w:tc>
        <w:tc>
          <w:tcPr>
            <w:tcW w:w="1260" w:type="dxa"/>
            <w:noWrap/>
            <w:vAlign w:val="center"/>
          </w:tcPr>
          <w:p w14:paraId="0BAD11ED"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09956CF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4821E9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EDC5F0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548647CC" w14:textId="77777777" w:rsidTr="00B06653">
        <w:trPr>
          <w:cantSplit/>
          <w:trHeight w:val="300"/>
        </w:trPr>
        <w:tc>
          <w:tcPr>
            <w:tcW w:w="1620" w:type="dxa"/>
            <w:vMerge/>
            <w:vAlign w:val="center"/>
          </w:tcPr>
          <w:p w14:paraId="1900C90A"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4E2D4AB1"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9001-10000</w:t>
            </w:r>
          </w:p>
        </w:tc>
        <w:tc>
          <w:tcPr>
            <w:tcW w:w="1260" w:type="dxa"/>
            <w:noWrap/>
            <w:vAlign w:val="center"/>
          </w:tcPr>
          <w:p w14:paraId="3A973BC6"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56DCDBB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1E6E66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223051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07A43B96" w14:textId="77777777" w:rsidTr="00B06653">
        <w:trPr>
          <w:cantSplit/>
          <w:trHeight w:val="300"/>
        </w:trPr>
        <w:tc>
          <w:tcPr>
            <w:tcW w:w="1620" w:type="dxa"/>
            <w:vMerge/>
            <w:vAlign w:val="center"/>
          </w:tcPr>
          <w:p w14:paraId="3E7D4928"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676C5A85"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10001-11000</w:t>
            </w:r>
          </w:p>
        </w:tc>
        <w:tc>
          <w:tcPr>
            <w:tcW w:w="1260" w:type="dxa"/>
            <w:noWrap/>
            <w:vAlign w:val="center"/>
          </w:tcPr>
          <w:p w14:paraId="42D99C1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3146479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0365EB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0DDCA3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32B094F4" w14:textId="77777777" w:rsidTr="00B06653">
        <w:trPr>
          <w:cantSplit/>
          <w:trHeight w:val="300"/>
        </w:trPr>
        <w:tc>
          <w:tcPr>
            <w:tcW w:w="1620" w:type="dxa"/>
            <w:vMerge/>
            <w:vAlign w:val="center"/>
          </w:tcPr>
          <w:p w14:paraId="428EB099"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7719C5E1"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11001-12000</w:t>
            </w:r>
          </w:p>
        </w:tc>
        <w:tc>
          <w:tcPr>
            <w:tcW w:w="1260" w:type="dxa"/>
            <w:noWrap/>
            <w:vAlign w:val="center"/>
          </w:tcPr>
          <w:p w14:paraId="32C942F3"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6E1A21A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B8987B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66284A20"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0DBE9954" w14:textId="77777777" w:rsidTr="00B06653">
        <w:trPr>
          <w:cantSplit/>
          <w:trHeight w:val="300"/>
        </w:trPr>
        <w:tc>
          <w:tcPr>
            <w:tcW w:w="1620" w:type="dxa"/>
            <w:vMerge/>
            <w:vAlign w:val="center"/>
          </w:tcPr>
          <w:p w14:paraId="3B4F1AA0"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64BD38A0"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12001-13000</w:t>
            </w:r>
          </w:p>
        </w:tc>
        <w:tc>
          <w:tcPr>
            <w:tcW w:w="1260" w:type="dxa"/>
            <w:noWrap/>
            <w:vAlign w:val="center"/>
          </w:tcPr>
          <w:p w14:paraId="4A323D6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046B364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200DCD5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C8B0EA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50A655F9" w14:textId="77777777" w:rsidTr="00B06653">
        <w:trPr>
          <w:cantSplit/>
          <w:trHeight w:val="300"/>
        </w:trPr>
        <w:tc>
          <w:tcPr>
            <w:tcW w:w="1620" w:type="dxa"/>
            <w:vMerge/>
            <w:vAlign w:val="center"/>
          </w:tcPr>
          <w:p w14:paraId="640CF1DF"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5FA7E75B"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13001-14000</w:t>
            </w:r>
          </w:p>
        </w:tc>
        <w:tc>
          <w:tcPr>
            <w:tcW w:w="1260" w:type="dxa"/>
            <w:noWrap/>
            <w:vAlign w:val="center"/>
          </w:tcPr>
          <w:p w14:paraId="476364C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4B1CF9A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31A28F0E"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456CA9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273B52AD" w14:textId="77777777" w:rsidTr="00B06653">
        <w:trPr>
          <w:cantSplit/>
          <w:trHeight w:val="300"/>
        </w:trPr>
        <w:tc>
          <w:tcPr>
            <w:tcW w:w="1620" w:type="dxa"/>
            <w:vMerge/>
            <w:vAlign w:val="center"/>
          </w:tcPr>
          <w:p w14:paraId="183D12DE"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7A098737"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14001-15000</w:t>
            </w:r>
          </w:p>
        </w:tc>
        <w:tc>
          <w:tcPr>
            <w:tcW w:w="1260" w:type="dxa"/>
            <w:noWrap/>
            <w:vAlign w:val="center"/>
          </w:tcPr>
          <w:p w14:paraId="5A954E80"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2CF178B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6B0D3C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08B873B3"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06BE43E3" w14:textId="77777777" w:rsidTr="00B06653">
        <w:trPr>
          <w:cantSplit/>
          <w:trHeight w:val="300"/>
        </w:trPr>
        <w:tc>
          <w:tcPr>
            <w:tcW w:w="1620" w:type="dxa"/>
            <w:vMerge/>
            <w:vAlign w:val="center"/>
          </w:tcPr>
          <w:p w14:paraId="29DF769D"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7CD62E9D"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15001-16000</w:t>
            </w:r>
          </w:p>
        </w:tc>
        <w:tc>
          <w:tcPr>
            <w:tcW w:w="1260" w:type="dxa"/>
            <w:noWrap/>
            <w:vAlign w:val="center"/>
          </w:tcPr>
          <w:p w14:paraId="3FC7251C"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55E7888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2E6E59D9"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5A799E64"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47EDD4E2" w14:textId="77777777" w:rsidTr="00B06653">
        <w:trPr>
          <w:cantSplit/>
          <w:trHeight w:val="300"/>
        </w:trPr>
        <w:tc>
          <w:tcPr>
            <w:tcW w:w="1620" w:type="dxa"/>
            <w:vMerge/>
            <w:vAlign w:val="center"/>
          </w:tcPr>
          <w:p w14:paraId="4C3F21F9"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2D072460"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16001-17000</w:t>
            </w:r>
          </w:p>
        </w:tc>
        <w:tc>
          <w:tcPr>
            <w:tcW w:w="1260" w:type="dxa"/>
            <w:noWrap/>
            <w:vAlign w:val="center"/>
          </w:tcPr>
          <w:p w14:paraId="060B455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796F61C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108282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70FA286D"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7F1C405F" w14:textId="77777777" w:rsidTr="00B06653">
        <w:trPr>
          <w:cantSplit/>
          <w:trHeight w:val="300"/>
        </w:trPr>
        <w:tc>
          <w:tcPr>
            <w:tcW w:w="1620" w:type="dxa"/>
            <w:vMerge/>
            <w:vAlign w:val="center"/>
          </w:tcPr>
          <w:p w14:paraId="0A0CC28A"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268FD2D8"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17001-18000</w:t>
            </w:r>
          </w:p>
        </w:tc>
        <w:tc>
          <w:tcPr>
            <w:tcW w:w="1260" w:type="dxa"/>
            <w:noWrap/>
            <w:vAlign w:val="center"/>
          </w:tcPr>
          <w:p w14:paraId="76987079"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511FC12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4A41BDEC"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571FEEE2"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329E53A1" w14:textId="77777777" w:rsidTr="00B06653">
        <w:trPr>
          <w:cantSplit/>
          <w:trHeight w:val="300"/>
        </w:trPr>
        <w:tc>
          <w:tcPr>
            <w:tcW w:w="1620" w:type="dxa"/>
            <w:vMerge/>
            <w:vAlign w:val="center"/>
          </w:tcPr>
          <w:p w14:paraId="79DE6868"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64584D33"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18001-19000</w:t>
            </w:r>
          </w:p>
        </w:tc>
        <w:tc>
          <w:tcPr>
            <w:tcW w:w="1260" w:type="dxa"/>
            <w:noWrap/>
            <w:vAlign w:val="center"/>
          </w:tcPr>
          <w:p w14:paraId="2A967B44"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vAlign w:val="bottom"/>
          </w:tcPr>
          <w:p w14:paraId="6A039C18"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27882DFF"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2E594AFB"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29B3D314" w14:textId="77777777" w:rsidTr="00B06653">
        <w:trPr>
          <w:cantSplit/>
          <w:trHeight w:val="300"/>
        </w:trPr>
        <w:tc>
          <w:tcPr>
            <w:tcW w:w="1620" w:type="dxa"/>
            <w:vMerge/>
            <w:vAlign w:val="center"/>
          </w:tcPr>
          <w:p w14:paraId="7EFB1629" w14:textId="77777777" w:rsidR="00D2273C" w:rsidRPr="00D2273C" w:rsidRDefault="00D2273C" w:rsidP="00D2273C">
            <w:pPr>
              <w:suppressAutoHyphens/>
              <w:spacing w:after="120" w:line="240" w:lineRule="auto"/>
              <w:jc w:val="both"/>
              <w:rPr>
                <w:rFonts w:ascii="Arial" w:eastAsia="Arial Unicode MS" w:hAnsi="Arial" w:cs="Arial"/>
                <w:color w:val="000000"/>
                <w:sz w:val="18"/>
                <w:szCs w:val="20"/>
                <w:lang w:val="en-GB" w:eastAsia="zh-CN"/>
              </w:rPr>
            </w:pPr>
          </w:p>
        </w:tc>
        <w:tc>
          <w:tcPr>
            <w:tcW w:w="1800" w:type="dxa"/>
            <w:noWrap/>
            <w:vAlign w:val="bottom"/>
          </w:tcPr>
          <w:p w14:paraId="018E1876"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r w:rsidRPr="00D2273C">
              <w:rPr>
                <w:rFonts w:ascii="Arial" w:eastAsia="Times New Roman" w:hAnsi="Arial" w:cs="Arial"/>
                <w:color w:val="000000"/>
                <w:sz w:val="16"/>
                <w:szCs w:val="20"/>
                <w:lang w:val="en-GB" w:eastAsia="zh-CN"/>
              </w:rPr>
              <w:t>19001-20000</w:t>
            </w:r>
          </w:p>
        </w:tc>
        <w:tc>
          <w:tcPr>
            <w:tcW w:w="1260" w:type="dxa"/>
            <w:noWrap/>
            <w:vAlign w:val="center"/>
          </w:tcPr>
          <w:p w14:paraId="434D1A31" w14:textId="77777777" w:rsidR="00D2273C" w:rsidRPr="00D2273C" w:rsidRDefault="00D2273C" w:rsidP="00D2273C">
            <w:pPr>
              <w:suppressAutoHyphens/>
              <w:spacing w:after="120" w:line="240" w:lineRule="auto"/>
              <w:jc w:val="center"/>
              <w:rPr>
                <w:rFonts w:ascii="Arial" w:eastAsia="Times New Roman" w:hAnsi="Arial" w:cs="Arial"/>
                <w:color w:val="000000"/>
                <w:sz w:val="16"/>
                <w:szCs w:val="16"/>
                <w:lang w:val="en-GB" w:eastAsia="zh-CN"/>
              </w:rPr>
            </w:pPr>
            <w:r w:rsidRPr="00D2273C">
              <w:rPr>
                <w:rFonts w:ascii="Arial" w:eastAsia="Times New Roman" w:hAnsi="Arial" w:cs="Arial"/>
                <w:color w:val="000000"/>
                <w:sz w:val="16"/>
                <w:szCs w:val="16"/>
                <w:lang w:val="en-GB" w:eastAsia="zh-CN"/>
              </w:rPr>
              <w:t>300</w:t>
            </w:r>
          </w:p>
        </w:tc>
        <w:tc>
          <w:tcPr>
            <w:tcW w:w="1620" w:type="dxa"/>
            <w:tcBorders>
              <w:bottom w:val="single" w:sz="4" w:space="0" w:color="auto"/>
            </w:tcBorders>
            <w:vAlign w:val="bottom"/>
          </w:tcPr>
          <w:p w14:paraId="7FF2B3E6"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1CEC6BA7"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c>
          <w:tcPr>
            <w:tcW w:w="1800" w:type="dxa"/>
            <w:vAlign w:val="bottom"/>
          </w:tcPr>
          <w:p w14:paraId="34EAAB21" w14:textId="77777777" w:rsidR="00D2273C" w:rsidRPr="00D2273C" w:rsidRDefault="00D2273C" w:rsidP="00D2273C">
            <w:pPr>
              <w:suppressAutoHyphens/>
              <w:spacing w:after="120" w:line="240" w:lineRule="auto"/>
              <w:jc w:val="right"/>
              <w:rPr>
                <w:rFonts w:ascii="Arial" w:eastAsia="Times New Roman" w:hAnsi="Arial" w:cs="Arial"/>
                <w:color w:val="000000"/>
                <w:sz w:val="16"/>
                <w:szCs w:val="16"/>
                <w:lang w:val="en-GB" w:eastAsia="zh-CN"/>
              </w:rPr>
            </w:pPr>
          </w:p>
        </w:tc>
      </w:tr>
      <w:tr w:rsidR="00D2273C" w:rsidRPr="00D2273C" w14:paraId="36C39C0B"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620" w:type="dxa"/>
            <w:vMerge w:val="restart"/>
            <w:tcBorders>
              <w:top w:val="single" w:sz="8" w:space="0" w:color="auto"/>
              <w:left w:val="single" w:sz="8" w:space="0" w:color="auto"/>
              <w:right w:val="single" w:sz="8" w:space="0" w:color="000000"/>
            </w:tcBorders>
            <w:vAlign w:val="center"/>
          </w:tcPr>
          <w:p w14:paraId="72B561AE"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20"/>
                <w:lang w:eastAsia="zh-CN"/>
              </w:rPr>
            </w:pPr>
            <w:r w:rsidRPr="00D2273C">
              <w:rPr>
                <w:rFonts w:ascii="Arial" w:eastAsia="Times New Roman" w:hAnsi="Arial" w:cs="Arial"/>
                <w:b/>
                <w:bCs/>
                <w:color w:val="000000"/>
                <w:sz w:val="18"/>
                <w:szCs w:val="20"/>
                <w:lang w:eastAsia="zh-CN"/>
              </w:rPr>
              <w:t xml:space="preserve">ΕΙΔΙΚΕΣ ΔΙΑΧΕΙΡΙΣΕΙΣ          </w:t>
            </w:r>
            <w:r w:rsidRPr="00D2273C">
              <w:rPr>
                <w:rFonts w:ascii="Arial" w:eastAsia="Times New Roman" w:hAnsi="Arial" w:cs="Arial"/>
                <w:color w:val="000000"/>
                <w:sz w:val="18"/>
                <w:szCs w:val="20"/>
                <w:lang w:eastAsia="zh-CN"/>
              </w:rPr>
              <w:t xml:space="preserve"> (επιβαρύνονται με πάγιο τέλος ανά μονάδα)</w:t>
            </w:r>
          </w:p>
        </w:tc>
        <w:tc>
          <w:tcPr>
            <w:tcW w:w="1800" w:type="dxa"/>
            <w:tcBorders>
              <w:top w:val="single" w:sz="8" w:space="0" w:color="auto"/>
              <w:left w:val="nil"/>
              <w:bottom w:val="single" w:sz="8" w:space="0" w:color="auto"/>
              <w:right w:val="single" w:sz="8" w:space="0" w:color="auto"/>
            </w:tcBorders>
            <w:noWrap/>
            <w:vAlign w:val="bottom"/>
          </w:tcPr>
          <w:p w14:paraId="337151FD" w14:textId="77777777" w:rsidR="00D2273C" w:rsidRPr="00D2273C" w:rsidRDefault="00D2273C" w:rsidP="00D2273C">
            <w:pPr>
              <w:suppressAutoHyphens/>
              <w:spacing w:after="120" w:line="240" w:lineRule="auto"/>
              <w:jc w:val="both"/>
              <w:rPr>
                <w:rFonts w:ascii="Arial" w:eastAsia="Times New Roman" w:hAnsi="Arial" w:cs="Arial"/>
                <w:color w:val="000000"/>
                <w:sz w:val="16"/>
                <w:szCs w:val="20"/>
                <w:lang w:val="en-GB" w:eastAsia="zh-CN"/>
              </w:rPr>
            </w:pPr>
            <w:proofErr w:type="spellStart"/>
            <w:r w:rsidRPr="00D2273C">
              <w:rPr>
                <w:rFonts w:ascii="Arial" w:eastAsia="Times New Roman" w:hAnsi="Arial" w:cs="Arial"/>
                <w:color w:val="000000"/>
                <w:sz w:val="16"/>
                <w:szCs w:val="20"/>
                <w:lang w:val="en-GB" w:eastAsia="zh-CN"/>
              </w:rPr>
              <w:t>Ογκώδη</w:t>
            </w:r>
            <w:proofErr w:type="spellEnd"/>
            <w:r w:rsidRPr="00D2273C">
              <w:rPr>
                <w:rFonts w:ascii="Arial" w:eastAsia="Times New Roman" w:hAnsi="Arial" w:cs="Arial"/>
                <w:color w:val="000000"/>
                <w:sz w:val="16"/>
                <w:szCs w:val="20"/>
                <w:lang w:val="en-GB" w:eastAsia="zh-CN"/>
              </w:rPr>
              <w:t>/</w:t>
            </w:r>
            <w:proofErr w:type="spellStart"/>
            <w:r w:rsidRPr="00D2273C">
              <w:rPr>
                <w:rFonts w:ascii="Arial" w:eastAsia="Times New Roman" w:hAnsi="Arial" w:cs="Arial"/>
                <w:color w:val="000000"/>
                <w:sz w:val="16"/>
                <w:szCs w:val="20"/>
                <w:lang w:val="en-GB" w:eastAsia="zh-CN"/>
              </w:rPr>
              <w:t>εύθρ</w:t>
            </w:r>
            <w:proofErr w:type="spellEnd"/>
            <w:r w:rsidRPr="00D2273C">
              <w:rPr>
                <w:rFonts w:ascii="Arial" w:eastAsia="Times New Roman" w:hAnsi="Arial" w:cs="Arial"/>
                <w:color w:val="000000"/>
                <w:sz w:val="16"/>
                <w:szCs w:val="20"/>
                <w:lang w:val="en-GB" w:eastAsia="zh-CN"/>
              </w:rPr>
              <w:t xml:space="preserve">αστα </w:t>
            </w:r>
            <w:proofErr w:type="spellStart"/>
            <w:r w:rsidRPr="00D2273C">
              <w:rPr>
                <w:rFonts w:ascii="Arial" w:eastAsia="Times New Roman" w:hAnsi="Arial" w:cs="Arial"/>
                <w:color w:val="000000"/>
                <w:sz w:val="16"/>
                <w:szCs w:val="20"/>
                <w:lang w:val="en-GB" w:eastAsia="zh-CN"/>
              </w:rPr>
              <w:t>γι</w:t>
            </w:r>
            <w:proofErr w:type="spellEnd"/>
            <w:r w:rsidRPr="00D2273C">
              <w:rPr>
                <w:rFonts w:ascii="Arial" w:eastAsia="Times New Roman" w:hAnsi="Arial" w:cs="Arial"/>
                <w:color w:val="000000"/>
                <w:sz w:val="16"/>
                <w:szCs w:val="20"/>
                <w:lang w:val="en-GB" w:eastAsia="zh-CN"/>
              </w:rPr>
              <w:t xml:space="preserve">α 20000 </w:t>
            </w:r>
            <w:proofErr w:type="spellStart"/>
            <w:r w:rsidRPr="00D2273C">
              <w:rPr>
                <w:rFonts w:ascii="Arial" w:eastAsia="Times New Roman" w:hAnsi="Arial" w:cs="Arial"/>
                <w:color w:val="000000"/>
                <w:sz w:val="16"/>
                <w:szCs w:val="20"/>
                <w:lang w:val="en-GB" w:eastAsia="zh-CN"/>
              </w:rPr>
              <w:t>γρμ</w:t>
            </w:r>
            <w:proofErr w:type="spellEnd"/>
          </w:p>
        </w:tc>
        <w:tc>
          <w:tcPr>
            <w:tcW w:w="1260" w:type="dxa"/>
            <w:tcBorders>
              <w:top w:val="nil"/>
              <w:left w:val="nil"/>
              <w:bottom w:val="single" w:sz="8" w:space="0" w:color="auto"/>
              <w:right w:val="single" w:sz="8" w:space="0" w:color="auto"/>
            </w:tcBorders>
            <w:noWrap/>
            <w:vAlign w:val="bottom"/>
          </w:tcPr>
          <w:p w14:paraId="1D632177"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16"/>
                <w:lang w:eastAsia="zh-CN"/>
              </w:rPr>
            </w:pPr>
            <w:r w:rsidRPr="00D2273C">
              <w:rPr>
                <w:rFonts w:ascii="Arial" w:eastAsia="Arial Unicode MS" w:hAnsi="Arial" w:cs="Arial"/>
                <w:color w:val="000000"/>
                <w:sz w:val="16"/>
                <w:szCs w:val="16"/>
                <w:lang w:eastAsia="zh-CN"/>
              </w:rPr>
              <w:t>30</w:t>
            </w:r>
          </w:p>
        </w:tc>
        <w:tc>
          <w:tcPr>
            <w:tcW w:w="1620" w:type="dxa"/>
            <w:tcBorders>
              <w:top w:val="single" w:sz="4" w:space="0" w:color="auto"/>
              <w:left w:val="single" w:sz="4" w:space="0" w:color="auto"/>
              <w:bottom w:val="single" w:sz="4" w:space="0" w:color="auto"/>
              <w:right w:val="single" w:sz="4" w:space="0" w:color="auto"/>
            </w:tcBorders>
            <w:vAlign w:val="bottom"/>
          </w:tcPr>
          <w:p w14:paraId="7F07A1C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***(Ε1</w:t>
            </w:r>
            <w:proofErr w:type="gramStart"/>
            <w:r w:rsidRPr="00D2273C">
              <w:rPr>
                <w:rFonts w:ascii="Arial" w:eastAsia="Arial Unicode MS" w:hAnsi="Arial" w:cs="Arial"/>
                <w:color w:val="000000"/>
                <w:sz w:val="16"/>
                <w:lang w:val="en-GB" w:eastAsia="zh-CN"/>
              </w:rPr>
              <w:t>)  …</w:t>
            </w:r>
            <w:proofErr w:type="gramEnd"/>
            <w:r w:rsidRPr="00D2273C">
              <w:rPr>
                <w:rFonts w:ascii="Arial" w:eastAsia="Arial Unicode MS" w:hAnsi="Arial" w:cs="Arial"/>
                <w:color w:val="000000"/>
                <w:sz w:val="16"/>
                <w:lang w:val="en-GB" w:eastAsia="zh-CN"/>
              </w:rPr>
              <w:t>……….</w:t>
            </w:r>
          </w:p>
        </w:tc>
        <w:tc>
          <w:tcPr>
            <w:tcW w:w="1800" w:type="dxa"/>
            <w:tcBorders>
              <w:top w:val="single" w:sz="4" w:space="0" w:color="auto"/>
              <w:left w:val="single" w:sz="4" w:space="0" w:color="auto"/>
              <w:bottom w:val="single" w:sz="4" w:space="0" w:color="auto"/>
              <w:right w:val="single" w:sz="4" w:space="0" w:color="auto"/>
            </w:tcBorders>
            <w:vAlign w:val="bottom"/>
          </w:tcPr>
          <w:p w14:paraId="62D731E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***(Ε1</w:t>
            </w:r>
            <w:proofErr w:type="gramStart"/>
            <w:r w:rsidRPr="00D2273C">
              <w:rPr>
                <w:rFonts w:ascii="Arial" w:eastAsia="Arial Unicode MS" w:hAnsi="Arial" w:cs="Arial"/>
                <w:color w:val="000000"/>
                <w:sz w:val="16"/>
                <w:lang w:val="en-GB" w:eastAsia="zh-CN"/>
              </w:rPr>
              <w:t>)  …</w:t>
            </w:r>
            <w:proofErr w:type="gramEnd"/>
            <w:r w:rsidRPr="00D2273C">
              <w:rPr>
                <w:rFonts w:ascii="Arial" w:eastAsia="Arial Unicode MS" w:hAnsi="Arial" w:cs="Arial"/>
                <w:color w:val="000000"/>
                <w:sz w:val="16"/>
                <w:lang w:val="en-GB" w:eastAsia="zh-CN"/>
              </w:rPr>
              <w:t>…………</w:t>
            </w:r>
          </w:p>
        </w:tc>
        <w:tc>
          <w:tcPr>
            <w:tcW w:w="1800" w:type="dxa"/>
            <w:tcBorders>
              <w:top w:val="single" w:sz="4" w:space="0" w:color="auto"/>
              <w:left w:val="single" w:sz="4" w:space="0" w:color="auto"/>
              <w:bottom w:val="single" w:sz="4" w:space="0" w:color="auto"/>
              <w:right w:val="single" w:sz="4" w:space="0" w:color="auto"/>
            </w:tcBorders>
            <w:vAlign w:val="bottom"/>
          </w:tcPr>
          <w:p w14:paraId="74A3460F"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3467EFF7"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620" w:type="dxa"/>
            <w:vMerge/>
            <w:tcBorders>
              <w:left w:val="single" w:sz="8" w:space="0" w:color="auto"/>
              <w:right w:val="single" w:sz="8" w:space="0" w:color="000000"/>
            </w:tcBorders>
            <w:vAlign w:val="center"/>
          </w:tcPr>
          <w:p w14:paraId="09462FBC" w14:textId="77777777" w:rsidR="00D2273C" w:rsidRPr="00D2273C" w:rsidRDefault="00D2273C" w:rsidP="00D2273C">
            <w:pPr>
              <w:suppressAutoHyphens/>
              <w:spacing w:after="120" w:line="240" w:lineRule="auto"/>
              <w:jc w:val="center"/>
              <w:rPr>
                <w:rFonts w:ascii="Arial" w:eastAsia="Arial Unicode MS" w:hAnsi="Arial" w:cs="Arial"/>
                <w:b/>
                <w:bCs/>
                <w:color w:val="000000"/>
                <w:sz w:val="18"/>
                <w:szCs w:val="20"/>
                <w:lang w:val="en-GB" w:eastAsia="zh-CN"/>
              </w:rPr>
            </w:pPr>
          </w:p>
        </w:tc>
        <w:tc>
          <w:tcPr>
            <w:tcW w:w="1800" w:type="dxa"/>
            <w:tcBorders>
              <w:top w:val="single" w:sz="8" w:space="0" w:color="auto"/>
              <w:left w:val="nil"/>
              <w:bottom w:val="single" w:sz="8" w:space="0" w:color="auto"/>
              <w:right w:val="single" w:sz="8" w:space="0" w:color="auto"/>
            </w:tcBorders>
            <w:noWrap/>
            <w:vAlign w:val="bottom"/>
          </w:tcPr>
          <w:p w14:paraId="64A1FBB0" w14:textId="77777777" w:rsidR="00D2273C" w:rsidRPr="00D2273C" w:rsidRDefault="00D2273C" w:rsidP="00D2273C">
            <w:pPr>
              <w:suppressAutoHyphens/>
              <w:spacing w:after="120" w:line="240" w:lineRule="auto"/>
              <w:jc w:val="both"/>
              <w:rPr>
                <w:rFonts w:ascii="Arial" w:eastAsia="Times New Roman" w:hAnsi="Arial" w:cs="Arial"/>
                <w:color w:val="000000"/>
                <w:sz w:val="16"/>
                <w:szCs w:val="20"/>
                <w:lang w:eastAsia="zh-CN"/>
              </w:rPr>
            </w:pPr>
            <w:r w:rsidRPr="00D2273C">
              <w:rPr>
                <w:rFonts w:ascii="Arial" w:eastAsia="Times New Roman" w:hAnsi="Arial" w:cs="Arial"/>
                <w:color w:val="000000"/>
                <w:sz w:val="16"/>
                <w:szCs w:val="20"/>
                <w:lang w:eastAsia="zh-CN"/>
              </w:rPr>
              <w:t xml:space="preserve">Με αντικαταβολή </w:t>
            </w:r>
          </w:p>
          <w:p w14:paraId="35417836"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Times New Roman" w:hAnsi="Arial" w:cs="Arial"/>
                <w:color w:val="000000"/>
                <w:sz w:val="16"/>
                <w:szCs w:val="20"/>
                <w:lang w:eastAsia="zh-CN"/>
              </w:rPr>
              <w:t>(για ποσό από 0,1€ - 3.000 €)</w:t>
            </w:r>
          </w:p>
        </w:tc>
        <w:tc>
          <w:tcPr>
            <w:tcW w:w="1260" w:type="dxa"/>
            <w:tcBorders>
              <w:top w:val="nil"/>
              <w:left w:val="nil"/>
              <w:bottom w:val="single" w:sz="8" w:space="0" w:color="auto"/>
              <w:right w:val="single" w:sz="8" w:space="0" w:color="auto"/>
            </w:tcBorders>
            <w:noWrap/>
            <w:vAlign w:val="bottom"/>
          </w:tcPr>
          <w:p w14:paraId="2BAD9153"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16"/>
                <w:lang w:eastAsia="zh-CN"/>
              </w:rPr>
            </w:pPr>
            <w:r w:rsidRPr="00D2273C">
              <w:rPr>
                <w:rFonts w:ascii="Arial" w:eastAsia="Arial Unicode MS" w:hAnsi="Arial" w:cs="Arial"/>
                <w:color w:val="000000"/>
                <w:sz w:val="16"/>
                <w:szCs w:val="16"/>
                <w:lang w:eastAsia="zh-CN"/>
              </w:rPr>
              <w:t>30</w:t>
            </w:r>
          </w:p>
        </w:tc>
        <w:tc>
          <w:tcPr>
            <w:tcW w:w="1620" w:type="dxa"/>
            <w:tcBorders>
              <w:top w:val="single" w:sz="4" w:space="0" w:color="auto"/>
              <w:left w:val="single" w:sz="4" w:space="0" w:color="auto"/>
              <w:bottom w:val="single" w:sz="4" w:space="0" w:color="auto"/>
              <w:right w:val="single" w:sz="4" w:space="0" w:color="auto"/>
            </w:tcBorders>
            <w:vAlign w:val="bottom"/>
          </w:tcPr>
          <w:p w14:paraId="3CACF19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800" w:type="dxa"/>
            <w:tcBorders>
              <w:top w:val="single" w:sz="4" w:space="0" w:color="auto"/>
              <w:left w:val="single" w:sz="4" w:space="0" w:color="auto"/>
              <w:bottom w:val="single" w:sz="4" w:space="0" w:color="auto"/>
              <w:right w:val="single" w:sz="4" w:space="0" w:color="auto"/>
            </w:tcBorders>
            <w:vAlign w:val="bottom"/>
          </w:tcPr>
          <w:p w14:paraId="51BD4942"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c>
          <w:tcPr>
            <w:tcW w:w="1800" w:type="dxa"/>
            <w:tcBorders>
              <w:top w:val="single" w:sz="4" w:space="0" w:color="auto"/>
              <w:left w:val="single" w:sz="4" w:space="0" w:color="auto"/>
              <w:bottom w:val="single" w:sz="4" w:space="0" w:color="auto"/>
              <w:right w:val="single" w:sz="4" w:space="0" w:color="auto"/>
            </w:tcBorders>
            <w:vAlign w:val="bottom"/>
          </w:tcPr>
          <w:p w14:paraId="65B0382C"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2066AA94"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620" w:type="dxa"/>
            <w:vMerge/>
            <w:tcBorders>
              <w:left w:val="single" w:sz="8" w:space="0" w:color="auto"/>
              <w:right w:val="single" w:sz="8" w:space="0" w:color="000000"/>
            </w:tcBorders>
            <w:vAlign w:val="center"/>
          </w:tcPr>
          <w:p w14:paraId="126D9380" w14:textId="77777777" w:rsidR="00D2273C" w:rsidRPr="00D2273C" w:rsidRDefault="00D2273C" w:rsidP="00D2273C">
            <w:pPr>
              <w:suppressAutoHyphens/>
              <w:spacing w:after="120" w:line="240" w:lineRule="auto"/>
              <w:jc w:val="both"/>
              <w:rPr>
                <w:rFonts w:ascii="Arial" w:eastAsia="Arial Unicode MS" w:hAnsi="Arial" w:cs="Arial"/>
                <w:b/>
                <w:bCs/>
                <w:color w:val="000000"/>
                <w:sz w:val="18"/>
                <w:szCs w:val="20"/>
                <w:lang w:val="en-GB" w:eastAsia="zh-CN"/>
              </w:rPr>
            </w:pPr>
          </w:p>
        </w:tc>
        <w:tc>
          <w:tcPr>
            <w:tcW w:w="1800" w:type="dxa"/>
            <w:tcBorders>
              <w:top w:val="single" w:sz="8" w:space="0" w:color="auto"/>
              <w:left w:val="nil"/>
              <w:bottom w:val="single" w:sz="8" w:space="0" w:color="auto"/>
              <w:right w:val="single" w:sz="8" w:space="0" w:color="auto"/>
            </w:tcBorders>
            <w:noWrap/>
            <w:vAlign w:val="bottom"/>
          </w:tcPr>
          <w:p w14:paraId="10C054E4"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Times New Roman" w:hAnsi="Arial" w:cs="Arial"/>
                <w:color w:val="000000"/>
                <w:sz w:val="16"/>
                <w:szCs w:val="20"/>
                <w:lang w:eastAsia="zh-CN"/>
              </w:rPr>
              <w:t>Δηλωμένη αξία δεμάτων (για το ποσό των 10.000 €)</w:t>
            </w:r>
          </w:p>
        </w:tc>
        <w:tc>
          <w:tcPr>
            <w:tcW w:w="1260" w:type="dxa"/>
            <w:tcBorders>
              <w:top w:val="nil"/>
              <w:left w:val="nil"/>
              <w:bottom w:val="single" w:sz="8" w:space="0" w:color="auto"/>
              <w:right w:val="single" w:sz="8" w:space="0" w:color="auto"/>
            </w:tcBorders>
            <w:noWrap/>
            <w:vAlign w:val="bottom"/>
          </w:tcPr>
          <w:p w14:paraId="3D857BEE"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16"/>
                <w:lang w:eastAsia="zh-CN"/>
              </w:rPr>
            </w:pPr>
            <w:r w:rsidRPr="00D2273C">
              <w:rPr>
                <w:rFonts w:ascii="Arial" w:eastAsia="Arial Unicode MS" w:hAnsi="Arial" w:cs="Arial"/>
                <w:color w:val="000000"/>
                <w:sz w:val="16"/>
                <w:szCs w:val="16"/>
                <w:lang w:eastAsia="zh-CN"/>
              </w:rPr>
              <w:t>30</w:t>
            </w:r>
          </w:p>
        </w:tc>
        <w:tc>
          <w:tcPr>
            <w:tcW w:w="1620" w:type="dxa"/>
            <w:tcBorders>
              <w:top w:val="single" w:sz="4" w:space="0" w:color="auto"/>
              <w:left w:val="single" w:sz="4" w:space="0" w:color="auto"/>
              <w:bottom w:val="single" w:sz="4" w:space="0" w:color="auto"/>
              <w:right w:val="single" w:sz="4" w:space="0" w:color="auto"/>
            </w:tcBorders>
            <w:vAlign w:val="bottom"/>
          </w:tcPr>
          <w:p w14:paraId="44F02FC7"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*(Δ.Α.Δ.1</w:t>
            </w:r>
            <w:proofErr w:type="gramStart"/>
            <w:r w:rsidRPr="00D2273C">
              <w:rPr>
                <w:rFonts w:ascii="Arial" w:eastAsia="Arial Unicode MS" w:hAnsi="Arial" w:cs="Arial"/>
                <w:color w:val="000000"/>
                <w:sz w:val="16"/>
                <w:lang w:val="en-GB" w:eastAsia="zh-CN"/>
              </w:rPr>
              <w:t>)  …</w:t>
            </w:r>
            <w:proofErr w:type="gramEnd"/>
            <w:r w:rsidRPr="00D2273C">
              <w:rPr>
                <w:rFonts w:ascii="Arial" w:eastAsia="Arial Unicode MS" w:hAnsi="Arial" w:cs="Arial"/>
                <w:color w:val="000000"/>
                <w:sz w:val="16"/>
                <w:lang w:val="en-GB" w:eastAsia="zh-CN"/>
              </w:rPr>
              <w:t>………</w:t>
            </w:r>
          </w:p>
        </w:tc>
        <w:tc>
          <w:tcPr>
            <w:tcW w:w="1800" w:type="dxa"/>
            <w:tcBorders>
              <w:top w:val="single" w:sz="4" w:space="0" w:color="auto"/>
              <w:left w:val="single" w:sz="4" w:space="0" w:color="auto"/>
              <w:bottom w:val="single" w:sz="4" w:space="0" w:color="auto"/>
              <w:right w:val="single" w:sz="4" w:space="0" w:color="auto"/>
            </w:tcBorders>
            <w:vAlign w:val="bottom"/>
          </w:tcPr>
          <w:p w14:paraId="4D65C8B9"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*(Δ.Α.Δ.1……………</w:t>
            </w:r>
          </w:p>
        </w:tc>
        <w:tc>
          <w:tcPr>
            <w:tcW w:w="1800" w:type="dxa"/>
            <w:tcBorders>
              <w:top w:val="single" w:sz="4" w:space="0" w:color="auto"/>
              <w:left w:val="single" w:sz="4" w:space="0" w:color="auto"/>
              <w:bottom w:val="single" w:sz="4" w:space="0" w:color="auto"/>
              <w:right w:val="single" w:sz="4" w:space="0" w:color="auto"/>
            </w:tcBorders>
            <w:vAlign w:val="bottom"/>
          </w:tcPr>
          <w:p w14:paraId="54D23C78"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606B7F05"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620" w:type="dxa"/>
            <w:vMerge/>
            <w:tcBorders>
              <w:left w:val="single" w:sz="8" w:space="0" w:color="auto"/>
              <w:bottom w:val="single" w:sz="8" w:space="0" w:color="000000"/>
              <w:right w:val="single" w:sz="8" w:space="0" w:color="000000"/>
            </w:tcBorders>
            <w:vAlign w:val="center"/>
          </w:tcPr>
          <w:p w14:paraId="1DAAA139" w14:textId="77777777" w:rsidR="00D2273C" w:rsidRPr="00D2273C" w:rsidRDefault="00D2273C" w:rsidP="00D2273C">
            <w:pPr>
              <w:suppressAutoHyphens/>
              <w:spacing w:after="120" w:line="240" w:lineRule="auto"/>
              <w:jc w:val="both"/>
              <w:rPr>
                <w:rFonts w:ascii="Arial" w:eastAsia="Arial Unicode MS" w:hAnsi="Arial" w:cs="Arial"/>
                <w:b/>
                <w:bCs/>
                <w:color w:val="000000"/>
                <w:sz w:val="18"/>
                <w:szCs w:val="20"/>
                <w:lang w:val="en-GB" w:eastAsia="zh-CN"/>
              </w:rPr>
            </w:pPr>
          </w:p>
        </w:tc>
        <w:tc>
          <w:tcPr>
            <w:tcW w:w="1800" w:type="dxa"/>
            <w:tcBorders>
              <w:top w:val="single" w:sz="8" w:space="0" w:color="auto"/>
              <w:left w:val="nil"/>
              <w:bottom w:val="single" w:sz="8" w:space="0" w:color="auto"/>
              <w:right w:val="single" w:sz="8" w:space="0" w:color="auto"/>
            </w:tcBorders>
            <w:noWrap/>
            <w:vAlign w:val="bottom"/>
          </w:tcPr>
          <w:p w14:paraId="35F7B6B0"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Arial Unicode MS" w:hAnsi="Arial" w:cs="Arial"/>
                <w:color w:val="000000"/>
                <w:sz w:val="16"/>
                <w:szCs w:val="20"/>
                <w:lang w:eastAsia="zh-CN"/>
              </w:rPr>
              <w:t xml:space="preserve">Ειδικό Τέλος Οίκοι Επίδοσης για 20000 </w:t>
            </w:r>
            <w:proofErr w:type="spellStart"/>
            <w:r w:rsidRPr="00D2273C">
              <w:rPr>
                <w:rFonts w:ascii="Arial" w:eastAsia="Arial Unicode MS" w:hAnsi="Arial" w:cs="Arial"/>
                <w:color w:val="000000"/>
                <w:sz w:val="16"/>
                <w:szCs w:val="20"/>
                <w:lang w:eastAsia="zh-CN"/>
              </w:rPr>
              <w:t>γρμ</w:t>
            </w:r>
            <w:proofErr w:type="spellEnd"/>
          </w:p>
        </w:tc>
        <w:tc>
          <w:tcPr>
            <w:tcW w:w="1260" w:type="dxa"/>
            <w:tcBorders>
              <w:top w:val="nil"/>
              <w:left w:val="nil"/>
              <w:bottom w:val="single" w:sz="8" w:space="0" w:color="auto"/>
              <w:right w:val="single" w:sz="8" w:space="0" w:color="auto"/>
            </w:tcBorders>
            <w:noWrap/>
            <w:vAlign w:val="bottom"/>
          </w:tcPr>
          <w:p w14:paraId="7B285381"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16"/>
                <w:lang w:eastAsia="zh-CN"/>
              </w:rPr>
            </w:pPr>
            <w:r w:rsidRPr="00D2273C">
              <w:rPr>
                <w:rFonts w:ascii="Arial" w:eastAsia="Arial Unicode MS" w:hAnsi="Arial" w:cs="Arial"/>
                <w:color w:val="000000"/>
                <w:sz w:val="16"/>
                <w:szCs w:val="16"/>
                <w:lang w:eastAsia="zh-CN"/>
              </w:rPr>
              <w:t>150</w:t>
            </w:r>
          </w:p>
        </w:tc>
        <w:tc>
          <w:tcPr>
            <w:tcW w:w="1620" w:type="dxa"/>
            <w:tcBorders>
              <w:top w:val="single" w:sz="4" w:space="0" w:color="auto"/>
              <w:left w:val="nil"/>
              <w:bottom w:val="single" w:sz="4" w:space="0" w:color="auto"/>
              <w:right w:val="single" w:sz="4" w:space="0" w:color="auto"/>
            </w:tcBorders>
            <w:vAlign w:val="bottom"/>
          </w:tcPr>
          <w:p w14:paraId="55186656"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**(Δ.Ο.Ε.)  ………….</w:t>
            </w:r>
          </w:p>
        </w:tc>
        <w:tc>
          <w:tcPr>
            <w:tcW w:w="1800" w:type="dxa"/>
            <w:tcBorders>
              <w:top w:val="single" w:sz="4" w:space="0" w:color="auto"/>
              <w:left w:val="single" w:sz="4" w:space="0" w:color="auto"/>
              <w:bottom w:val="single" w:sz="12" w:space="0" w:color="auto"/>
              <w:right w:val="single" w:sz="4" w:space="0" w:color="auto"/>
            </w:tcBorders>
            <w:vAlign w:val="bottom"/>
          </w:tcPr>
          <w:p w14:paraId="241ACF6E"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r w:rsidRPr="00D2273C">
              <w:rPr>
                <w:rFonts w:ascii="Arial" w:eastAsia="Arial Unicode MS" w:hAnsi="Arial" w:cs="Arial"/>
                <w:color w:val="000000"/>
                <w:sz w:val="16"/>
                <w:lang w:val="en-GB" w:eastAsia="zh-CN"/>
              </w:rPr>
              <w:t>**(Δ.Ο.Ε.) ……………</w:t>
            </w:r>
          </w:p>
        </w:tc>
        <w:tc>
          <w:tcPr>
            <w:tcW w:w="1800" w:type="dxa"/>
            <w:tcBorders>
              <w:top w:val="single" w:sz="4" w:space="0" w:color="auto"/>
              <w:left w:val="single" w:sz="4" w:space="0" w:color="auto"/>
              <w:bottom w:val="single" w:sz="4" w:space="0" w:color="auto"/>
              <w:right w:val="single" w:sz="8" w:space="0" w:color="auto"/>
            </w:tcBorders>
            <w:vAlign w:val="bottom"/>
          </w:tcPr>
          <w:p w14:paraId="33946ECD" w14:textId="77777777" w:rsidR="00D2273C" w:rsidRPr="00D2273C" w:rsidRDefault="00D2273C" w:rsidP="00D2273C">
            <w:pPr>
              <w:suppressAutoHyphens/>
              <w:spacing w:after="120" w:line="240" w:lineRule="auto"/>
              <w:jc w:val="right"/>
              <w:rPr>
                <w:rFonts w:ascii="Arial" w:eastAsia="Arial Unicode MS" w:hAnsi="Arial" w:cs="Arial"/>
                <w:color w:val="000000"/>
                <w:sz w:val="16"/>
                <w:lang w:val="en-GB" w:eastAsia="zh-CN"/>
              </w:rPr>
            </w:pPr>
          </w:p>
        </w:tc>
      </w:tr>
      <w:tr w:rsidR="00D2273C" w:rsidRPr="00D2273C" w14:paraId="180E7642"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6300" w:type="dxa"/>
            <w:gridSpan w:val="4"/>
            <w:vMerge w:val="restart"/>
            <w:tcBorders>
              <w:top w:val="single" w:sz="8" w:space="0" w:color="auto"/>
              <w:left w:val="single" w:sz="8" w:space="0" w:color="auto"/>
              <w:right w:val="single" w:sz="12" w:space="0" w:color="auto"/>
            </w:tcBorders>
            <w:vAlign w:val="center"/>
          </w:tcPr>
          <w:p w14:paraId="16F4C6C6" w14:textId="77777777" w:rsidR="00D2273C" w:rsidRPr="00D2273C" w:rsidRDefault="00D2273C" w:rsidP="00D2273C">
            <w:pPr>
              <w:suppressAutoHyphens/>
              <w:spacing w:after="120" w:line="240" w:lineRule="auto"/>
              <w:jc w:val="center"/>
              <w:rPr>
                <w:rFonts w:ascii="Arial" w:eastAsia="Arial Unicode MS" w:hAnsi="Arial" w:cs="Arial"/>
                <w:color w:val="000000"/>
                <w:sz w:val="20"/>
                <w:lang w:val="en-GB" w:eastAsia="zh-CN"/>
              </w:rPr>
            </w:pPr>
            <w:r w:rsidRPr="00D2273C">
              <w:rPr>
                <w:rFonts w:ascii="Arial" w:eastAsia="Times New Roman" w:hAnsi="Arial" w:cs="Arial"/>
                <w:b/>
                <w:bCs/>
                <w:color w:val="000000"/>
                <w:sz w:val="18"/>
                <w:szCs w:val="18"/>
                <w:lang w:val="en-GB" w:eastAsia="zh-CN"/>
              </w:rPr>
              <w:t>ΣΥΝΟΛ</w:t>
            </w:r>
            <w:r w:rsidRPr="00D2273C">
              <w:rPr>
                <w:rFonts w:ascii="Arial" w:eastAsia="Times New Roman" w:hAnsi="Arial" w:cs="Arial"/>
                <w:b/>
                <w:bCs/>
                <w:color w:val="000000"/>
                <w:sz w:val="18"/>
                <w:szCs w:val="18"/>
                <w:lang w:val="en-US" w:eastAsia="zh-CN"/>
              </w:rPr>
              <w:t>A</w:t>
            </w:r>
            <w:r w:rsidRPr="00D2273C">
              <w:rPr>
                <w:rFonts w:ascii="Arial" w:eastAsia="Times New Roman" w:hAnsi="Arial" w:cs="Arial"/>
                <w:b/>
                <w:bCs/>
                <w:color w:val="000000"/>
                <w:sz w:val="18"/>
                <w:szCs w:val="18"/>
                <w:lang w:val="en-GB" w:eastAsia="zh-CN"/>
              </w:rPr>
              <w:t xml:space="preserve"> ΠΡΟΣΦΕΡΟΜΕΝΩΝ ΤΙΜΩΝ ΠΙΝΑΚΑ 10</w:t>
            </w:r>
          </w:p>
        </w:tc>
        <w:tc>
          <w:tcPr>
            <w:tcW w:w="1800" w:type="dxa"/>
            <w:tcBorders>
              <w:top w:val="single" w:sz="12" w:space="0" w:color="auto"/>
              <w:left w:val="single" w:sz="12" w:space="0" w:color="auto"/>
              <w:bottom w:val="single" w:sz="12" w:space="0" w:color="auto"/>
              <w:right w:val="single" w:sz="12" w:space="0" w:color="auto"/>
            </w:tcBorders>
            <w:shd w:val="clear" w:color="auto" w:fill="C0C0C0"/>
          </w:tcPr>
          <w:p w14:paraId="477A593E" w14:textId="77777777" w:rsidR="00D2273C" w:rsidRPr="00D2273C" w:rsidRDefault="00D2273C" w:rsidP="00D2273C">
            <w:pPr>
              <w:suppressAutoHyphens/>
              <w:spacing w:after="120" w:line="240" w:lineRule="auto"/>
              <w:jc w:val="center"/>
              <w:rPr>
                <w:rFonts w:ascii="Arial" w:eastAsia="Arial Unicode MS" w:hAnsi="Arial" w:cs="Arial"/>
                <w:b/>
                <w:bCs/>
                <w:color w:val="000000"/>
                <w:sz w:val="18"/>
                <w:lang w:val="en-GB" w:eastAsia="zh-CN"/>
              </w:rPr>
            </w:pPr>
            <w:r w:rsidRPr="00D2273C">
              <w:rPr>
                <w:rFonts w:ascii="Arial" w:eastAsia="Arial Unicode MS" w:hAnsi="Arial" w:cs="Arial"/>
                <w:b/>
                <w:bCs/>
                <w:color w:val="000000"/>
                <w:sz w:val="18"/>
                <w:lang w:val="en-GB" w:eastAsia="zh-CN"/>
              </w:rPr>
              <w:t>………….</w:t>
            </w:r>
          </w:p>
        </w:tc>
        <w:tc>
          <w:tcPr>
            <w:tcW w:w="1800" w:type="dxa"/>
            <w:vMerge w:val="restart"/>
            <w:tcBorders>
              <w:top w:val="single" w:sz="4" w:space="0" w:color="auto"/>
              <w:left w:val="single" w:sz="12" w:space="0" w:color="auto"/>
              <w:right w:val="single" w:sz="4" w:space="0" w:color="auto"/>
            </w:tcBorders>
            <w:vAlign w:val="bottom"/>
          </w:tcPr>
          <w:p w14:paraId="3BBE8C05" w14:textId="77777777" w:rsidR="00D2273C" w:rsidRPr="00D2273C" w:rsidRDefault="00D2273C" w:rsidP="00D2273C">
            <w:pPr>
              <w:suppressAutoHyphens/>
              <w:spacing w:after="120" w:line="240" w:lineRule="auto"/>
              <w:jc w:val="right"/>
              <w:rPr>
                <w:rFonts w:ascii="Arial" w:eastAsia="Arial Unicode MS" w:hAnsi="Arial" w:cs="Arial"/>
                <w:b/>
                <w:bCs/>
                <w:color w:val="000000"/>
                <w:sz w:val="18"/>
                <w:lang w:val="en-GB" w:eastAsia="zh-CN"/>
              </w:rPr>
            </w:pPr>
            <w:r w:rsidRPr="00D2273C">
              <w:rPr>
                <w:rFonts w:ascii="Arial" w:eastAsia="Arial Unicode MS" w:hAnsi="Arial" w:cs="Arial"/>
                <w:b/>
                <w:bCs/>
                <w:color w:val="000000"/>
                <w:sz w:val="18"/>
                <w:lang w:val="en-GB" w:eastAsia="zh-CN"/>
              </w:rPr>
              <w:t>……………..</w:t>
            </w:r>
          </w:p>
        </w:tc>
      </w:tr>
      <w:tr w:rsidR="00D2273C" w:rsidRPr="00D2273C" w14:paraId="13828FAE" w14:textId="77777777" w:rsidTr="00B0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6300" w:type="dxa"/>
            <w:gridSpan w:val="4"/>
            <w:vMerge/>
            <w:tcBorders>
              <w:left w:val="single" w:sz="8" w:space="0" w:color="auto"/>
              <w:bottom w:val="single" w:sz="8" w:space="0" w:color="000000"/>
              <w:right w:val="single" w:sz="12" w:space="0" w:color="auto"/>
            </w:tcBorders>
            <w:vAlign w:val="center"/>
          </w:tcPr>
          <w:p w14:paraId="7DDB7EAA"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p>
        </w:tc>
        <w:tc>
          <w:tcPr>
            <w:tcW w:w="1800" w:type="dxa"/>
            <w:tcBorders>
              <w:top w:val="single" w:sz="12" w:space="0" w:color="auto"/>
              <w:left w:val="single" w:sz="12" w:space="0" w:color="auto"/>
              <w:bottom w:val="single" w:sz="12" w:space="0" w:color="auto"/>
              <w:right w:val="single" w:sz="12" w:space="0" w:color="auto"/>
            </w:tcBorders>
            <w:shd w:val="clear" w:color="auto" w:fill="C0C0C0"/>
          </w:tcPr>
          <w:p w14:paraId="689744E7" w14:textId="77777777" w:rsidR="00D2273C" w:rsidRPr="00D2273C" w:rsidRDefault="00D2273C" w:rsidP="00D2273C">
            <w:pPr>
              <w:suppressAutoHyphens/>
              <w:spacing w:after="120" w:line="240" w:lineRule="auto"/>
              <w:jc w:val="center"/>
              <w:rPr>
                <w:rFonts w:ascii="Arial" w:eastAsia="Times New Roman" w:hAnsi="Arial" w:cs="Arial"/>
                <w:b/>
                <w:color w:val="000000"/>
                <w:sz w:val="18"/>
                <w:lang w:val="en-GB" w:eastAsia="zh-CN"/>
              </w:rPr>
            </w:pPr>
            <w:r w:rsidRPr="00D2273C">
              <w:rPr>
                <w:rFonts w:ascii="Arial" w:eastAsia="Times New Roman" w:hAnsi="Arial" w:cs="Arial"/>
                <w:b/>
                <w:color w:val="000000"/>
                <w:sz w:val="18"/>
                <w:lang w:val="en-GB" w:eastAsia="zh-CN"/>
              </w:rPr>
              <w:t>ΣΥΝΟΛΟ 10</w:t>
            </w:r>
          </w:p>
        </w:tc>
        <w:tc>
          <w:tcPr>
            <w:tcW w:w="1800" w:type="dxa"/>
            <w:vMerge/>
            <w:tcBorders>
              <w:left w:val="single" w:sz="12" w:space="0" w:color="auto"/>
              <w:bottom w:val="single" w:sz="4" w:space="0" w:color="auto"/>
              <w:right w:val="single" w:sz="4" w:space="0" w:color="auto"/>
            </w:tcBorders>
          </w:tcPr>
          <w:p w14:paraId="0E3B4995" w14:textId="77777777" w:rsidR="00D2273C" w:rsidRPr="00D2273C" w:rsidRDefault="00D2273C" w:rsidP="00D2273C">
            <w:pPr>
              <w:suppressAutoHyphens/>
              <w:spacing w:after="120" w:line="240" w:lineRule="auto"/>
              <w:jc w:val="right"/>
              <w:rPr>
                <w:rFonts w:ascii="Arial" w:eastAsia="Arial Unicode MS" w:hAnsi="Arial" w:cs="Arial"/>
                <w:color w:val="000000"/>
                <w:sz w:val="20"/>
                <w:lang w:val="en-GB" w:eastAsia="zh-CN"/>
              </w:rPr>
            </w:pPr>
          </w:p>
        </w:tc>
      </w:tr>
    </w:tbl>
    <w:p w14:paraId="12CEC2AE"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p>
    <w:tbl>
      <w:tblPr>
        <w:tblW w:w="6860" w:type="dxa"/>
        <w:tblInd w:w="-410" w:type="dxa"/>
        <w:tblLayout w:type="fixed"/>
        <w:tblCellMar>
          <w:left w:w="0" w:type="dxa"/>
          <w:right w:w="0" w:type="dxa"/>
        </w:tblCellMar>
        <w:tblLook w:val="0000" w:firstRow="0" w:lastRow="0" w:firstColumn="0" w:lastColumn="0" w:noHBand="0" w:noVBand="0"/>
      </w:tblPr>
      <w:tblGrid>
        <w:gridCol w:w="1000"/>
        <w:gridCol w:w="382"/>
        <w:gridCol w:w="1348"/>
        <w:gridCol w:w="234"/>
        <w:gridCol w:w="206"/>
        <w:gridCol w:w="229"/>
        <w:gridCol w:w="1941"/>
        <w:gridCol w:w="290"/>
        <w:gridCol w:w="500"/>
        <w:gridCol w:w="730"/>
      </w:tblGrid>
      <w:tr w:rsidR="00D2273C" w:rsidRPr="00D2273C" w14:paraId="630C3CF7" w14:textId="77777777" w:rsidTr="00B06653">
        <w:trPr>
          <w:trHeight w:val="394"/>
        </w:trPr>
        <w:tc>
          <w:tcPr>
            <w:tcW w:w="6130" w:type="dxa"/>
            <w:gridSpan w:val="9"/>
            <w:tcBorders>
              <w:top w:val="single" w:sz="8" w:space="0" w:color="auto"/>
              <w:left w:val="single" w:sz="8" w:space="0" w:color="auto"/>
              <w:bottom w:val="single" w:sz="8" w:space="0" w:color="auto"/>
              <w:right w:val="single" w:sz="8" w:space="0" w:color="000000"/>
            </w:tcBorders>
            <w:vAlign w:val="bottom"/>
          </w:tcPr>
          <w:p w14:paraId="210F5718"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***Υπολογισμός Ε1 ( Πρόσθετο Τέλος ειδικής διαχείρισης δεμάτων Εσωτερικού  - ογκώδη εύθραυστα)</w:t>
            </w:r>
          </w:p>
        </w:tc>
        <w:tc>
          <w:tcPr>
            <w:tcW w:w="730" w:type="dxa"/>
            <w:tcBorders>
              <w:top w:val="nil"/>
              <w:left w:val="nil"/>
              <w:bottom w:val="nil"/>
              <w:right w:val="nil"/>
            </w:tcBorders>
            <w:noWrap/>
            <w:vAlign w:val="bottom"/>
          </w:tcPr>
          <w:p w14:paraId="648CEAF0" w14:textId="77777777" w:rsidR="00D2273C" w:rsidRPr="00D2273C" w:rsidRDefault="006652B3" w:rsidP="00D2273C">
            <w:pPr>
              <w:suppressAutoHyphens/>
              <w:spacing w:after="120" w:line="240" w:lineRule="auto"/>
              <w:jc w:val="both"/>
              <w:rPr>
                <w:rFonts w:ascii="Arial" w:eastAsia="Times New Roman" w:hAnsi="Arial" w:cs="Arial"/>
                <w:color w:val="000000"/>
                <w:sz w:val="16"/>
                <w:lang w:eastAsia="zh-CN"/>
              </w:rPr>
            </w:pPr>
            <w:r>
              <w:rPr>
                <w:rFonts w:ascii="Arial" w:eastAsia="Times New Roman" w:hAnsi="Arial" w:cs="Arial"/>
                <w:b/>
                <w:bCs/>
                <w:noProof/>
                <w:color w:val="000000"/>
                <w:sz w:val="20"/>
                <w:szCs w:val="20"/>
                <w:lang w:val="en-GB" w:eastAsia="zh-CN"/>
              </w:rPr>
              <w:pict w14:anchorId="2EACEEEE">
                <v:shape id="_x0000_s1031" type="#_x0000_t202" style="position:absolute;left:0;text-align:left;margin-left:37pt;margin-top:8.25pt;width:171pt;height:57.1pt;z-index:251664384;visibility:visible;mso-position-horizontal-relative:text;mso-position-vertical-relative:text" stroked="f" o:insetmode="auto">
                  <v:textbox style="mso-next-textbox:#_x0000_s1031;mso-direction-alt:auto;mso-rotate-with-shape:t">
                    <w:txbxContent>
                      <w:p w14:paraId="2115A50A" w14:textId="77777777" w:rsidR="00D2273C" w:rsidRPr="004B71B5" w:rsidRDefault="00D2273C" w:rsidP="00D2273C"/>
                    </w:txbxContent>
                  </v:textbox>
                </v:shape>
              </w:pict>
            </w:r>
          </w:p>
          <w:tbl>
            <w:tblPr>
              <w:tblW w:w="0" w:type="auto"/>
              <w:tblCellSpacing w:w="0" w:type="dxa"/>
              <w:tblLayout w:type="fixed"/>
              <w:tblCellMar>
                <w:left w:w="0" w:type="dxa"/>
                <w:right w:w="0" w:type="dxa"/>
              </w:tblCellMar>
              <w:tblLook w:val="0000" w:firstRow="0" w:lastRow="0" w:firstColumn="0" w:lastColumn="0" w:noHBand="0" w:noVBand="0"/>
            </w:tblPr>
            <w:tblGrid>
              <w:gridCol w:w="1900"/>
            </w:tblGrid>
            <w:tr w:rsidR="00D2273C" w:rsidRPr="00D2273C" w14:paraId="5134ABAA" w14:textId="77777777" w:rsidTr="00B06653">
              <w:trPr>
                <w:trHeight w:val="315"/>
                <w:tblCellSpacing w:w="0" w:type="dxa"/>
              </w:trPr>
              <w:tc>
                <w:tcPr>
                  <w:tcW w:w="1900" w:type="dxa"/>
                  <w:tcBorders>
                    <w:top w:val="nil"/>
                    <w:left w:val="nil"/>
                    <w:bottom w:val="nil"/>
                    <w:right w:val="nil"/>
                  </w:tcBorders>
                  <w:noWrap/>
                  <w:vAlign w:val="bottom"/>
                </w:tcPr>
                <w:p w14:paraId="0D1DF45F"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u w:val="single"/>
                      <w:lang w:eastAsia="zh-CN"/>
                    </w:rPr>
                  </w:pPr>
                </w:p>
              </w:tc>
            </w:tr>
          </w:tbl>
          <w:p w14:paraId="6CAA79B6" w14:textId="77777777" w:rsidR="00D2273C" w:rsidRPr="00D2273C" w:rsidRDefault="00D2273C" w:rsidP="00D2273C">
            <w:pPr>
              <w:suppressAutoHyphens/>
              <w:spacing w:after="120" w:line="240" w:lineRule="auto"/>
              <w:jc w:val="both"/>
              <w:rPr>
                <w:rFonts w:ascii="Arial" w:eastAsia="Arial Unicode MS" w:hAnsi="Arial" w:cs="Arial"/>
                <w:color w:val="000000"/>
                <w:sz w:val="16"/>
                <w:lang w:eastAsia="zh-CN"/>
              </w:rPr>
            </w:pPr>
          </w:p>
        </w:tc>
      </w:tr>
      <w:tr w:rsidR="00D2273C" w:rsidRPr="00D2273C" w14:paraId="6E688F19" w14:textId="77777777" w:rsidTr="00B06653">
        <w:trPr>
          <w:cantSplit/>
          <w:trHeight w:val="540"/>
        </w:trPr>
        <w:tc>
          <w:tcPr>
            <w:tcW w:w="1382" w:type="dxa"/>
            <w:gridSpan w:val="2"/>
            <w:tcBorders>
              <w:top w:val="nil"/>
              <w:left w:val="single" w:sz="8" w:space="0" w:color="auto"/>
              <w:bottom w:val="nil"/>
              <w:right w:val="single" w:sz="8" w:space="0" w:color="auto"/>
            </w:tcBorders>
            <w:vAlign w:val="bottom"/>
          </w:tcPr>
          <w:p w14:paraId="678BC7B0"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proofErr w:type="spellStart"/>
            <w:r w:rsidRPr="00D2273C">
              <w:rPr>
                <w:rFonts w:ascii="Arial" w:eastAsia="Times New Roman" w:hAnsi="Arial" w:cs="Arial"/>
                <w:b/>
                <w:bCs/>
                <w:color w:val="000000"/>
                <w:sz w:val="16"/>
                <w:szCs w:val="20"/>
                <w:lang w:val="en-GB" w:eastAsia="zh-CN"/>
              </w:rPr>
              <w:t>Τιμή</w:t>
            </w:r>
            <w:proofErr w:type="spellEnd"/>
            <w:r w:rsidRPr="00D2273C">
              <w:rPr>
                <w:rFonts w:ascii="Arial" w:eastAsia="Times New Roman" w:hAnsi="Arial" w:cs="Arial"/>
                <w:b/>
                <w:bCs/>
                <w:color w:val="000000"/>
                <w:sz w:val="16"/>
                <w:szCs w:val="20"/>
                <w:lang w:val="en-GB" w:eastAsia="zh-CN"/>
              </w:rPr>
              <w:t xml:space="preserve"> (Δ) </w:t>
            </w:r>
            <w:proofErr w:type="spellStart"/>
            <w:r w:rsidRPr="00D2273C">
              <w:rPr>
                <w:rFonts w:ascii="Arial" w:eastAsia="Times New Roman" w:hAnsi="Arial" w:cs="Arial"/>
                <w:b/>
                <w:bCs/>
                <w:color w:val="000000"/>
                <w:sz w:val="16"/>
                <w:szCs w:val="20"/>
                <w:lang w:val="en-GB" w:eastAsia="zh-CN"/>
              </w:rPr>
              <w:t>Δέμ</w:t>
            </w:r>
            <w:proofErr w:type="spellEnd"/>
            <w:r w:rsidRPr="00D2273C">
              <w:rPr>
                <w:rFonts w:ascii="Arial" w:eastAsia="Times New Roman" w:hAnsi="Arial" w:cs="Arial"/>
                <w:b/>
                <w:bCs/>
                <w:color w:val="000000"/>
                <w:sz w:val="16"/>
                <w:szCs w:val="20"/>
                <w:lang w:val="en-GB" w:eastAsia="zh-CN"/>
              </w:rPr>
              <w:t>ατος</w:t>
            </w:r>
          </w:p>
        </w:tc>
        <w:tc>
          <w:tcPr>
            <w:tcW w:w="2017" w:type="dxa"/>
            <w:gridSpan w:val="4"/>
            <w:vMerge w:val="restart"/>
            <w:tcBorders>
              <w:top w:val="single" w:sz="8" w:space="0" w:color="auto"/>
              <w:left w:val="single" w:sz="8" w:space="0" w:color="auto"/>
              <w:bottom w:val="single" w:sz="8" w:space="0" w:color="000000"/>
              <w:right w:val="single" w:sz="8" w:space="0" w:color="000000"/>
            </w:tcBorders>
            <w:vAlign w:val="center"/>
          </w:tcPr>
          <w:p w14:paraId="7878A3B8"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proofErr w:type="spellStart"/>
            <w:r w:rsidRPr="00D2273C">
              <w:rPr>
                <w:rFonts w:ascii="Arial" w:eastAsia="Times New Roman" w:hAnsi="Arial" w:cs="Arial"/>
                <w:b/>
                <w:bCs/>
                <w:color w:val="000000"/>
                <w:sz w:val="16"/>
                <w:szCs w:val="20"/>
                <w:lang w:val="en-GB" w:eastAsia="zh-CN"/>
              </w:rPr>
              <w:t>Ποσοστι</w:t>
            </w:r>
            <w:proofErr w:type="spellEnd"/>
            <w:r w:rsidRPr="00D2273C">
              <w:rPr>
                <w:rFonts w:ascii="Arial" w:eastAsia="Times New Roman" w:hAnsi="Arial" w:cs="Arial"/>
                <w:b/>
                <w:bCs/>
                <w:color w:val="000000"/>
                <w:sz w:val="16"/>
                <w:szCs w:val="20"/>
                <w:lang w:val="en-GB" w:eastAsia="zh-CN"/>
              </w:rPr>
              <w:t xml:space="preserve">αία </w:t>
            </w:r>
            <w:proofErr w:type="gramStart"/>
            <w:r w:rsidRPr="00D2273C">
              <w:rPr>
                <w:rFonts w:ascii="Arial" w:eastAsia="Times New Roman" w:hAnsi="Arial" w:cs="Arial"/>
                <w:b/>
                <w:bCs/>
                <w:color w:val="000000"/>
                <w:sz w:val="16"/>
                <w:szCs w:val="20"/>
                <w:lang w:val="en-GB" w:eastAsia="zh-CN"/>
              </w:rPr>
              <w:t>π</w:t>
            </w:r>
            <w:proofErr w:type="spellStart"/>
            <w:r w:rsidRPr="00D2273C">
              <w:rPr>
                <w:rFonts w:ascii="Arial" w:eastAsia="Times New Roman" w:hAnsi="Arial" w:cs="Arial"/>
                <w:b/>
                <w:bCs/>
                <w:color w:val="000000"/>
                <w:sz w:val="16"/>
                <w:szCs w:val="20"/>
                <w:lang w:val="en-GB" w:eastAsia="zh-CN"/>
              </w:rPr>
              <w:t>ρόσθετη</w:t>
            </w:r>
            <w:proofErr w:type="spellEnd"/>
            <w:r w:rsidRPr="00D2273C">
              <w:rPr>
                <w:rFonts w:ascii="Arial" w:eastAsia="Times New Roman" w:hAnsi="Arial" w:cs="Arial"/>
                <w:b/>
                <w:bCs/>
                <w:color w:val="000000"/>
                <w:sz w:val="16"/>
                <w:szCs w:val="20"/>
                <w:lang w:val="en-GB" w:eastAsia="zh-CN"/>
              </w:rPr>
              <w:t xml:space="preserve">  </w:t>
            </w:r>
            <w:proofErr w:type="spellStart"/>
            <w:r w:rsidRPr="00D2273C">
              <w:rPr>
                <w:rFonts w:ascii="Arial" w:eastAsia="Times New Roman" w:hAnsi="Arial" w:cs="Arial"/>
                <w:b/>
                <w:bCs/>
                <w:color w:val="000000"/>
                <w:sz w:val="16"/>
                <w:szCs w:val="20"/>
                <w:lang w:val="en-GB" w:eastAsia="zh-CN"/>
              </w:rPr>
              <w:t>χρέωση</w:t>
            </w:r>
            <w:proofErr w:type="spellEnd"/>
            <w:proofErr w:type="gramEnd"/>
          </w:p>
        </w:tc>
        <w:tc>
          <w:tcPr>
            <w:tcW w:w="2731" w:type="dxa"/>
            <w:gridSpan w:val="3"/>
            <w:tcBorders>
              <w:top w:val="nil"/>
              <w:left w:val="nil"/>
              <w:bottom w:val="nil"/>
              <w:right w:val="single" w:sz="8" w:space="0" w:color="auto"/>
            </w:tcBorders>
            <w:vAlign w:val="bottom"/>
          </w:tcPr>
          <w:p w14:paraId="472DC28E"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Γινόμενο Ποσοστού επί του Δ</w:t>
            </w:r>
          </w:p>
        </w:tc>
        <w:tc>
          <w:tcPr>
            <w:tcW w:w="730" w:type="dxa"/>
            <w:tcBorders>
              <w:top w:val="nil"/>
              <w:left w:val="nil"/>
              <w:bottom w:val="nil"/>
              <w:right w:val="nil"/>
            </w:tcBorders>
            <w:noWrap/>
            <w:vAlign w:val="bottom"/>
          </w:tcPr>
          <w:p w14:paraId="418D8D0A"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eastAsia="zh-CN"/>
              </w:rPr>
            </w:pPr>
          </w:p>
        </w:tc>
      </w:tr>
      <w:tr w:rsidR="00D2273C" w:rsidRPr="00D2273C" w14:paraId="704CF870" w14:textId="77777777" w:rsidTr="00B06653">
        <w:trPr>
          <w:cantSplit/>
          <w:trHeight w:val="82"/>
        </w:trPr>
        <w:tc>
          <w:tcPr>
            <w:tcW w:w="1382" w:type="dxa"/>
            <w:gridSpan w:val="2"/>
            <w:tcBorders>
              <w:top w:val="nil"/>
              <w:left w:val="single" w:sz="8" w:space="0" w:color="auto"/>
              <w:bottom w:val="single" w:sz="8" w:space="0" w:color="auto"/>
              <w:right w:val="single" w:sz="8" w:space="0" w:color="auto"/>
            </w:tcBorders>
            <w:vAlign w:val="bottom"/>
          </w:tcPr>
          <w:p w14:paraId="3C46A373"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 xml:space="preserve">20 </w:t>
            </w:r>
            <w:proofErr w:type="spellStart"/>
            <w:r w:rsidRPr="00D2273C">
              <w:rPr>
                <w:rFonts w:ascii="Arial" w:eastAsia="Times New Roman" w:hAnsi="Arial" w:cs="Arial"/>
                <w:b/>
                <w:bCs/>
                <w:color w:val="000000"/>
                <w:sz w:val="16"/>
                <w:szCs w:val="20"/>
                <w:lang w:val="en-GB" w:eastAsia="zh-CN"/>
              </w:rPr>
              <w:t>kgr</w:t>
            </w:r>
            <w:proofErr w:type="spellEnd"/>
            <w:r w:rsidRPr="00D2273C">
              <w:rPr>
                <w:rFonts w:ascii="Arial" w:eastAsia="Times New Roman" w:hAnsi="Arial" w:cs="Arial"/>
                <w:b/>
                <w:bCs/>
                <w:color w:val="000000"/>
                <w:sz w:val="16"/>
                <w:szCs w:val="20"/>
                <w:lang w:val="en-GB" w:eastAsia="zh-CN"/>
              </w:rPr>
              <w:t>.</w:t>
            </w:r>
          </w:p>
        </w:tc>
        <w:tc>
          <w:tcPr>
            <w:tcW w:w="2017" w:type="dxa"/>
            <w:gridSpan w:val="4"/>
            <w:vMerge/>
            <w:tcBorders>
              <w:top w:val="nil"/>
              <w:left w:val="single" w:sz="8" w:space="0" w:color="auto"/>
              <w:bottom w:val="single" w:sz="8" w:space="0" w:color="auto"/>
              <w:right w:val="single" w:sz="8" w:space="0" w:color="auto"/>
            </w:tcBorders>
            <w:vAlign w:val="center"/>
          </w:tcPr>
          <w:p w14:paraId="7CF945DF"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731" w:type="dxa"/>
            <w:gridSpan w:val="3"/>
            <w:tcBorders>
              <w:top w:val="nil"/>
              <w:left w:val="nil"/>
              <w:bottom w:val="single" w:sz="8" w:space="0" w:color="auto"/>
              <w:right w:val="single" w:sz="8" w:space="0" w:color="auto"/>
            </w:tcBorders>
            <w:noWrap/>
            <w:vAlign w:val="bottom"/>
          </w:tcPr>
          <w:p w14:paraId="01FA66B7"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(Ε1=Δ*…%)</w:t>
            </w:r>
          </w:p>
        </w:tc>
        <w:tc>
          <w:tcPr>
            <w:tcW w:w="730" w:type="dxa"/>
            <w:tcBorders>
              <w:top w:val="nil"/>
              <w:left w:val="nil"/>
              <w:bottom w:val="nil"/>
              <w:right w:val="nil"/>
            </w:tcBorders>
            <w:noWrap/>
            <w:vAlign w:val="bottom"/>
          </w:tcPr>
          <w:p w14:paraId="7E4320C4"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r>
      <w:tr w:rsidR="00D2273C" w:rsidRPr="00D2273C" w14:paraId="108DE7D8" w14:textId="77777777" w:rsidTr="00B06653">
        <w:trPr>
          <w:trHeight w:val="300"/>
        </w:trPr>
        <w:tc>
          <w:tcPr>
            <w:tcW w:w="1382" w:type="dxa"/>
            <w:gridSpan w:val="2"/>
            <w:tcBorders>
              <w:top w:val="nil"/>
              <w:left w:val="single" w:sz="8" w:space="0" w:color="auto"/>
              <w:bottom w:val="single" w:sz="8" w:space="0" w:color="auto"/>
              <w:right w:val="single" w:sz="8" w:space="0" w:color="auto"/>
            </w:tcBorders>
            <w:vAlign w:val="bottom"/>
          </w:tcPr>
          <w:p w14:paraId="53E3CD8F"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w:t>
            </w:r>
          </w:p>
        </w:tc>
        <w:tc>
          <w:tcPr>
            <w:tcW w:w="2017" w:type="dxa"/>
            <w:gridSpan w:val="4"/>
            <w:tcBorders>
              <w:top w:val="single" w:sz="8" w:space="0" w:color="auto"/>
              <w:left w:val="nil"/>
              <w:bottom w:val="single" w:sz="8" w:space="0" w:color="auto"/>
              <w:right w:val="single" w:sz="8" w:space="0" w:color="000000"/>
            </w:tcBorders>
            <w:noWrap/>
            <w:vAlign w:val="bottom"/>
          </w:tcPr>
          <w:p w14:paraId="6551BDF0"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w:t>
            </w:r>
          </w:p>
        </w:tc>
        <w:tc>
          <w:tcPr>
            <w:tcW w:w="2731" w:type="dxa"/>
            <w:gridSpan w:val="3"/>
            <w:tcBorders>
              <w:top w:val="nil"/>
              <w:left w:val="nil"/>
              <w:bottom w:val="single" w:sz="8" w:space="0" w:color="auto"/>
              <w:right w:val="single" w:sz="8" w:space="0" w:color="auto"/>
            </w:tcBorders>
            <w:noWrap/>
            <w:vAlign w:val="bottom"/>
          </w:tcPr>
          <w:p w14:paraId="0BF09BF9"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(Ε1</w:t>
            </w:r>
            <w:proofErr w:type="gramStart"/>
            <w:r w:rsidRPr="00D2273C">
              <w:rPr>
                <w:rFonts w:ascii="Arial" w:eastAsia="Times New Roman" w:hAnsi="Arial" w:cs="Arial"/>
                <w:b/>
                <w:bCs/>
                <w:color w:val="000000"/>
                <w:sz w:val="16"/>
                <w:szCs w:val="20"/>
                <w:lang w:val="en-GB" w:eastAsia="zh-CN"/>
              </w:rPr>
              <w:t>):…</w:t>
            </w:r>
            <w:proofErr w:type="gramEnd"/>
            <w:r w:rsidRPr="00D2273C">
              <w:rPr>
                <w:rFonts w:ascii="Arial" w:eastAsia="Times New Roman" w:hAnsi="Arial" w:cs="Arial"/>
                <w:b/>
                <w:bCs/>
                <w:color w:val="000000"/>
                <w:sz w:val="16"/>
                <w:szCs w:val="20"/>
                <w:lang w:val="en-GB" w:eastAsia="zh-CN"/>
              </w:rPr>
              <w:t>……</w:t>
            </w:r>
          </w:p>
        </w:tc>
        <w:tc>
          <w:tcPr>
            <w:tcW w:w="730" w:type="dxa"/>
            <w:tcBorders>
              <w:top w:val="nil"/>
              <w:left w:val="nil"/>
              <w:bottom w:val="nil"/>
              <w:right w:val="nil"/>
            </w:tcBorders>
            <w:noWrap/>
            <w:vAlign w:val="bottom"/>
          </w:tcPr>
          <w:p w14:paraId="289C55A2" w14:textId="77777777" w:rsidR="00D2273C" w:rsidRPr="00D2273C" w:rsidRDefault="006652B3" w:rsidP="00D2273C">
            <w:pPr>
              <w:suppressAutoHyphens/>
              <w:spacing w:after="120" w:line="240" w:lineRule="auto"/>
              <w:jc w:val="both"/>
              <w:rPr>
                <w:rFonts w:ascii="Arial" w:eastAsia="Arial Unicode MS" w:hAnsi="Arial" w:cs="Arial"/>
                <w:b/>
                <w:bCs/>
                <w:color w:val="000000"/>
                <w:sz w:val="16"/>
                <w:szCs w:val="20"/>
                <w:lang w:val="en-GB" w:eastAsia="zh-CN"/>
              </w:rPr>
            </w:pPr>
            <w:r>
              <w:rPr>
                <w:rFonts w:ascii="Arial" w:eastAsia="Times New Roman" w:hAnsi="Arial" w:cs="Arial"/>
                <w:noProof/>
                <w:sz w:val="20"/>
                <w:lang w:val="en-GB" w:eastAsia="zh-CN"/>
              </w:rPr>
              <w:pict w14:anchorId="3B56E88B">
                <v:shape id="_x0000_s1030" type="#_x0000_t202" style="position:absolute;left:0;text-align:left;margin-left:45.5pt;margin-top:1.85pt;width:201.65pt;height:114.85pt;z-index:251663360;visibility:visible;mso-position-horizontal-relative:text;mso-position-vertical-relative:text" stroked="f" o:insetmode="auto">
                  <v:textbox style="mso-next-textbox:#_x0000_s1030;mso-direction-alt:auto;mso-rotate-with-shape:t">
                    <w:txbxContent>
                      <w:p w14:paraId="1EA8C929" w14:textId="77777777" w:rsidR="00D2273C" w:rsidRPr="004B71B5" w:rsidRDefault="00D2273C" w:rsidP="00D2273C"/>
                    </w:txbxContent>
                  </v:textbox>
                </v:shape>
              </w:pict>
            </w:r>
          </w:p>
        </w:tc>
      </w:tr>
      <w:tr w:rsidR="00D2273C" w:rsidRPr="00D2273C" w14:paraId="117EC567" w14:textId="77777777" w:rsidTr="00B06653">
        <w:trPr>
          <w:trHeight w:val="183"/>
        </w:trPr>
        <w:tc>
          <w:tcPr>
            <w:tcW w:w="1382" w:type="dxa"/>
            <w:gridSpan w:val="2"/>
            <w:tcBorders>
              <w:top w:val="nil"/>
              <w:left w:val="nil"/>
              <w:bottom w:val="nil"/>
              <w:right w:val="nil"/>
            </w:tcBorders>
            <w:noWrap/>
            <w:vAlign w:val="bottom"/>
          </w:tcPr>
          <w:p w14:paraId="2F040197"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1582" w:type="dxa"/>
            <w:gridSpan w:val="2"/>
            <w:tcBorders>
              <w:top w:val="nil"/>
              <w:left w:val="nil"/>
              <w:bottom w:val="nil"/>
              <w:right w:val="nil"/>
            </w:tcBorders>
            <w:noWrap/>
            <w:vAlign w:val="bottom"/>
          </w:tcPr>
          <w:p w14:paraId="47BDD991"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p w14:paraId="5950761A"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435" w:type="dxa"/>
            <w:gridSpan w:val="2"/>
            <w:tcBorders>
              <w:top w:val="nil"/>
              <w:left w:val="nil"/>
              <w:bottom w:val="nil"/>
              <w:right w:val="nil"/>
            </w:tcBorders>
            <w:noWrap/>
            <w:vAlign w:val="bottom"/>
          </w:tcPr>
          <w:p w14:paraId="7ECFA8E5"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2731" w:type="dxa"/>
            <w:gridSpan w:val="3"/>
            <w:tcBorders>
              <w:top w:val="nil"/>
              <w:left w:val="nil"/>
              <w:bottom w:val="nil"/>
              <w:right w:val="nil"/>
            </w:tcBorders>
            <w:noWrap/>
            <w:vAlign w:val="bottom"/>
          </w:tcPr>
          <w:p w14:paraId="7F8F5724"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c>
          <w:tcPr>
            <w:tcW w:w="730" w:type="dxa"/>
            <w:tcBorders>
              <w:top w:val="nil"/>
              <w:left w:val="nil"/>
              <w:bottom w:val="nil"/>
              <w:right w:val="nil"/>
            </w:tcBorders>
            <w:noWrap/>
            <w:vAlign w:val="bottom"/>
          </w:tcPr>
          <w:p w14:paraId="390F0D52"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val="en-GB" w:eastAsia="zh-CN"/>
              </w:rPr>
            </w:pPr>
          </w:p>
        </w:tc>
      </w:tr>
      <w:tr w:rsidR="00D2273C" w:rsidRPr="00D2273C" w14:paraId="732D6A2D" w14:textId="77777777" w:rsidTr="00B06653">
        <w:trPr>
          <w:trHeight w:val="315"/>
        </w:trPr>
        <w:tc>
          <w:tcPr>
            <w:tcW w:w="6860" w:type="dxa"/>
            <w:gridSpan w:val="10"/>
            <w:tcBorders>
              <w:top w:val="single" w:sz="8" w:space="0" w:color="auto"/>
              <w:left w:val="single" w:sz="8" w:space="0" w:color="auto"/>
              <w:bottom w:val="single" w:sz="8" w:space="0" w:color="auto"/>
              <w:right w:val="single" w:sz="8" w:space="0" w:color="000000"/>
            </w:tcBorders>
            <w:vAlign w:val="bottom"/>
          </w:tcPr>
          <w:p w14:paraId="4767C640" w14:textId="77777777" w:rsidR="00D2273C" w:rsidRPr="00D2273C" w:rsidRDefault="00D2273C" w:rsidP="00D2273C">
            <w:pPr>
              <w:suppressAutoHyphens/>
              <w:spacing w:after="120" w:line="240" w:lineRule="auto"/>
              <w:jc w:val="both"/>
              <w:rPr>
                <w:rFonts w:ascii="Arial" w:eastAsia="Arial Unicode MS" w:hAnsi="Arial" w:cs="Arial"/>
                <w:color w:val="000000"/>
                <w:sz w:val="16"/>
                <w:szCs w:val="20"/>
                <w:lang w:eastAsia="zh-CN"/>
              </w:rPr>
            </w:pPr>
            <w:r w:rsidRPr="00D2273C">
              <w:rPr>
                <w:rFonts w:ascii="Arial" w:eastAsia="Times New Roman" w:hAnsi="Arial" w:cs="Arial"/>
                <w:color w:val="000000"/>
                <w:sz w:val="16"/>
                <w:szCs w:val="20"/>
                <w:lang w:eastAsia="zh-CN"/>
              </w:rPr>
              <w:lastRenderedPageBreak/>
              <w:t xml:space="preserve">* Η προσφερόμενη τιμή μονάδας χωρίς Φ.Π.Α. για τη Δηλωμένη Αξία  (Δ.Α.Δ.1) Εσωτερικού  θα υπολογισθεί ως εξής: </w:t>
            </w:r>
          </w:p>
        </w:tc>
      </w:tr>
      <w:tr w:rsidR="00D2273C" w:rsidRPr="00D2273C" w14:paraId="2A8B2FDC" w14:textId="77777777" w:rsidTr="00B06653">
        <w:trPr>
          <w:trHeight w:val="495"/>
        </w:trPr>
        <w:tc>
          <w:tcPr>
            <w:tcW w:w="1000" w:type="dxa"/>
            <w:tcBorders>
              <w:top w:val="nil"/>
              <w:left w:val="single" w:sz="8" w:space="0" w:color="auto"/>
              <w:bottom w:val="single" w:sz="8" w:space="0" w:color="auto"/>
              <w:right w:val="single" w:sz="8" w:space="0" w:color="auto"/>
            </w:tcBorders>
            <w:vAlign w:val="center"/>
          </w:tcPr>
          <w:p w14:paraId="304F33E3"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proofErr w:type="spellStart"/>
            <w:r w:rsidRPr="00D2273C">
              <w:rPr>
                <w:rFonts w:ascii="Arial" w:eastAsia="Times New Roman" w:hAnsi="Arial" w:cs="Arial"/>
                <w:b/>
                <w:bCs/>
                <w:color w:val="000000"/>
                <w:sz w:val="16"/>
                <w:szCs w:val="20"/>
                <w:lang w:val="en-GB" w:eastAsia="zh-CN"/>
              </w:rPr>
              <w:t>Τιμή</w:t>
            </w:r>
            <w:proofErr w:type="spellEnd"/>
            <w:r w:rsidRPr="00D2273C">
              <w:rPr>
                <w:rFonts w:ascii="Arial" w:eastAsia="Times New Roman" w:hAnsi="Arial" w:cs="Arial"/>
                <w:b/>
                <w:bCs/>
                <w:color w:val="000000"/>
                <w:sz w:val="16"/>
                <w:szCs w:val="20"/>
                <w:lang w:val="en-GB" w:eastAsia="zh-CN"/>
              </w:rPr>
              <w:t xml:space="preserve"> πα</w:t>
            </w:r>
            <w:proofErr w:type="spellStart"/>
            <w:r w:rsidRPr="00D2273C">
              <w:rPr>
                <w:rFonts w:ascii="Arial" w:eastAsia="Times New Roman" w:hAnsi="Arial" w:cs="Arial"/>
                <w:b/>
                <w:bCs/>
                <w:color w:val="000000"/>
                <w:sz w:val="16"/>
                <w:szCs w:val="20"/>
                <w:lang w:val="en-GB" w:eastAsia="zh-CN"/>
              </w:rPr>
              <w:t>γίου</w:t>
            </w:r>
            <w:proofErr w:type="spellEnd"/>
            <w:r w:rsidRPr="00D2273C">
              <w:rPr>
                <w:rFonts w:ascii="Arial" w:eastAsia="Times New Roman" w:hAnsi="Arial" w:cs="Arial"/>
                <w:b/>
                <w:bCs/>
                <w:color w:val="000000"/>
                <w:sz w:val="16"/>
                <w:szCs w:val="20"/>
                <w:lang w:val="en-GB" w:eastAsia="zh-CN"/>
              </w:rPr>
              <w:t xml:space="preserve"> </w:t>
            </w:r>
            <w:proofErr w:type="spellStart"/>
            <w:r w:rsidRPr="00D2273C">
              <w:rPr>
                <w:rFonts w:ascii="Arial" w:eastAsia="Times New Roman" w:hAnsi="Arial" w:cs="Arial"/>
                <w:b/>
                <w:bCs/>
                <w:color w:val="000000"/>
                <w:sz w:val="16"/>
                <w:szCs w:val="20"/>
                <w:lang w:val="en-GB" w:eastAsia="zh-CN"/>
              </w:rPr>
              <w:t>τέλους</w:t>
            </w:r>
            <w:proofErr w:type="spellEnd"/>
            <w:r w:rsidRPr="00D2273C">
              <w:rPr>
                <w:rFonts w:ascii="Arial" w:eastAsia="Times New Roman" w:hAnsi="Arial" w:cs="Arial"/>
                <w:b/>
                <w:bCs/>
                <w:color w:val="000000"/>
                <w:sz w:val="16"/>
                <w:szCs w:val="20"/>
                <w:lang w:val="en-GB" w:eastAsia="zh-CN"/>
              </w:rPr>
              <w:t xml:space="preserve"> (Α)</w:t>
            </w:r>
          </w:p>
        </w:tc>
        <w:tc>
          <w:tcPr>
            <w:tcW w:w="2170" w:type="dxa"/>
            <w:gridSpan w:val="4"/>
            <w:tcBorders>
              <w:top w:val="single" w:sz="8" w:space="0" w:color="auto"/>
              <w:left w:val="nil"/>
              <w:bottom w:val="single" w:sz="8" w:space="0" w:color="auto"/>
              <w:right w:val="single" w:sz="8" w:space="0" w:color="000000"/>
            </w:tcBorders>
            <w:vAlign w:val="center"/>
          </w:tcPr>
          <w:p w14:paraId="698668E6"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Αναλογική χρέωση επί της Δ.Α. ποσού 10.000€ (ποσοστό ‰ επί τις χιλίοις)</w:t>
            </w:r>
          </w:p>
        </w:tc>
        <w:tc>
          <w:tcPr>
            <w:tcW w:w="2170" w:type="dxa"/>
            <w:gridSpan w:val="2"/>
            <w:tcBorders>
              <w:top w:val="nil"/>
              <w:left w:val="nil"/>
              <w:bottom w:val="single" w:sz="8" w:space="0" w:color="auto"/>
              <w:right w:val="single" w:sz="8" w:space="0" w:color="auto"/>
            </w:tcBorders>
            <w:vAlign w:val="center"/>
          </w:tcPr>
          <w:p w14:paraId="64732CCC"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Γινόμενο  ποσοστού ‰ Δ.Α. επί της αξίας 10.000 €  (Β)</w:t>
            </w:r>
          </w:p>
        </w:tc>
        <w:tc>
          <w:tcPr>
            <w:tcW w:w="1520" w:type="dxa"/>
            <w:gridSpan w:val="3"/>
            <w:tcBorders>
              <w:top w:val="nil"/>
              <w:left w:val="nil"/>
              <w:bottom w:val="single" w:sz="8" w:space="0" w:color="auto"/>
              <w:right w:val="single" w:sz="8" w:space="0" w:color="auto"/>
            </w:tcBorders>
            <w:vAlign w:val="center"/>
          </w:tcPr>
          <w:p w14:paraId="318A87DE"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Τιμή ΔΑ1 (ΔΑ1=Α+Β)</w:t>
            </w:r>
          </w:p>
        </w:tc>
      </w:tr>
      <w:tr w:rsidR="00D2273C" w:rsidRPr="00D2273C" w14:paraId="6C9640A5" w14:textId="77777777" w:rsidTr="00B06653">
        <w:trPr>
          <w:trHeight w:val="300"/>
        </w:trPr>
        <w:tc>
          <w:tcPr>
            <w:tcW w:w="1000" w:type="dxa"/>
            <w:tcBorders>
              <w:top w:val="nil"/>
              <w:left w:val="single" w:sz="8" w:space="0" w:color="auto"/>
              <w:bottom w:val="single" w:sz="8" w:space="0" w:color="auto"/>
              <w:right w:val="single" w:sz="8" w:space="0" w:color="auto"/>
            </w:tcBorders>
            <w:noWrap/>
            <w:vAlign w:val="center"/>
          </w:tcPr>
          <w:p w14:paraId="38B7C717"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Arial Unicode MS" w:hAnsi="Arial" w:cs="Arial"/>
                <w:b/>
                <w:bCs/>
                <w:color w:val="000000"/>
                <w:sz w:val="16"/>
                <w:szCs w:val="20"/>
                <w:lang w:val="en-GB" w:eastAsia="zh-CN"/>
              </w:rPr>
              <w:t>………….</w:t>
            </w:r>
          </w:p>
        </w:tc>
        <w:tc>
          <w:tcPr>
            <w:tcW w:w="2170" w:type="dxa"/>
            <w:gridSpan w:val="4"/>
            <w:tcBorders>
              <w:top w:val="single" w:sz="8" w:space="0" w:color="auto"/>
              <w:left w:val="nil"/>
              <w:bottom w:val="single" w:sz="8" w:space="0" w:color="auto"/>
              <w:right w:val="single" w:sz="8" w:space="0" w:color="000000"/>
            </w:tcBorders>
            <w:noWrap/>
            <w:vAlign w:val="center"/>
          </w:tcPr>
          <w:p w14:paraId="7D5D91B9"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 xml:space="preserve">……..‰ </w:t>
            </w:r>
          </w:p>
        </w:tc>
        <w:tc>
          <w:tcPr>
            <w:tcW w:w="2170" w:type="dxa"/>
            <w:gridSpan w:val="2"/>
            <w:tcBorders>
              <w:top w:val="nil"/>
              <w:left w:val="nil"/>
              <w:bottom w:val="single" w:sz="8" w:space="0" w:color="auto"/>
              <w:right w:val="single" w:sz="8" w:space="0" w:color="auto"/>
            </w:tcBorders>
            <w:noWrap/>
            <w:vAlign w:val="center"/>
          </w:tcPr>
          <w:p w14:paraId="09AC5448"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Arial Unicode MS" w:hAnsi="Arial" w:cs="Arial"/>
                <w:b/>
                <w:bCs/>
                <w:color w:val="000000"/>
                <w:sz w:val="16"/>
                <w:szCs w:val="20"/>
                <w:lang w:val="en-GB" w:eastAsia="zh-CN"/>
              </w:rPr>
              <w:t>……….</w:t>
            </w:r>
          </w:p>
        </w:tc>
        <w:tc>
          <w:tcPr>
            <w:tcW w:w="1520" w:type="dxa"/>
            <w:gridSpan w:val="3"/>
            <w:tcBorders>
              <w:top w:val="nil"/>
              <w:left w:val="nil"/>
              <w:bottom w:val="single" w:sz="8" w:space="0" w:color="auto"/>
              <w:right w:val="single" w:sz="8" w:space="0" w:color="auto"/>
            </w:tcBorders>
            <w:noWrap/>
            <w:vAlign w:val="center"/>
          </w:tcPr>
          <w:p w14:paraId="3329FB30"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Arial Unicode MS" w:hAnsi="Arial" w:cs="Arial"/>
                <w:b/>
                <w:bCs/>
                <w:color w:val="000000"/>
                <w:sz w:val="16"/>
                <w:szCs w:val="20"/>
                <w:lang w:val="en-GB" w:eastAsia="zh-CN"/>
              </w:rPr>
              <w:t>……..</w:t>
            </w:r>
          </w:p>
        </w:tc>
      </w:tr>
      <w:tr w:rsidR="00D2273C" w:rsidRPr="00D2273C" w14:paraId="35D568A3" w14:textId="77777777" w:rsidTr="00B06653">
        <w:trPr>
          <w:trHeight w:val="300"/>
        </w:trPr>
        <w:tc>
          <w:tcPr>
            <w:tcW w:w="1000" w:type="dxa"/>
            <w:tcBorders>
              <w:top w:val="nil"/>
              <w:left w:val="nil"/>
              <w:bottom w:val="nil"/>
              <w:right w:val="nil"/>
            </w:tcBorders>
            <w:noWrap/>
            <w:vAlign w:val="center"/>
          </w:tcPr>
          <w:p w14:paraId="5B3ADC79"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tc>
        <w:tc>
          <w:tcPr>
            <w:tcW w:w="1964" w:type="dxa"/>
            <w:gridSpan w:val="3"/>
            <w:tcBorders>
              <w:top w:val="nil"/>
              <w:left w:val="nil"/>
              <w:bottom w:val="nil"/>
              <w:right w:val="nil"/>
            </w:tcBorders>
            <w:noWrap/>
            <w:vAlign w:val="center"/>
          </w:tcPr>
          <w:p w14:paraId="7C28E266"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p w14:paraId="47825818"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p w14:paraId="6E7A6011"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p w14:paraId="67C453B9"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tc>
        <w:tc>
          <w:tcPr>
            <w:tcW w:w="206" w:type="dxa"/>
            <w:tcBorders>
              <w:top w:val="nil"/>
              <w:left w:val="nil"/>
              <w:bottom w:val="nil"/>
              <w:right w:val="nil"/>
            </w:tcBorders>
            <w:noWrap/>
            <w:vAlign w:val="center"/>
          </w:tcPr>
          <w:p w14:paraId="71CCE19B"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tc>
        <w:tc>
          <w:tcPr>
            <w:tcW w:w="2170" w:type="dxa"/>
            <w:gridSpan w:val="2"/>
            <w:tcBorders>
              <w:top w:val="nil"/>
              <w:left w:val="nil"/>
              <w:bottom w:val="nil"/>
              <w:right w:val="nil"/>
            </w:tcBorders>
            <w:noWrap/>
            <w:vAlign w:val="center"/>
          </w:tcPr>
          <w:p w14:paraId="5BF7EBBF"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tc>
        <w:tc>
          <w:tcPr>
            <w:tcW w:w="1520" w:type="dxa"/>
            <w:gridSpan w:val="3"/>
            <w:tcBorders>
              <w:top w:val="nil"/>
              <w:left w:val="nil"/>
              <w:bottom w:val="nil"/>
              <w:right w:val="nil"/>
            </w:tcBorders>
            <w:noWrap/>
            <w:vAlign w:val="center"/>
          </w:tcPr>
          <w:p w14:paraId="511BE2B7" w14:textId="77777777" w:rsidR="00D2273C" w:rsidRPr="00D2273C" w:rsidRDefault="00D2273C" w:rsidP="00D2273C">
            <w:pPr>
              <w:suppressAutoHyphens/>
              <w:spacing w:after="120" w:line="240" w:lineRule="auto"/>
              <w:jc w:val="center"/>
              <w:rPr>
                <w:rFonts w:ascii="Arial" w:eastAsia="Arial Unicode MS" w:hAnsi="Arial" w:cs="Arial"/>
                <w:color w:val="000000"/>
                <w:sz w:val="16"/>
                <w:szCs w:val="20"/>
                <w:lang w:val="en-GB" w:eastAsia="zh-CN"/>
              </w:rPr>
            </w:pPr>
          </w:p>
        </w:tc>
      </w:tr>
      <w:tr w:rsidR="00D2273C" w:rsidRPr="00D2273C" w14:paraId="6A2FA11E" w14:textId="77777777" w:rsidTr="00B06653">
        <w:trPr>
          <w:trHeight w:val="315"/>
        </w:trPr>
        <w:tc>
          <w:tcPr>
            <w:tcW w:w="6860" w:type="dxa"/>
            <w:gridSpan w:val="10"/>
            <w:tcBorders>
              <w:top w:val="single" w:sz="8" w:space="0" w:color="auto"/>
              <w:left w:val="single" w:sz="8" w:space="0" w:color="auto"/>
              <w:bottom w:val="single" w:sz="8" w:space="0" w:color="auto"/>
              <w:right w:val="single" w:sz="8" w:space="0" w:color="000000"/>
            </w:tcBorders>
            <w:vAlign w:val="bottom"/>
          </w:tcPr>
          <w:p w14:paraId="571C0D1B" w14:textId="77777777" w:rsidR="00D2273C" w:rsidRPr="00D2273C" w:rsidRDefault="006652B3" w:rsidP="00D2273C">
            <w:pPr>
              <w:suppressAutoHyphens/>
              <w:spacing w:after="120" w:line="240" w:lineRule="auto"/>
              <w:jc w:val="both"/>
              <w:rPr>
                <w:rFonts w:ascii="Arial" w:eastAsia="Arial Unicode MS" w:hAnsi="Arial" w:cs="Arial"/>
                <w:color w:val="000000"/>
                <w:sz w:val="16"/>
                <w:szCs w:val="20"/>
                <w:lang w:val="en-GB" w:eastAsia="zh-CN"/>
              </w:rPr>
            </w:pPr>
            <w:r>
              <w:rPr>
                <w:rFonts w:ascii="Arial" w:eastAsia="Times New Roman" w:hAnsi="Arial" w:cs="Arial"/>
                <w:noProof/>
                <w:sz w:val="20"/>
                <w:lang w:val="en-GB" w:eastAsia="zh-CN"/>
              </w:rPr>
              <w:pict w14:anchorId="1023EC4C">
                <v:shape id="Text Box 3" o:spid="_x0000_s1029" type="#_x0000_t202" style="position:absolute;left:0;text-align:left;margin-left:358pt;margin-top:-5.45pt;width:183pt;height:82.85pt;z-index:251662336;visibility:visible;mso-position-horizontal-relative:text;mso-position-vertical-relative:text" stroked="f" o:insetmode="auto">
                  <v:textbox style="mso-next-textbox:#Text Box 3;mso-direction-alt:auto;mso-rotate-with-shape:t">
                    <w:txbxContent>
                      <w:p w14:paraId="6421E958" w14:textId="77777777" w:rsidR="00D2273C" w:rsidRPr="004B71B5" w:rsidRDefault="00D2273C" w:rsidP="00D2273C">
                        <w:r w:rsidRPr="004B71B5">
                          <w:t xml:space="preserve"> </w:t>
                        </w:r>
                      </w:p>
                    </w:txbxContent>
                  </v:textbox>
                </v:shape>
              </w:pict>
            </w:r>
            <w:r w:rsidR="00D2273C" w:rsidRPr="00D2273C">
              <w:rPr>
                <w:rFonts w:ascii="Arial" w:eastAsia="Times New Roman" w:hAnsi="Arial" w:cs="Arial"/>
                <w:color w:val="000000"/>
                <w:sz w:val="16"/>
                <w:szCs w:val="20"/>
                <w:lang w:eastAsia="zh-CN"/>
              </w:rPr>
              <w:t xml:space="preserve">**(Δ.Ο.Ε.)  :  Η προσφερόμενη τιμή μονάδας χωρίς ΦΠΑ για Δέμα Βάρους 20.000 </w:t>
            </w:r>
            <w:proofErr w:type="spellStart"/>
            <w:r w:rsidR="00D2273C" w:rsidRPr="00D2273C">
              <w:rPr>
                <w:rFonts w:ascii="Arial" w:eastAsia="Times New Roman" w:hAnsi="Arial" w:cs="Arial"/>
                <w:color w:val="000000"/>
                <w:sz w:val="16"/>
                <w:szCs w:val="20"/>
                <w:lang w:eastAsia="zh-CN"/>
              </w:rPr>
              <w:t>γρ</w:t>
            </w:r>
            <w:proofErr w:type="spellEnd"/>
            <w:r w:rsidR="00D2273C" w:rsidRPr="00D2273C">
              <w:rPr>
                <w:rFonts w:ascii="Arial" w:eastAsia="Times New Roman" w:hAnsi="Arial" w:cs="Arial"/>
                <w:color w:val="000000"/>
                <w:sz w:val="16"/>
                <w:szCs w:val="20"/>
                <w:lang w:eastAsia="zh-CN"/>
              </w:rPr>
              <w:t xml:space="preserve">. </w:t>
            </w:r>
            <w:proofErr w:type="spellStart"/>
            <w:r w:rsidR="00D2273C" w:rsidRPr="00D2273C">
              <w:rPr>
                <w:rFonts w:ascii="Arial" w:eastAsia="Times New Roman" w:hAnsi="Arial" w:cs="Arial"/>
                <w:color w:val="000000"/>
                <w:sz w:val="16"/>
                <w:szCs w:val="20"/>
                <w:lang w:val="en-GB" w:eastAsia="zh-CN"/>
              </w:rPr>
              <w:t>Εσωτερικού</w:t>
            </w:r>
            <w:proofErr w:type="spellEnd"/>
            <w:r w:rsidR="00D2273C" w:rsidRPr="00D2273C">
              <w:rPr>
                <w:rFonts w:ascii="Arial" w:eastAsia="Times New Roman" w:hAnsi="Arial" w:cs="Arial"/>
                <w:color w:val="000000"/>
                <w:sz w:val="16"/>
                <w:szCs w:val="20"/>
                <w:lang w:val="en-GB" w:eastAsia="zh-CN"/>
              </w:rPr>
              <w:t xml:space="preserve"> </w:t>
            </w:r>
            <w:proofErr w:type="gramStart"/>
            <w:r w:rsidR="00D2273C" w:rsidRPr="00D2273C">
              <w:rPr>
                <w:rFonts w:ascii="Arial" w:eastAsia="Times New Roman" w:hAnsi="Arial" w:cs="Arial"/>
                <w:color w:val="000000"/>
                <w:sz w:val="16"/>
                <w:szCs w:val="20"/>
                <w:lang w:val="en-GB" w:eastAsia="zh-CN"/>
              </w:rPr>
              <w:t>θα  υπ</w:t>
            </w:r>
            <w:proofErr w:type="spellStart"/>
            <w:r w:rsidR="00D2273C" w:rsidRPr="00D2273C">
              <w:rPr>
                <w:rFonts w:ascii="Arial" w:eastAsia="Times New Roman" w:hAnsi="Arial" w:cs="Arial"/>
                <w:color w:val="000000"/>
                <w:sz w:val="16"/>
                <w:szCs w:val="20"/>
                <w:lang w:val="en-GB" w:eastAsia="zh-CN"/>
              </w:rPr>
              <w:t>ολογισθεί</w:t>
            </w:r>
            <w:proofErr w:type="spellEnd"/>
            <w:proofErr w:type="gramEnd"/>
            <w:r w:rsidR="00D2273C" w:rsidRPr="00D2273C">
              <w:rPr>
                <w:rFonts w:ascii="Arial" w:eastAsia="Times New Roman" w:hAnsi="Arial" w:cs="Arial"/>
                <w:color w:val="000000"/>
                <w:sz w:val="16"/>
                <w:szCs w:val="20"/>
                <w:lang w:val="en-GB" w:eastAsia="zh-CN"/>
              </w:rPr>
              <w:t xml:space="preserve"> </w:t>
            </w:r>
            <w:proofErr w:type="spellStart"/>
            <w:r w:rsidR="00D2273C" w:rsidRPr="00D2273C">
              <w:rPr>
                <w:rFonts w:ascii="Arial" w:eastAsia="Times New Roman" w:hAnsi="Arial" w:cs="Arial"/>
                <w:color w:val="000000"/>
                <w:sz w:val="16"/>
                <w:szCs w:val="20"/>
                <w:lang w:val="en-GB" w:eastAsia="zh-CN"/>
              </w:rPr>
              <w:t>ως</w:t>
            </w:r>
            <w:proofErr w:type="spellEnd"/>
            <w:r w:rsidR="00D2273C" w:rsidRPr="00D2273C">
              <w:rPr>
                <w:rFonts w:ascii="Arial" w:eastAsia="Times New Roman" w:hAnsi="Arial" w:cs="Arial"/>
                <w:color w:val="000000"/>
                <w:sz w:val="16"/>
                <w:szCs w:val="20"/>
                <w:lang w:val="en-GB" w:eastAsia="zh-CN"/>
              </w:rPr>
              <w:t xml:space="preserve"> </w:t>
            </w:r>
            <w:proofErr w:type="spellStart"/>
            <w:r w:rsidR="00D2273C" w:rsidRPr="00D2273C">
              <w:rPr>
                <w:rFonts w:ascii="Arial" w:eastAsia="Times New Roman" w:hAnsi="Arial" w:cs="Arial"/>
                <w:color w:val="000000"/>
                <w:sz w:val="16"/>
                <w:szCs w:val="20"/>
                <w:lang w:val="en-GB" w:eastAsia="zh-CN"/>
              </w:rPr>
              <w:t>εξής</w:t>
            </w:r>
            <w:proofErr w:type="spellEnd"/>
            <w:r w:rsidR="00D2273C" w:rsidRPr="00D2273C">
              <w:rPr>
                <w:rFonts w:ascii="Arial" w:eastAsia="Times New Roman" w:hAnsi="Arial" w:cs="Arial"/>
                <w:color w:val="000000"/>
                <w:sz w:val="16"/>
                <w:szCs w:val="20"/>
                <w:lang w:val="en-GB" w:eastAsia="zh-CN"/>
              </w:rPr>
              <w:t>:</w:t>
            </w:r>
          </w:p>
        </w:tc>
      </w:tr>
      <w:tr w:rsidR="00D2273C" w:rsidRPr="00D2273C" w14:paraId="73F65C98" w14:textId="77777777" w:rsidTr="00B06653">
        <w:trPr>
          <w:cantSplit/>
          <w:trHeight w:val="304"/>
        </w:trPr>
        <w:tc>
          <w:tcPr>
            <w:tcW w:w="1382" w:type="dxa"/>
            <w:gridSpan w:val="2"/>
            <w:vMerge w:val="restart"/>
            <w:tcBorders>
              <w:top w:val="nil"/>
              <w:left w:val="single" w:sz="8" w:space="0" w:color="auto"/>
              <w:bottom w:val="single" w:sz="8" w:space="0" w:color="000000"/>
              <w:right w:val="single" w:sz="8" w:space="0" w:color="auto"/>
            </w:tcBorders>
            <w:vAlign w:val="center"/>
          </w:tcPr>
          <w:p w14:paraId="4044F3B6"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Τιμή παγίου τέλους ανά Δέμα (Α)</w:t>
            </w:r>
          </w:p>
        </w:tc>
        <w:tc>
          <w:tcPr>
            <w:tcW w:w="1348" w:type="dxa"/>
            <w:vMerge w:val="restart"/>
            <w:tcBorders>
              <w:top w:val="nil"/>
              <w:left w:val="single" w:sz="8" w:space="0" w:color="auto"/>
              <w:bottom w:val="single" w:sz="8" w:space="0" w:color="000000"/>
              <w:right w:val="single" w:sz="8" w:space="0" w:color="auto"/>
            </w:tcBorders>
            <w:vAlign w:val="center"/>
          </w:tcPr>
          <w:p w14:paraId="3046519A"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Αναλογικό πρόσθετο τέλος / ανά κιλό (Β)</w:t>
            </w:r>
          </w:p>
        </w:tc>
        <w:tc>
          <w:tcPr>
            <w:tcW w:w="2900" w:type="dxa"/>
            <w:gridSpan w:val="5"/>
            <w:vMerge w:val="restart"/>
            <w:tcBorders>
              <w:top w:val="single" w:sz="8" w:space="0" w:color="auto"/>
              <w:left w:val="single" w:sz="8" w:space="0" w:color="auto"/>
              <w:bottom w:val="single" w:sz="8" w:space="0" w:color="000000"/>
              <w:right w:val="single" w:sz="8" w:space="0" w:color="000000"/>
            </w:tcBorders>
            <w:vAlign w:val="center"/>
          </w:tcPr>
          <w:p w14:paraId="14B55B89"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eastAsia="zh-CN"/>
              </w:rPr>
            </w:pPr>
            <w:r w:rsidRPr="00D2273C">
              <w:rPr>
                <w:rFonts w:ascii="Arial" w:eastAsia="Times New Roman" w:hAnsi="Arial" w:cs="Arial"/>
                <w:b/>
                <w:bCs/>
                <w:color w:val="000000"/>
                <w:sz w:val="16"/>
                <w:szCs w:val="20"/>
                <w:lang w:eastAsia="zh-CN"/>
              </w:rPr>
              <w:t>Γινόμενο πρόσθετου αναλογικού τέλους/ κιλό επί 20 (</w:t>
            </w:r>
            <w:proofErr w:type="spellStart"/>
            <w:r w:rsidRPr="00D2273C">
              <w:rPr>
                <w:rFonts w:ascii="Arial" w:eastAsia="Times New Roman" w:hAnsi="Arial" w:cs="Arial"/>
                <w:b/>
                <w:bCs/>
                <w:color w:val="000000"/>
                <w:sz w:val="16"/>
                <w:szCs w:val="20"/>
                <w:lang w:val="en-GB" w:eastAsia="zh-CN"/>
              </w:rPr>
              <w:t>kgr</w:t>
            </w:r>
            <w:proofErr w:type="spellEnd"/>
            <w:r w:rsidRPr="00D2273C">
              <w:rPr>
                <w:rFonts w:ascii="Arial" w:eastAsia="Times New Roman" w:hAnsi="Arial" w:cs="Arial"/>
                <w:b/>
                <w:bCs/>
                <w:color w:val="000000"/>
                <w:sz w:val="16"/>
                <w:szCs w:val="20"/>
                <w:lang w:eastAsia="zh-CN"/>
              </w:rPr>
              <w:t>)  (Π.Τ.)</w:t>
            </w:r>
          </w:p>
        </w:tc>
        <w:tc>
          <w:tcPr>
            <w:tcW w:w="1230" w:type="dxa"/>
            <w:gridSpan w:val="2"/>
            <w:vMerge w:val="restart"/>
            <w:tcBorders>
              <w:top w:val="nil"/>
              <w:left w:val="single" w:sz="8" w:space="0" w:color="auto"/>
              <w:bottom w:val="single" w:sz="8" w:space="0" w:color="000000"/>
              <w:right w:val="single" w:sz="8" w:space="0" w:color="auto"/>
            </w:tcBorders>
            <w:vAlign w:val="bottom"/>
          </w:tcPr>
          <w:p w14:paraId="0C856167"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proofErr w:type="spellStart"/>
            <w:r w:rsidRPr="00D2273C">
              <w:rPr>
                <w:rFonts w:ascii="Arial" w:eastAsia="Times New Roman" w:hAnsi="Arial" w:cs="Arial"/>
                <w:b/>
                <w:bCs/>
                <w:color w:val="000000"/>
                <w:sz w:val="16"/>
                <w:szCs w:val="20"/>
                <w:lang w:val="en-GB" w:eastAsia="zh-CN"/>
              </w:rPr>
              <w:t>Τιμή</w:t>
            </w:r>
            <w:proofErr w:type="spellEnd"/>
            <w:r w:rsidRPr="00D2273C">
              <w:rPr>
                <w:rFonts w:ascii="Arial" w:eastAsia="Times New Roman" w:hAnsi="Arial" w:cs="Arial"/>
                <w:b/>
                <w:bCs/>
                <w:color w:val="000000"/>
                <w:sz w:val="16"/>
                <w:szCs w:val="20"/>
                <w:lang w:val="en-GB" w:eastAsia="zh-CN"/>
              </w:rPr>
              <w:t xml:space="preserve"> Δ1 (Δ1=Α+Π.Τ.)</w:t>
            </w:r>
          </w:p>
        </w:tc>
      </w:tr>
      <w:tr w:rsidR="00D2273C" w:rsidRPr="00D2273C" w14:paraId="0E8A0889" w14:textId="77777777" w:rsidTr="00B06653">
        <w:trPr>
          <w:cantSplit/>
          <w:trHeight w:val="304"/>
        </w:trPr>
        <w:tc>
          <w:tcPr>
            <w:tcW w:w="1382" w:type="dxa"/>
            <w:gridSpan w:val="2"/>
            <w:vMerge/>
            <w:tcBorders>
              <w:top w:val="nil"/>
              <w:left w:val="single" w:sz="8" w:space="0" w:color="auto"/>
              <w:bottom w:val="single" w:sz="8" w:space="0" w:color="000000"/>
              <w:right w:val="single" w:sz="8" w:space="0" w:color="auto"/>
            </w:tcBorders>
            <w:vAlign w:val="center"/>
          </w:tcPr>
          <w:p w14:paraId="4D4B2B8E"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348" w:type="dxa"/>
            <w:vMerge/>
            <w:tcBorders>
              <w:top w:val="nil"/>
              <w:left w:val="single" w:sz="8" w:space="0" w:color="auto"/>
              <w:bottom w:val="single" w:sz="8" w:space="0" w:color="000000"/>
              <w:right w:val="single" w:sz="8" w:space="0" w:color="auto"/>
            </w:tcBorders>
            <w:vAlign w:val="center"/>
          </w:tcPr>
          <w:p w14:paraId="57D2B5A2"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2900" w:type="dxa"/>
            <w:gridSpan w:val="5"/>
            <w:vMerge/>
            <w:tcBorders>
              <w:top w:val="single" w:sz="8" w:space="0" w:color="auto"/>
              <w:left w:val="single" w:sz="8" w:space="0" w:color="auto"/>
              <w:bottom w:val="single" w:sz="8" w:space="0" w:color="000000"/>
              <w:right w:val="single" w:sz="8" w:space="0" w:color="000000"/>
            </w:tcBorders>
            <w:vAlign w:val="center"/>
          </w:tcPr>
          <w:p w14:paraId="498EF9E4"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c>
          <w:tcPr>
            <w:tcW w:w="1230" w:type="dxa"/>
            <w:gridSpan w:val="2"/>
            <w:vMerge/>
            <w:tcBorders>
              <w:top w:val="nil"/>
              <w:left w:val="single" w:sz="8" w:space="0" w:color="auto"/>
              <w:bottom w:val="single" w:sz="8" w:space="0" w:color="000000"/>
              <w:right w:val="single" w:sz="8" w:space="0" w:color="auto"/>
            </w:tcBorders>
            <w:vAlign w:val="center"/>
          </w:tcPr>
          <w:p w14:paraId="0D158B34" w14:textId="77777777" w:rsidR="00D2273C" w:rsidRPr="00D2273C" w:rsidRDefault="00D2273C" w:rsidP="00D2273C">
            <w:pPr>
              <w:suppressAutoHyphens/>
              <w:spacing w:after="120" w:line="240" w:lineRule="auto"/>
              <w:jc w:val="both"/>
              <w:rPr>
                <w:rFonts w:ascii="Arial" w:eastAsia="Arial Unicode MS" w:hAnsi="Arial" w:cs="Arial"/>
                <w:b/>
                <w:bCs/>
                <w:color w:val="000000"/>
                <w:sz w:val="16"/>
                <w:szCs w:val="20"/>
                <w:lang w:val="en-GB" w:eastAsia="zh-CN"/>
              </w:rPr>
            </w:pPr>
          </w:p>
        </w:tc>
      </w:tr>
      <w:tr w:rsidR="00D2273C" w:rsidRPr="00D2273C" w14:paraId="60957E16" w14:textId="77777777" w:rsidTr="00B06653">
        <w:trPr>
          <w:trHeight w:val="300"/>
        </w:trPr>
        <w:tc>
          <w:tcPr>
            <w:tcW w:w="1382" w:type="dxa"/>
            <w:gridSpan w:val="2"/>
            <w:tcBorders>
              <w:top w:val="nil"/>
              <w:left w:val="single" w:sz="8" w:space="0" w:color="auto"/>
              <w:bottom w:val="single" w:sz="8" w:space="0" w:color="auto"/>
              <w:right w:val="single" w:sz="8" w:space="0" w:color="auto"/>
            </w:tcBorders>
            <w:noWrap/>
            <w:vAlign w:val="center"/>
          </w:tcPr>
          <w:p w14:paraId="60761D8D"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w:t>
            </w:r>
          </w:p>
        </w:tc>
        <w:tc>
          <w:tcPr>
            <w:tcW w:w="1348" w:type="dxa"/>
            <w:tcBorders>
              <w:top w:val="nil"/>
              <w:left w:val="nil"/>
              <w:bottom w:val="single" w:sz="8" w:space="0" w:color="auto"/>
              <w:right w:val="single" w:sz="8" w:space="0" w:color="auto"/>
            </w:tcBorders>
            <w:noWrap/>
            <w:vAlign w:val="center"/>
          </w:tcPr>
          <w:p w14:paraId="2E588364"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w:t>
            </w:r>
          </w:p>
        </w:tc>
        <w:tc>
          <w:tcPr>
            <w:tcW w:w="2900" w:type="dxa"/>
            <w:gridSpan w:val="5"/>
            <w:tcBorders>
              <w:top w:val="single" w:sz="8" w:space="0" w:color="auto"/>
              <w:left w:val="nil"/>
              <w:bottom w:val="single" w:sz="8" w:space="0" w:color="auto"/>
              <w:right w:val="single" w:sz="8" w:space="0" w:color="000000"/>
            </w:tcBorders>
            <w:noWrap/>
            <w:vAlign w:val="center"/>
          </w:tcPr>
          <w:p w14:paraId="14B54CA7"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 xml:space="preserve">Π.Τ. =Β*20 </w:t>
            </w:r>
            <w:proofErr w:type="spellStart"/>
            <w:r w:rsidRPr="00D2273C">
              <w:rPr>
                <w:rFonts w:ascii="Arial" w:eastAsia="Times New Roman" w:hAnsi="Arial" w:cs="Arial"/>
                <w:b/>
                <w:bCs/>
                <w:color w:val="000000"/>
                <w:sz w:val="16"/>
                <w:szCs w:val="20"/>
                <w:lang w:val="en-GB" w:eastAsia="zh-CN"/>
              </w:rPr>
              <w:t>kgr</w:t>
            </w:r>
            <w:proofErr w:type="spellEnd"/>
            <w:r w:rsidRPr="00D2273C">
              <w:rPr>
                <w:rFonts w:ascii="Arial" w:eastAsia="Times New Roman" w:hAnsi="Arial" w:cs="Arial"/>
                <w:b/>
                <w:bCs/>
                <w:color w:val="000000"/>
                <w:sz w:val="16"/>
                <w:szCs w:val="20"/>
                <w:lang w:val="en-GB" w:eastAsia="zh-CN"/>
              </w:rPr>
              <w:t xml:space="preserve"> =……</w:t>
            </w:r>
            <w:proofErr w:type="gramStart"/>
            <w:r w:rsidRPr="00D2273C">
              <w:rPr>
                <w:rFonts w:ascii="Arial" w:eastAsia="Times New Roman" w:hAnsi="Arial" w:cs="Arial"/>
                <w:b/>
                <w:bCs/>
                <w:color w:val="000000"/>
                <w:sz w:val="16"/>
                <w:szCs w:val="20"/>
                <w:lang w:val="en-GB" w:eastAsia="zh-CN"/>
              </w:rPr>
              <w:t>…..</w:t>
            </w:r>
            <w:proofErr w:type="gramEnd"/>
          </w:p>
        </w:tc>
        <w:tc>
          <w:tcPr>
            <w:tcW w:w="1230" w:type="dxa"/>
            <w:gridSpan w:val="2"/>
            <w:tcBorders>
              <w:top w:val="nil"/>
              <w:left w:val="nil"/>
              <w:bottom w:val="single" w:sz="8" w:space="0" w:color="auto"/>
              <w:right w:val="single" w:sz="8" w:space="0" w:color="auto"/>
            </w:tcBorders>
            <w:noWrap/>
            <w:vAlign w:val="center"/>
          </w:tcPr>
          <w:p w14:paraId="0A4A546D" w14:textId="77777777" w:rsidR="00D2273C" w:rsidRPr="00D2273C" w:rsidRDefault="00D2273C" w:rsidP="00D2273C">
            <w:pPr>
              <w:suppressAutoHyphens/>
              <w:spacing w:after="120" w:line="240" w:lineRule="auto"/>
              <w:jc w:val="center"/>
              <w:rPr>
                <w:rFonts w:ascii="Arial" w:eastAsia="Arial Unicode MS" w:hAnsi="Arial" w:cs="Arial"/>
                <w:b/>
                <w:bCs/>
                <w:color w:val="000000"/>
                <w:sz w:val="16"/>
                <w:szCs w:val="20"/>
                <w:lang w:val="en-GB" w:eastAsia="zh-CN"/>
              </w:rPr>
            </w:pPr>
            <w:r w:rsidRPr="00D2273C">
              <w:rPr>
                <w:rFonts w:ascii="Arial" w:eastAsia="Times New Roman" w:hAnsi="Arial" w:cs="Arial"/>
                <w:b/>
                <w:bCs/>
                <w:color w:val="000000"/>
                <w:sz w:val="16"/>
                <w:szCs w:val="20"/>
                <w:lang w:val="en-GB" w:eastAsia="zh-CN"/>
              </w:rPr>
              <w:t>…………..</w:t>
            </w:r>
          </w:p>
        </w:tc>
      </w:tr>
    </w:tbl>
    <w:p w14:paraId="265A2C6B" w14:textId="77777777" w:rsidR="00D2273C" w:rsidRPr="00D2273C" w:rsidRDefault="00D2273C" w:rsidP="00D2273C">
      <w:pPr>
        <w:suppressAutoHyphens/>
        <w:spacing w:after="120" w:line="240" w:lineRule="auto"/>
        <w:jc w:val="both"/>
        <w:rPr>
          <w:rFonts w:ascii="Arial" w:eastAsia="Times New Roman" w:hAnsi="Arial" w:cs="Arial"/>
          <w:szCs w:val="24"/>
          <w:lang w:val="en-GB" w:eastAsia="zh-CN"/>
        </w:rPr>
      </w:pPr>
      <w:bookmarkStart w:id="0" w:name="_GoBack"/>
      <w:bookmarkEnd w:id="0"/>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808"/>
        <w:gridCol w:w="2572"/>
        <w:gridCol w:w="2016"/>
        <w:gridCol w:w="2016"/>
      </w:tblGrid>
      <w:tr w:rsidR="00D2273C" w:rsidRPr="00D2273C" w14:paraId="63B6205C" w14:textId="77777777" w:rsidTr="00B06653">
        <w:trPr>
          <w:trHeight w:val="648"/>
          <w:jc w:val="center"/>
        </w:trPr>
        <w:tc>
          <w:tcPr>
            <w:tcW w:w="9999" w:type="dxa"/>
            <w:gridSpan w:val="5"/>
            <w:shd w:val="clear" w:color="auto" w:fill="D9D9D9"/>
            <w:vAlign w:val="center"/>
          </w:tcPr>
          <w:p w14:paraId="6C66DE68" w14:textId="77777777" w:rsidR="00D2273C" w:rsidRPr="00D2273C" w:rsidRDefault="00D2273C" w:rsidP="00D2273C">
            <w:pPr>
              <w:suppressAutoHyphens/>
              <w:spacing w:after="120" w:line="240" w:lineRule="auto"/>
              <w:jc w:val="center"/>
              <w:rPr>
                <w:rFonts w:ascii="Arial" w:eastAsia="Times New Roman" w:hAnsi="Arial" w:cs="Arial"/>
                <w:b/>
                <w:bCs/>
                <w:color w:val="000000"/>
                <w:sz w:val="20"/>
                <w:szCs w:val="20"/>
                <w:lang w:eastAsia="zh-CN"/>
              </w:rPr>
            </w:pPr>
            <w:r w:rsidRPr="00D2273C">
              <w:rPr>
                <w:rFonts w:ascii="Arial" w:eastAsia="Times New Roman" w:hAnsi="Arial" w:cs="Arial"/>
                <w:b/>
                <w:szCs w:val="24"/>
                <w:u w:val="single"/>
                <w:lang w:eastAsia="zh-CN"/>
              </w:rPr>
              <w:br w:type="page"/>
            </w:r>
            <w:r w:rsidRPr="00D2273C">
              <w:rPr>
                <w:rFonts w:ascii="Arial" w:eastAsia="Times New Roman" w:hAnsi="Arial" w:cs="Arial"/>
                <w:b/>
                <w:bCs/>
                <w:color w:val="000000"/>
                <w:sz w:val="20"/>
                <w:szCs w:val="20"/>
                <w:lang w:eastAsia="zh-CN"/>
              </w:rPr>
              <w:t xml:space="preserve">ΠΙΝΑΚΑΣ 11 </w:t>
            </w:r>
          </w:p>
          <w:p w14:paraId="416F3E4E" w14:textId="77777777" w:rsidR="00D2273C" w:rsidRPr="00D2273C" w:rsidRDefault="00D2273C" w:rsidP="00D2273C">
            <w:pPr>
              <w:suppressAutoHyphens/>
              <w:spacing w:after="120" w:line="240" w:lineRule="auto"/>
              <w:jc w:val="center"/>
              <w:rPr>
                <w:rFonts w:ascii="Arial" w:eastAsia="Times New Roman" w:hAnsi="Arial" w:cs="Arial"/>
                <w:lang w:eastAsia="zh-CN"/>
              </w:rPr>
            </w:pPr>
            <w:r w:rsidRPr="00D2273C">
              <w:rPr>
                <w:rFonts w:ascii="Arial" w:eastAsia="Times New Roman" w:hAnsi="Arial" w:cs="Arial"/>
                <w:b/>
                <w:bCs/>
                <w:color w:val="000000"/>
                <w:sz w:val="20"/>
                <w:szCs w:val="20"/>
                <w:lang w:eastAsia="zh-CN"/>
              </w:rPr>
              <w:t>ΣΥΓΚΕΝΤΡΩΤΙΚΟΣ ΠΙΝΑΚΑΣ ΟΙΚΟΝΟΜΙΚΗΣ ΠΡΟΣΦΟΡΑΣ</w:t>
            </w:r>
          </w:p>
        </w:tc>
      </w:tr>
      <w:tr w:rsidR="00D2273C" w:rsidRPr="00D2273C" w14:paraId="57974B7D" w14:textId="77777777" w:rsidTr="00B06653">
        <w:trPr>
          <w:trHeight w:val="810"/>
          <w:jc w:val="center"/>
        </w:trPr>
        <w:tc>
          <w:tcPr>
            <w:tcW w:w="587" w:type="dxa"/>
            <w:shd w:val="clear" w:color="auto" w:fill="D9D9D9"/>
            <w:vAlign w:val="center"/>
          </w:tcPr>
          <w:p w14:paraId="5D044415"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Α/Α</w:t>
            </w:r>
          </w:p>
        </w:tc>
        <w:tc>
          <w:tcPr>
            <w:tcW w:w="2808" w:type="dxa"/>
            <w:shd w:val="clear" w:color="auto" w:fill="D9D9D9"/>
            <w:vAlign w:val="center"/>
          </w:tcPr>
          <w:p w14:paraId="07B4D198"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ΠΕΡΙΓΡΑΦΗ</w:t>
            </w:r>
          </w:p>
        </w:tc>
        <w:tc>
          <w:tcPr>
            <w:tcW w:w="2572" w:type="dxa"/>
            <w:shd w:val="clear" w:color="auto" w:fill="D9D9D9"/>
            <w:vAlign w:val="center"/>
          </w:tcPr>
          <w:p w14:paraId="3ED96047"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w:t>
            </w:r>
          </w:p>
          <w:p w14:paraId="344F5624"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ΠΡΟΣΦΕΡΟΜΕΝΗ ΤΙΜΗ ΧΩΡΙΣ ΦΠΑ (€)</w:t>
            </w:r>
          </w:p>
        </w:tc>
        <w:tc>
          <w:tcPr>
            <w:tcW w:w="2016" w:type="dxa"/>
            <w:shd w:val="clear" w:color="auto" w:fill="D9D9D9"/>
            <w:vAlign w:val="center"/>
          </w:tcPr>
          <w:p w14:paraId="62A86E74"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val="en-GB" w:eastAsia="zh-CN"/>
              </w:rPr>
            </w:pPr>
            <w:r w:rsidRPr="00D2273C">
              <w:rPr>
                <w:rFonts w:ascii="Arial" w:eastAsia="Times New Roman" w:hAnsi="Arial" w:cs="Arial"/>
                <w:b/>
                <w:bCs/>
                <w:color w:val="000000"/>
                <w:sz w:val="18"/>
                <w:szCs w:val="18"/>
                <w:lang w:val="en-GB" w:eastAsia="zh-CN"/>
              </w:rPr>
              <w:t>ΦΠΑ (€)</w:t>
            </w:r>
          </w:p>
        </w:tc>
        <w:tc>
          <w:tcPr>
            <w:tcW w:w="2016" w:type="dxa"/>
            <w:shd w:val="clear" w:color="auto" w:fill="D9D9D9"/>
            <w:vAlign w:val="center"/>
          </w:tcPr>
          <w:p w14:paraId="72A24E00" w14:textId="77777777" w:rsidR="00D2273C" w:rsidRPr="00D2273C" w:rsidRDefault="00D2273C" w:rsidP="00D2273C">
            <w:pPr>
              <w:suppressAutoHyphens/>
              <w:spacing w:after="120" w:line="240" w:lineRule="auto"/>
              <w:jc w:val="center"/>
              <w:rPr>
                <w:rFonts w:ascii="Arial" w:eastAsia="Times New Roman" w:hAnsi="Arial" w:cs="Arial"/>
                <w:b/>
                <w:bCs/>
                <w:color w:val="000000"/>
                <w:sz w:val="18"/>
                <w:szCs w:val="18"/>
                <w:lang w:eastAsia="zh-CN"/>
              </w:rPr>
            </w:pPr>
            <w:r w:rsidRPr="00D2273C">
              <w:rPr>
                <w:rFonts w:ascii="Arial" w:eastAsia="Times New Roman" w:hAnsi="Arial" w:cs="Arial"/>
                <w:b/>
                <w:bCs/>
                <w:color w:val="000000"/>
                <w:sz w:val="18"/>
                <w:szCs w:val="18"/>
                <w:lang w:eastAsia="zh-CN"/>
              </w:rPr>
              <w:t>ΣΥΝΟΛΙΚΗ ΠΡΟΣΦΕΡΟΜΕΝΗ ΤΙΜΗ ΜΕ ΦΠΑ (€)</w:t>
            </w:r>
          </w:p>
        </w:tc>
      </w:tr>
      <w:tr w:rsidR="00D2273C" w:rsidRPr="00D2273C" w14:paraId="28115D3D" w14:textId="77777777" w:rsidTr="00B06653">
        <w:trPr>
          <w:trHeight w:val="324"/>
          <w:jc w:val="center"/>
        </w:trPr>
        <w:tc>
          <w:tcPr>
            <w:tcW w:w="587" w:type="dxa"/>
          </w:tcPr>
          <w:p w14:paraId="6237CD0E"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1</w:t>
            </w:r>
          </w:p>
        </w:tc>
        <w:tc>
          <w:tcPr>
            <w:tcW w:w="2808" w:type="dxa"/>
          </w:tcPr>
          <w:p w14:paraId="11C27957"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1</w:t>
            </w:r>
          </w:p>
        </w:tc>
        <w:tc>
          <w:tcPr>
            <w:tcW w:w="2572" w:type="dxa"/>
            <w:vAlign w:val="center"/>
          </w:tcPr>
          <w:p w14:paraId="6CB5BD9E" w14:textId="77777777" w:rsidR="00D2273C" w:rsidRPr="00D2273C" w:rsidRDefault="00D2273C" w:rsidP="00D2273C">
            <w:pPr>
              <w:spacing w:after="0" w:line="240" w:lineRule="auto"/>
              <w:jc w:val="center"/>
              <w:rPr>
                <w:rFonts w:ascii="Arial" w:eastAsia="Times New Roman" w:hAnsi="Arial" w:cs="Arial"/>
                <w:color w:val="000000"/>
                <w:sz w:val="18"/>
                <w:lang w:eastAsia="el-GR"/>
              </w:rPr>
            </w:pPr>
          </w:p>
        </w:tc>
        <w:tc>
          <w:tcPr>
            <w:tcW w:w="2016" w:type="dxa"/>
            <w:vAlign w:val="center"/>
          </w:tcPr>
          <w:p w14:paraId="13384D63"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71FD9386" w14:textId="77777777" w:rsidR="00D2273C" w:rsidRPr="00D2273C" w:rsidRDefault="00D2273C" w:rsidP="00D2273C">
            <w:pPr>
              <w:spacing w:after="0" w:line="240" w:lineRule="auto"/>
              <w:jc w:val="center"/>
              <w:rPr>
                <w:rFonts w:ascii="Arial" w:eastAsia="Times New Roman" w:hAnsi="Arial" w:cs="Arial"/>
                <w:color w:val="000000"/>
                <w:sz w:val="18"/>
                <w:lang w:eastAsia="el-GR"/>
              </w:rPr>
            </w:pPr>
          </w:p>
        </w:tc>
      </w:tr>
      <w:tr w:rsidR="00D2273C" w:rsidRPr="00D2273C" w14:paraId="2B3F4808" w14:textId="77777777" w:rsidTr="00B06653">
        <w:trPr>
          <w:trHeight w:val="324"/>
          <w:jc w:val="center"/>
        </w:trPr>
        <w:tc>
          <w:tcPr>
            <w:tcW w:w="587" w:type="dxa"/>
          </w:tcPr>
          <w:p w14:paraId="3D32B3D1"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2</w:t>
            </w:r>
          </w:p>
        </w:tc>
        <w:tc>
          <w:tcPr>
            <w:tcW w:w="2808" w:type="dxa"/>
          </w:tcPr>
          <w:p w14:paraId="5D293DC7"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2</w:t>
            </w:r>
          </w:p>
        </w:tc>
        <w:tc>
          <w:tcPr>
            <w:tcW w:w="2572" w:type="dxa"/>
            <w:vAlign w:val="center"/>
          </w:tcPr>
          <w:p w14:paraId="1233E7DE"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c>
          <w:tcPr>
            <w:tcW w:w="2016" w:type="dxa"/>
            <w:vAlign w:val="center"/>
          </w:tcPr>
          <w:p w14:paraId="6C52EAB1"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4402673C"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6BAA0548" w14:textId="77777777" w:rsidTr="00B06653">
        <w:trPr>
          <w:trHeight w:val="300"/>
          <w:jc w:val="center"/>
        </w:trPr>
        <w:tc>
          <w:tcPr>
            <w:tcW w:w="587" w:type="dxa"/>
          </w:tcPr>
          <w:p w14:paraId="35BB2F94"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3</w:t>
            </w:r>
          </w:p>
        </w:tc>
        <w:tc>
          <w:tcPr>
            <w:tcW w:w="2808" w:type="dxa"/>
          </w:tcPr>
          <w:p w14:paraId="691CFDFB"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ΣΥΝΟΛΟ ΠΙΝΑΚΑ 3</w:t>
            </w:r>
          </w:p>
        </w:tc>
        <w:tc>
          <w:tcPr>
            <w:tcW w:w="2572" w:type="dxa"/>
            <w:vAlign w:val="center"/>
          </w:tcPr>
          <w:p w14:paraId="18486F63"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c>
          <w:tcPr>
            <w:tcW w:w="2016" w:type="dxa"/>
            <w:vAlign w:val="center"/>
          </w:tcPr>
          <w:p w14:paraId="2DE5DD57"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66692B2B"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3789D545" w14:textId="77777777" w:rsidTr="00B06653">
        <w:trPr>
          <w:trHeight w:val="300"/>
          <w:jc w:val="center"/>
        </w:trPr>
        <w:tc>
          <w:tcPr>
            <w:tcW w:w="587" w:type="dxa"/>
          </w:tcPr>
          <w:p w14:paraId="7499943D"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4</w:t>
            </w:r>
          </w:p>
        </w:tc>
        <w:tc>
          <w:tcPr>
            <w:tcW w:w="2808" w:type="dxa"/>
          </w:tcPr>
          <w:p w14:paraId="42D8D661"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4</w:t>
            </w:r>
          </w:p>
        </w:tc>
        <w:tc>
          <w:tcPr>
            <w:tcW w:w="2572" w:type="dxa"/>
            <w:vAlign w:val="center"/>
          </w:tcPr>
          <w:p w14:paraId="13A52893"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c>
          <w:tcPr>
            <w:tcW w:w="2016" w:type="dxa"/>
            <w:vAlign w:val="center"/>
          </w:tcPr>
          <w:p w14:paraId="42124101"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5154A6A4"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021B3B10" w14:textId="77777777" w:rsidTr="00B06653">
        <w:trPr>
          <w:trHeight w:val="300"/>
          <w:jc w:val="center"/>
        </w:trPr>
        <w:tc>
          <w:tcPr>
            <w:tcW w:w="587" w:type="dxa"/>
          </w:tcPr>
          <w:p w14:paraId="3DC77CED"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5</w:t>
            </w:r>
          </w:p>
        </w:tc>
        <w:tc>
          <w:tcPr>
            <w:tcW w:w="2808" w:type="dxa"/>
          </w:tcPr>
          <w:p w14:paraId="2910672B"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5</w:t>
            </w:r>
          </w:p>
        </w:tc>
        <w:tc>
          <w:tcPr>
            <w:tcW w:w="2572" w:type="dxa"/>
            <w:vAlign w:val="center"/>
          </w:tcPr>
          <w:p w14:paraId="755292A4"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c>
          <w:tcPr>
            <w:tcW w:w="2016" w:type="dxa"/>
            <w:vAlign w:val="center"/>
          </w:tcPr>
          <w:p w14:paraId="7BD09C5A"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0D0B35CA"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72E10957" w14:textId="77777777" w:rsidTr="00B06653">
        <w:trPr>
          <w:trHeight w:val="300"/>
          <w:jc w:val="center"/>
        </w:trPr>
        <w:tc>
          <w:tcPr>
            <w:tcW w:w="587" w:type="dxa"/>
          </w:tcPr>
          <w:p w14:paraId="69B57C86"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6</w:t>
            </w:r>
          </w:p>
        </w:tc>
        <w:tc>
          <w:tcPr>
            <w:tcW w:w="2808" w:type="dxa"/>
          </w:tcPr>
          <w:p w14:paraId="727704DC"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6</w:t>
            </w:r>
          </w:p>
        </w:tc>
        <w:tc>
          <w:tcPr>
            <w:tcW w:w="2572" w:type="dxa"/>
            <w:vAlign w:val="center"/>
          </w:tcPr>
          <w:p w14:paraId="5B025725"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c>
          <w:tcPr>
            <w:tcW w:w="2016" w:type="dxa"/>
            <w:vAlign w:val="center"/>
          </w:tcPr>
          <w:p w14:paraId="03D5FD96"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436E207C"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r>
      <w:tr w:rsidR="00D2273C" w:rsidRPr="00D2273C" w14:paraId="4BD560FC" w14:textId="77777777" w:rsidTr="00B06653">
        <w:trPr>
          <w:trHeight w:val="324"/>
          <w:jc w:val="center"/>
        </w:trPr>
        <w:tc>
          <w:tcPr>
            <w:tcW w:w="587" w:type="dxa"/>
          </w:tcPr>
          <w:p w14:paraId="3E3035B5"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7</w:t>
            </w:r>
          </w:p>
        </w:tc>
        <w:tc>
          <w:tcPr>
            <w:tcW w:w="2808" w:type="dxa"/>
          </w:tcPr>
          <w:p w14:paraId="5A893832"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7</w:t>
            </w:r>
          </w:p>
        </w:tc>
        <w:tc>
          <w:tcPr>
            <w:tcW w:w="2572" w:type="dxa"/>
            <w:vAlign w:val="center"/>
          </w:tcPr>
          <w:p w14:paraId="5D3DAF07"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c>
          <w:tcPr>
            <w:tcW w:w="2016" w:type="dxa"/>
            <w:vAlign w:val="center"/>
          </w:tcPr>
          <w:p w14:paraId="227089B8"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52601A14"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4D5F7AFC" w14:textId="77777777" w:rsidTr="00B06653">
        <w:trPr>
          <w:trHeight w:val="324"/>
          <w:jc w:val="center"/>
        </w:trPr>
        <w:tc>
          <w:tcPr>
            <w:tcW w:w="587" w:type="dxa"/>
            <w:tcBorders>
              <w:bottom w:val="single" w:sz="4" w:space="0" w:color="auto"/>
            </w:tcBorders>
          </w:tcPr>
          <w:p w14:paraId="53F676B7"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8</w:t>
            </w:r>
          </w:p>
        </w:tc>
        <w:tc>
          <w:tcPr>
            <w:tcW w:w="2808" w:type="dxa"/>
            <w:tcBorders>
              <w:bottom w:val="single" w:sz="4" w:space="0" w:color="auto"/>
            </w:tcBorders>
          </w:tcPr>
          <w:p w14:paraId="31353C26"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8</w:t>
            </w:r>
          </w:p>
        </w:tc>
        <w:tc>
          <w:tcPr>
            <w:tcW w:w="2572" w:type="dxa"/>
            <w:tcBorders>
              <w:bottom w:val="single" w:sz="4" w:space="0" w:color="auto"/>
            </w:tcBorders>
            <w:vAlign w:val="center"/>
          </w:tcPr>
          <w:p w14:paraId="62514655"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c>
          <w:tcPr>
            <w:tcW w:w="2016" w:type="dxa"/>
            <w:vAlign w:val="center"/>
          </w:tcPr>
          <w:p w14:paraId="6304247C"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vAlign w:val="center"/>
          </w:tcPr>
          <w:p w14:paraId="30F8A1AF"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GB" w:eastAsia="zh-CN"/>
              </w:rPr>
            </w:pPr>
          </w:p>
        </w:tc>
      </w:tr>
      <w:tr w:rsidR="00D2273C" w:rsidRPr="00D2273C" w14:paraId="5D61966C" w14:textId="77777777" w:rsidTr="00B06653">
        <w:trPr>
          <w:trHeight w:val="324"/>
          <w:jc w:val="center"/>
        </w:trPr>
        <w:tc>
          <w:tcPr>
            <w:tcW w:w="587" w:type="dxa"/>
            <w:tcBorders>
              <w:bottom w:val="single" w:sz="4" w:space="0" w:color="auto"/>
            </w:tcBorders>
          </w:tcPr>
          <w:p w14:paraId="62FDE92A"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9</w:t>
            </w:r>
          </w:p>
        </w:tc>
        <w:tc>
          <w:tcPr>
            <w:tcW w:w="2808" w:type="dxa"/>
            <w:tcBorders>
              <w:bottom w:val="single" w:sz="4" w:space="0" w:color="auto"/>
            </w:tcBorders>
          </w:tcPr>
          <w:p w14:paraId="41E6E55F"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9</w:t>
            </w:r>
          </w:p>
        </w:tc>
        <w:tc>
          <w:tcPr>
            <w:tcW w:w="2572" w:type="dxa"/>
            <w:tcBorders>
              <w:bottom w:val="single" w:sz="4" w:space="0" w:color="auto"/>
            </w:tcBorders>
            <w:vAlign w:val="center"/>
          </w:tcPr>
          <w:p w14:paraId="51FA43AE"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c>
          <w:tcPr>
            <w:tcW w:w="2016" w:type="dxa"/>
            <w:vAlign w:val="center"/>
          </w:tcPr>
          <w:p w14:paraId="09033FB5" w14:textId="77777777" w:rsidR="00D2273C" w:rsidRPr="00D2273C" w:rsidRDefault="00D2273C" w:rsidP="00D2273C">
            <w:pPr>
              <w:suppressAutoHyphens/>
              <w:spacing w:after="120" w:line="240" w:lineRule="auto"/>
              <w:jc w:val="center"/>
              <w:rPr>
                <w:rFonts w:ascii="Arial" w:eastAsia="Times New Roman" w:hAnsi="Arial" w:cs="Arial"/>
                <w:sz w:val="18"/>
                <w:lang w:val="en-US" w:eastAsia="zh-CN"/>
              </w:rPr>
            </w:pPr>
          </w:p>
        </w:tc>
        <w:tc>
          <w:tcPr>
            <w:tcW w:w="2016" w:type="dxa"/>
            <w:vAlign w:val="center"/>
          </w:tcPr>
          <w:p w14:paraId="5CAFBFE5"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r>
      <w:tr w:rsidR="00D2273C" w:rsidRPr="00D2273C" w14:paraId="10FC7854" w14:textId="77777777" w:rsidTr="00B06653">
        <w:trPr>
          <w:trHeight w:val="324"/>
          <w:jc w:val="center"/>
        </w:trPr>
        <w:tc>
          <w:tcPr>
            <w:tcW w:w="587" w:type="dxa"/>
            <w:tcBorders>
              <w:bottom w:val="single" w:sz="4" w:space="0" w:color="auto"/>
            </w:tcBorders>
          </w:tcPr>
          <w:p w14:paraId="03D48C19"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10</w:t>
            </w:r>
          </w:p>
        </w:tc>
        <w:tc>
          <w:tcPr>
            <w:tcW w:w="2808" w:type="dxa"/>
            <w:tcBorders>
              <w:bottom w:val="single" w:sz="4" w:space="0" w:color="auto"/>
            </w:tcBorders>
          </w:tcPr>
          <w:p w14:paraId="0C0F4CEA"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sz w:val="18"/>
                <w:lang w:val="en-GB" w:eastAsia="zh-CN"/>
              </w:rPr>
              <w:t>ΣΥΝΟΛΑ ΠΙΝΑΚΑ 10</w:t>
            </w:r>
          </w:p>
        </w:tc>
        <w:tc>
          <w:tcPr>
            <w:tcW w:w="2572" w:type="dxa"/>
            <w:tcBorders>
              <w:bottom w:val="single" w:sz="18" w:space="0" w:color="auto"/>
            </w:tcBorders>
            <w:vAlign w:val="center"/>
          </w:tcPr>
          <w:p w14:paraId="42065877" w14:textId="77777777" w:rsidR="00D2273C" w:rsidRPr="00D2273C" w:rsidRDefault="00D2273C" w:rsidP="00D2273C">
            <w:pPr>
              <w:suppressAutoHyphens/>
              <w:spacing w:after="120" w:line="240" w:lineRule="auto"/>
              <w:jc w:val="center"/>
              <w:rPr>
                <w:rFonts w:ascii="Arial" w:eastAsia="Arial Unicode MS" w:hAnsi="Arial" w:cs="Arial"/>
                <w:color w:val="000000"/>
                <w:sz w:val="18"/>
                <w:lang w:val="en-US" w:eastAsia="zh-CN"/>
              </w:rPr>
            </w:pPr>
          </w:p>
        </w:tc>
        <w:tc>
          <w:tcPr>
            <w:tcW w:w="2016" w:type="dxa"/>
            <w:vAlign w:val="center"/>
          </w:tcPr>
          <w:p w14:paraId="087CB48F" w14:textId="77777777" w:rsidR="00D2273C" w:rsidRPr="00D2273C" w:rsidRDefault="00D2273C" w:rsidP="00D2273C">
            <w:pPr>
              <w:suppressAutoHyphens/>
              <w:spacing w:after="120" w:line="240" w:lineRule="auto"/>
              <w:jc w:val="center"/>
              <w:rPr>
                <w:rFonts w:ascii="Arial" w:eastAsia="Times New Roman" w:hAnsi="Arial" w:cs="Arial"/>
                <w:sz w:val="18"/>
                <w:lang w:val="en-US" w:eastAsia="zh-CN"/>
              </w:rPr>
            </w:pPr>
          </w:p>
        </w:tc>
        <w:tc>
          <w:tcPr>
            <w:tcW w:w="2016" w:type="dxa"/>
            <w:vAlign w:val="center"/>
          </w:tcPr>
          <w:p w14:paraId="332797EF" w14:textId="77777777" w:rsidR="00D2273C" w:rsidRPr="00D2273C" w:rsidRDefault="00D2273C" w:rsidP="00D2273C">
            <w:pPr>
              <w:suppressAutoHyphens/>
              <w:spacing w:after="120" w:line="240" w:lineRule="auto"/>
              <w:jc w:val="center"/>
              <w:rPr>
                <w:rFonts w:ascii="Arial" w:eastAsia="Times New Roman" w:hAnsi="Arial" w:cs="Arial"/>
                <w:sz w:val="18"/>
                <w:lang w:val="en-US" w:eastAsia="zh-CN"/>
              </w:rPr>
            </w:pPr>
          </w:p>
        </w:tc>
      </w:tr>
      <w:tr w:rsidR="00D2273C" w:rsidRPr="00D2273C" w14:paraId="109EBE30" w14:textId="77777777" w:rsidTr="00B06653">
        <w:trPr>
          <w:cantSplit/>
          <w:trHeight w:val="981"/>
          <w:jc w:val="center"/>
        </w:trPr>
        <w:tc>
          <w:tcPr>
            <w:tcW w:w="3395" w:type="dxa"/>
            <w:gridSpan w:val="2"/>
            <w:tcBorders>
              <w:bottom w:val="single" w:sz="4" w:space="0" w:color="auto"/>
              <w:right w:val="single" w:sz="18" w:space="0" w:color="auto"/>
            </w:tcBorders>
            <w:shd w:val="clear" w:color="auto" w:fill="FFFFFF"/>
            <w:vAlign w:val="center"/>
          </w:tcPr>
          <w:p w14:paraId="40A0F373" w14:textId="77777777" w:rsidR="00D2273C" w:rsidRPr="00D2273C" w:rsidRDefault="00D2273C" w:rsidP="00D2273C">
            <w:pPr>
              <w:suppressAutoHyphens/>
              <w:spacing w:after="120" w:line="240" w:lineRule="auto"/>
              <w:jc w:val="center"/>
              <w:rPr>
                <w:rFonts w:ascii="Arial" w:eastAsia="Times New Roman" w:hAnsi="Arial" w:cs="Arial"/>
                <w:sz w:val="18"/>
                <w:szCs w:val="24"/>
                <w:lang w:val="en-GB" w:eastAsia="zh-CN"/>
              </w:rPr>
            </w:pPr>
            <w:r w:rsidRPr="00D2273C">
              <w:rPr>
                <w:rFonts w:ascii="Arial" w:eastAsia="Times New Roman" w:hAnsi="Arial" w:cs="Arial"/>
                <w:b/>
                <w:sz w:val="18"/>
                <w:shd w:val="clear" w:color="auto" w:fill="D9D9D9"/>
                <w:lang w:val="en-GB" w:eastAsia="zh-CN"/>
              </w:rPr>
              <w:t>ΤΕΛΙΚΟ ΣΥΝΟΛΟ</w:t>
            </w:r>
          </w:p>
        </w:tc>
        <w:tc>
          <w:tcPr>
            <w:tcW w:w="2572" w:type="dxa"/>
            <w:tcBorders>
              <w:top w:val="single" w:sz="18" w:space="0" w:color="auto"/>
              <w:left w:val="single" w:sz="18" w:space="0" w:color="auto"/>
              <w:bottom w:val="single" w:sz="18" w:space="0" w:color="auto"/>
              <w:right w:val="single" w:sz="18" w:space="0" w:color="auto"/>
            </w:tcBorders>
            <w:shd w:val="pct5" w:color="auto" w:fill="auto"/>
            <w:vAlign w:val="center"/>
          </w:tcPr>
          <w:p w14:paraId="79A860CF" w14:textId="77777777" w:rsidR="00D2273C" w:rsidRPr="00D2273C" w:rsidRDefault="00D2273C" w:rsidP="00D2273C">
            <w:pPr>
              <w:suppressAutoHyphens/>
              <w:spacing w:after="120" w:line="240" w:lineRule="auto"/>
              <w:jc w:val="center"/>
              <w:rPr>
                <w:rFonts w:ascii="Arial" w:eastAsia="Times New Roman" w:hAnsi="Arial" w:cs="Arial"/>
                <w:b/>
                <w:sz w:val="18"/>
                <w:szCs w:val="24"/>
                <w:lang w:val="en-GB" w:eastAsia="zh-CN"/>
              </w:rPr>
            </w:pPr>
          </w:p>
          <w:p w14:paraId="4B96E3D4"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r w:rsidRPr="00D2273C">
              <w:rPr>
                <w:rFonts w:ascii="Arial" w:eastAsia="Times New Roman" w:hAnsi="Arial" w:cs="Arial"/>
                <w:b/>
                <w:sz w:val="18"/>
                <w:szCs w:val="24"/>
                <w:lang w:val="en-GB" w:eastAsia="zh-CN"/>
              </w:rPr>
              <w:t>……………….</w:t>
            </w:r>
          </w:p>
          <w:p w14:paraId="76AF14F4" w14:textId="77777777" w:rsidR="00D2273C" w:rsidRPr="00D2273C" w:rsidRDefault="00D2273C" w:rsidP="00D2273C">
            <w:pPr>
              <w:suppressAutoHyphens/>
              <w:spacing w:after="120" w:line="240" w:lineRule="auto"/>
              <w:jc w:val="center"/>
              <w:rPr>
                <w:rFonts w:ascii="Arial" w:eastAsia="Times New Roman" w:hAnsi="Arial" w:cs="Arial"/>
                <w:sz w:val="18"/>
                <w:lang w:val="en-GB" w:eastAsia="zh-CN"/>
              </w:rPr>
            </w:pPr>
          </w:p>
        </w:tc>
        <w:tc>
          <w:tcPr>
            <w:tcW w:w="2016" w:type="dxa"/>
            <w:tcBorders>
              <w:left w:val="single" w:sz="18" w:space="0" w:color="auto"/>
              <w:bottom w:val="single" w:sz="4" w:space="0" w:color="auto"/>
            </w:tcBorders>
            <w:vAlign w:val="center"/>
          </w:tcPr>
          <w:p w14:paraId="35C3C5C9" w14:textId="77777777" w:rsidR="00D2273C" w:rsidRPr="00D2273C" w:rsidRDefault="00D2273C" w:rsidP="00D2273C">
            <w:pPr>
              <w:suppressAutoHyphens/>
              <w:spacing w:after="120" w:line="240" w:lineRule="auto"/>
              <w:jc w:val="center"/>
              <w:rPr>
                <w:rFonts w:ascii="Arial" w:eastAsia="Times New Roman" w:hAnsi="Arial" w:cs="Arial"/>
                <w:b/>
                <w:bCs/>
                <w:sz w:val="18"/>
                <w:lang w:val="en-GB" w:eastAsia="zh-CN"/>
              </w:rPr>
            </w:pPr>
            <w:r w:rsidRPr="00D2273C">
              <w:rPr>
                <w:rFonts w:ascii="Arial" w:eastAsia="Times New Roman" w:hAnsi="Arial" w:cs="Arial"/>
                <w:b/>
                <w:bCs/>
                <w:sz w:val="18"/>
                <w:lang w:val="en-GB" w:eastAsia="zh-CN"/>
              </w:rPr>
              <w:t>………..</w:t>
            </w:r>
          </w:p>
        </w:tc>
        <w:tc>
          <w:tcPr>
            <w:tcW w:w="2016" w:type="dxa"/>
            <w:tcBorders>
              <w:bottom w:val="single" w:sz="4" w:space="0" w:color="auto"/>
            </w:tcBorders>
            <w:vAlign w:val="center"/>
          </w:tcPr>
          <w:p w14:paraId="32876E49" w14:textId="77777777" w:rsidR="00D2273C" w:rsidRPr="00D2273C" w:rsidRDefault="00D2273C" w:rsidP="00D2273C">
            <w:pPr>
              <w:suppressAutoHyphens/>
              <w:spacing w:after="120" w:line="240" w:lineRule="auto"/>
              <w:jc w:val="center"/>
              <w:rPr>
                <w:rFonts w:ascii="Arial" w:eastAsia="Times New Roman" w:hAnsi="Arial" w:cs="Arial"/>
                <w:b/>
                <w:bCs/>
                <w:sz w:val="18"/>
                <w:lang w:val="en-GB" w:eastAsia="zh-CN"/>
              </w:rPr>
            </w:pPr>
            <w:r w:rsidRPr="00D2273C">
              <w:rPr>
                <w:rFonts w:ascii="Arial" w:eastAsia="Times New Roman" w:hAnsi="Arial" w:cs="Arial"/>
                <w:b/>
                <w:bCs/>
                <w:sz w:val="18"/>
                <w:lang w:val="en-GB" w:eastAsia="zh-CN"/>
              </w:rPr>
              <w:t>………………</w:t>
            </w:r>
          </w:p>
        </w:tc>
      </w:tr>
    </w:tbl>
    <w:p w14:paraId="6C641D95" w14:textId="68266F64" w:rsidR="00DE29CC" w:rsidRDefault="00DE29CC"/>
    <w:p w14:paraId="10449A92" w14:textId="77777777" w:rsidR="00D2273C" w:rsidRPr="00D2273C" w:rsidRDefault="00D2273C" w:rsidP="00D2273C">
      <w:pPr>
        <w:spacing w:after="120" w:line="240" w:lineRule="auto"/>
        <w:ind w:hanging="142"/>
        <w:jc w:val="both"/>
        <w:rPr>
          <w:rFonts w:ascii="Calibri" w:eastAsia="Times New Roman" w:hAnsi="Calibri" w:cs="Calibri"/>
          <w:lang w:eastAsia="el-GR"/>
        </w:rPr>
      </w:pPr>
      <w:r w:rsidRPr="00D2273C">
        <w:rPr>
          <w:rFonts w:ascii="Calibri" w:eastAsia="Times New Roman" w:hAnsi="Calibri" w:cs="Calibri"/>
          <w:b/>
          <w:bCs/>
          <w:lang w:eastAsia="el-GR"/>
        </w:rPr>
        <w:t xml:space="preserve">Οι περιγραφόμενες στους παραπάνω πίνακες ποσότητες είναι ενδεικτικές και έχουν υπολογισθεί βάσει της συνολικής διακίνησης ταχυδρομικών αντικειμένων της ΕΛΣΤΑΤ των ετών 2018 και 2019, καθώς και των αυξημένων αναγκών ενόψει των απογραφών Γεωργίας-Κτηνοτροφίας 2020 και Πληθυσμού-Κατοικιών 2021, ανά βάρος και μέγεθος ταχυδρομικού αντικειμένου, ειδική διαχείριση, καθώς και τόπο και χρόνο παράδοσης. Οι πίνακες περιγράφουν τον </w:t>
      </w:r>
      <w:r w:rsidRPr="00D2273C">
        <w:rPr>
          <w:rFonts w:ascii="Calibri" w:eastAsia="Times New Roman" w:hAnsi="Calibri" w:cs="Calibri"/>
          <w:b/>
          <w:bCs/>
          <w:u w:val="single"/>
          <w:lang w:eastAsia="el-GR"/>
        </w:rPr>
        <w:t>εκτιμώμενο</w:t>
      </w:r>
      <w:r w:rsidRPr="00D2273C">
        <w:rPr>
          <w:rFonts w:ascii="Calibri" w:eastAsia="Times New Roman" w:hAnsi="Calibri" w:cs="Calibri"/>
          <w:b/>
          <w:bCs/>
          <w:lang w:eastAsia="el-GR"/>
        </w:rPr>
        <w:t xml:space="preserve"> για περίοδο δύο (2) ετών όγκο διακινουμένων ταχυδρομικών αντικειμένων και </w:t>
      </w:r>
      <w:r w:rsidRPr="00D2273C">
        <w:rPr>
          <w:rFonts w:ascii="Calibri" w:eastAsia="Times New Roman" w:hAnsi="Calibri" w:cs="Calibri"/>
          <w:b/>
          <w:bCs/>
          <w:u w:val="single"/>
          <w:lang w:eastAsia="el-GR"/>
        </w:rPr>
        <w:t>δεν είναι δεσμευτικές</w:t>
      </w:r>
      <w:r w:rsidRPr="00D2273C">
        <w:rPr>
          <w:rFonts w:ascii="Calibri" w:eastAsia="Times New Roman" w:hAnsi="Calibri" w:cs="Calibri"/>
          <w:b/>
          <w:bCs/>
          <w:lang w:eastAsia="el-GR"/>
        </w:rPr>
        <w:t xml:space="preserve"> για τα συμβαλλόμενα μέρη, ενώ δύναται να διακυμανθούν είτε προς τα πάνω είτε προς τα κάτω ανάλογα με τις πραγματικές ανάγκες της ΕΛΣΤΑΤ</w:t>
      </w:r>
      <w:r w:rsidRPr="00D2273C">
        <w:rPr>
          <w:rFonts w:ascii="Calibri" w:eastAsia="Times New Roman" w:hAnsi="Calibri" w:cs="Calibri"/>
          <w:lang w:eastAsia="el-GR"/>
        </w:rPr>
        <w:t>.</w:t>
      </w:r>
    </w:p>
    <w:p w14:paraId="32EA8FE2" w14:textId="77777777" w:rsidR="00D2273C" w:rsidRPr="00D2273C" w:rsidRDefault="00D2273C" w:rsidP="00D2273C">
      <w:pPr>
        <w:suppressAutoHyphens/>
        <w:spacing w:after="120" w:line="240" w:lineRule="auto"/>
        <w:ind w:right="-2"/>
        <w:jc w:val="both"/>
        <w:rPr>
          <w:rFonts w:ascii="Calibri" w:eastAsia="Times New Roman" w:hAnsi="Calibri" w:cs="Calibri"/>
          <w:lang w:eastAsia="zh-CN"/>
        </w:rPr>
      </w:pPr>
      <w:r w:rsidRPr="00D2273C">
        <w:rPr>
          <w:rFonts w:ascii="Calibri" w:eastAsia="Times New Roman" w:hAnsi="Calibri" w:cs="Calibri"/>
          <w:lang w:eastAsia="zh-CN"/>
        </w:rPr>
        <w:t xml:space="preserve">Τα συμβαλλόμενα μέρη συνομολογούν και αποδέχονται αμοιβαία ότι οι ανωτέρω τιμές μονάδας της οικονομικής προσφοράς του Αναδόχου είναι </w:t>
      </w:r>
      <w:r w:rsidRPr="00D2273C">
        <w:rPr>
          <w:rFonts w:ascii="Calibri" w:eastAsia="Times New Roman" w:hAnsi="Calibri" w:cs="Calibri"/>
          <w:b/>
          <w:bCs/>
          <w:u w:val="single"/>
          <w:lang w:eastAsia="zh-CN"/>
        </w:rPr>
        <w:t>δεσμευτικές</w:t>
      </w:r>
      <w:r w:rsidRPr="00D2273C">
        <w:rPr>
          <w:rFonts w:ascii="Calibri" w:eastAsia="Times New Roman" w:hAnsi="Calibri" w:cs="Calibri"/>
          <w:lang w:eastAsia="zh-CN"/>
        </w:rPr>
        <w:t xml:space="preserve"> για όλο το χρονικό διάστημα που προβλέπεται </w:t>
      </w:r>
      <w:r w:rsidRPr="00D2273C">
        <w:rPr>
          <w:rFonts w:ascii="Calibri" w:eastAsia="Times New Roman" w:hAnsi="Calibri" w:cs="Calibri"/>
          <w:lang w:eastAsia="zh-CN"/>
        </w:rPr>
        <w:lastRenderedPageBreak/>
        <w:t>από την παρούσα σύμβαση και καλύπτουν το σύνολο του κόστους του έργου. Αποκλείεται κι από τα δύο συμβαλλόμενα μέρη οποιαδήποτε μελλοντική αναθεώρηση, αναπροσαρμογή και γενικότερα μεταβολή του συνολικού συμβατικού τιμήματος και των τιμών μονάδας της προσφοράς του Αναδόχου, καθ’ όλη τη διάρκεια ισχύος της παρούσας σύμβασης, για οποιοδήποτε λόγο και αιτία. Αποκλείεται οποιαδήποτε αξίωση του Αναδόχου κατά της Αναθέτουσας Αρχής πέραν του συμβατικού τιμήματος του έργου που θα εκτελέσει, σύμφωνα με την παρούσα σύμβαση, για δαπάνες, που θα πραγματοποιήσει κατά την εκτέλεση του έργου ή εξ αφορμής αυτού.</w:t>
      </w:r>
    </w:p>
    <w:p w14:paraId="6B9E9775"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 xml:space="preserve">Ο Ανάδοχος αναλαμβάνει την εκτέλεση του έργου θεωρώντας το συμβατικό αντάλλαγμα επαρκές, νόμιμο και εύλογο για την εκτέλεση του αντικειμένου της παρούσας. Στο συμβατικό τίμημα περιλαμβάνονται το εργολαβικό κέρδος του Αναδόχου, η αξία της απαιτούμενης προς τούτο εργασίας και οι νόμιμες κρατήσεις, οι ενδεχόμενες αμοιβές τρίτων καθώς και όλες οι δαπάνες του Ανάδοχου για την εκτέλεση του έργου, χωρίς καμία περαιτέρω επιβάρυνση της Αναθέτουσας Αρχής. </w:t>
      </w:r>
    </w:p>
    <w:p w14:paraId="3E2552D9" w14:textId="77777777" w:rsidR="00D2273C" w:rsidRPr="00D2273C" w:rsidRDefault="00D2273C" w:rsidP="00D2273C">
      <w:pPr>
        <w:suppressAutoHyphens/>
        <w:spacing w:after="120" w:line="240" w:lineRule="auto"/>
        <w:jc w:val="both"/>
        <w:rPr>
          <w:rFonts w:ascii="Calibri" w:eastAsia="Times New Roman" w:hAnsi="Calibri" w:cs="Calibri"/>
          <w:lang w:eastAsia="zh-CN"/>
        </w:rPr>
      </w:pPr>
      <w:r w:rsidRPr="00D2273C">
        <w:rPr>
          <w:rFonts w:ascii="Calibri" w:eastAsia="Times New Roman" w:hAnsi="Calibri" w:cs="Calibri"/>
          <w:lang w:eastAsia="zh-CN"/>
        </w:rPr>
        <w:t xml:space="preserve">Οι πάσης φύσεως αμοιβές και ασφαλιστικές εισφορές κύριας και επικουρικής ασφάλισης για την εργασία του προσωπικού του Αναδόχου βαρύνουν αποκλειστικά τον Ανάδοχο. </w:t>
      </w:r>
    </w:p>
    <w:p w14:paraId="258C3E73" w14:textId="77777777" w:rsidR="00D2273C" w:rsidRPr="00D2273C" w:rsidRDefault="00D2273C" w:rsidP="00D2273C"/>
    <w:sectPr w:rsidR="00D2273C" w:rsidRPr="00D2273C" w:rsidSect="00882362">
      <w:footerReference w:type="default" r:id="rId7"/>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CC5B" w14:textId="77777777" w:rsidR="00EE3AEA" w:rsidRDefault="00EE3AEA" w:rsidP="00EE3AEA">
      <w:pPr>
        <w:spacing w:after="0" w:line="240" w:lineRule="auto"/>
      </w:pPr>
      <w:r>
        <w:separator/>
      </w:r>
    </w:p>
  </w:endnote>
  <w:endnote w:type="continuationSeparator" w:id="0">
    <w:p w14:paraId="735249FB" w14:textId="77777777" w:rsidR="00EE3AEA" w:rsidRDefault="00EE3AEA" w:rsidP="00EE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A1"/>
    <w:family w:val="roman"/>
    <w:notTrueType/>
    <w:pitch w:val="variable"/>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HellasSouv">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6075"/>
      <w:docPartObj>
        <w:docPartGallery w:val="Page Numbers (Bottom of Page)"/>
        <w:docPartUnique/>
      </w:docPartObj>
    </w:sdtPr>
    <w:sdtContent>
      <w:p w14:paraId="2CC1FEA0" w14:textId="4A904EDF" w:rsidR="00EE3AEA" w:rsidRDefault="00EE3AEA">
        <w:pPr>
          <w:pStyle w:val="af5"/>
          <w:jc w:val="center"/>
        </w:pPr>
        <w:r>
          <w:fldChar w:fldCharType="begin"/>
        </w:r>
        <w:r>
          <w:instrText>PAGE   \* MERGEFORMAT</w:instrText>
        </w:r>
        <w:r>
          <w:fldChar w:fldCharType="separate"/>
        </w:r>
        <w:r>
          <w:rPr>
            <w:lang w:val="el-GR"/>
          </w:rPr>
          <w:t>2</w:t>
        </w:r>
        <w:r>
          <w:fldChar w:fldCharType="end"/>
        </w:r>
      </w:p>
    </w:sdtContent>
  </w:sdt>
  <w:p w14:paraId="6E7AD39A" w14:textId="77777777" w:rsidR="00EE3AEA" w:rsidRDefault="00EE3AE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BE35" w14:textId="77777777" w:rsidR="00EE3AEA" w:rsidRDefault="00EE3AEA" w:rsidP="00EE3AEA">
      <w:pPr>
        <w:spacing w:after="0" w:line="240" w:lineRule="auto"/>
      </w:pPr>
      <w:r>
        <w:separator/>
      </w:r>
    </w:p>
  </w:footnote>
  <w:footnote w:type="continuationSeparator" w:id="0">
    <w:p w14:paraId="1951B7D1" w14:textId="77777777" w:rsidR="00EE3AEA" w:rsidRDefault="00EE3AEA" w:rsidP="00EE3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C65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multilevel"/>
    <w:tmpl w:val="E51277E2"/>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504297B"/>
    <w:multiLevelType w:val="hybridMultilevel"/>
    <w:tmpl w:val="8EF83C98"/>
    <w:name w:val="WW8Num190"/>
    <w:lvl w:ilvl="0" w:tplc="FFFFFFFF">
      <w:start w:val="1"/>
      <w:numFmt w:val="decimal"/>
      <w:lvlText w:val="%1."/>
      <w:lvlJc w:val="left"/>
      <w:pPr>
        <w:tabs>
          <w:tab w:val="num" w:pos="-180"/>
        </w:tabs>
        <w:ind w:left="-180" w:hanging="360"/>
      </w:pPr>
      <w:rPr>
        <w:rFonts w:hint="default"/>
        <w:b/>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9" w15:restartNumberingAfterBreak="0">
    <w:nsid w:val="10EA2457"/>
    <w:multiLevelType w:val="hybridMultilevel"/>
    <w:tmpl w:val="A322DDEE"/>
    <w:lvl w:ilvl="0" w:tplc="FB242DC6">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E100D"/>
    <w:multiLevelType w:val="hybridMultilevel"/>
    <w:tmpl w:val="E536E5F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
      <w:lvlJc w:val="left"/>
      <w:pPr>
        <w:tabs>
          <w:tab w:val="num" w:pos="1440"/>
        </w:tabs>
        <w:ind w:left="1440" w:hanging="360"/>
      </w:pPr>
      <w:rPr>
        <w:rFonts w:ascii="Tahoma" w:hAnsi="Tahoma" w:hint="default"/>
      </w:rPr>
    </w:lvl>
    <w:lvl w:ilvl="2" w:tplc="04080005">
      <w:start w:val="1"/>
      <w:numFmt w:val="lowerRoman"/>
      <w:lvlText w:val="%3."/>
      <w:lvlJc w:val="right"/>
      <w:pPr>
        <w:tabs>
          <w:tab w:val="num" w:pos="2160"/>
        </w:tabs>
        <w:ind w:left="2160" w:hanging="180"/>
      </w:pPr>
      <w:rPr>
        <w:rFonts w:ascii="Times New Roman" w:hAnsi="Times New Roman" w:cs="Times New Roman"/>
      </w:rPr>
    </w:lvl>
    <w:lvl w:ilvl="3" w:tplc="04080001">
      <w:start w:val="1"/>
      <w:numFmt w:val="decimal"/>
      <w:lvlText w:val="%4."/>
      <w:lvlJc w:val="left"/>
      <w:pPr>
        <w:tabs>
          <w:tab w:val="num" w:pos="2880"/>
        </w:tabs>
        <w:ind w:left="2880" w:hanging="360"/>
      </w:pPr>
      <w:rPr>
        <w:rFonts w:ascii="Times New Roman" w:hAnsi="Times New Roman" w:cs="Times New Roman"/>
      </w:rPr>
    </w:lvl>
    <w:lvl w:ilvl="4" w:tplc="04080003">
      <w:start w:val="1"/>
      <w:numFmt w:val="lowerLetter"/>
      <w:lvlText w:val="%5."/>
      <w:lvlJc w:val="left"/>
      <w:pPr>
        <w:tabs>
          <w:tab w:val="num" w:pos="3600"/>
        </w:tabs>
        <w:ind w:left="3600" w:hanging="360"/>
      </w:pPr>
      <w:rPr>
        <w:rFonts w:ascii="Times New Roman" w:hAnsi="Times New Roman" w:cs="Times New Roman"/>
      </w:rPr>
    </w:lvl>
    <w:lvl w:ilvl="5" w:tplc="04080005">
      <w:start w:val="1"/>
      <w:numFmt w:val="lowerRoman"/>
      <w:lvlText w:val="%6."/>
      <w:lvlJc w:val="right"/>
      <w:pPr>
        <w:tabs>
          <w:tab w:val="num" w:pos="4320"/>
        </w:tabs>
        <w:ind w:left="4320" w:hanging="180"/>
      </w:pPr>
      <w:rPr>
        <w:rFonts w:ascii="Times New Roman" w:hAnsi="Times New Roman" w:cs="Times New Roman"/>
      </w:rPr>
    </w:lvl>
    <w:lvl w:ilvl="6" w:tplc="04080001">
      <w:start w:val="1"/>
      <w:numFmt w:val="decimal"/>
      <w:lvlText w:val="%7."/>
      <w:lvlJc w:val="left"/>
      <w:pPr>
        <w:tabs>
          <w:tab w:val="num" w:pos="5040"/>
        </w:tabs>
        <w:ind w:left="5040" w:hanging="360"/>
      </w:pPr>
      <w:rPr>
        <w:rFonts w:ascii="Times New Roman" w:hAnsi="Times New Roman" w:cs="Times New Roman"/>
      </w:rPr>
    </w:lvl>
    <w:lvl w:ilvl="7" w:tplc="04080003">
      <w:start w:val="1"/>
      <w:numFmt w:val="lowerLetter"/>
      <w:lvlText w:val="%8."/>
      <w:lvlJc w:val="left"/>
      <w:pPr>
        <w:tabs>
          <w:tab w:val="num" w:pos="5760"/>
        </w:tabs>
        <w:ind w:left="5760" w:hanging="360"/>
      </w:pPr>
      <w:rPr>
        <w:rFonts w:ascii="Times New Roman" w:hAnsi="Times New Roman" w:cs="Times New Roman"/>
      </w:rPr>
    </w:lvl>
    <w:lvl w:ilvl="8" w:tplc="04080005">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789105D"/>
    <w:multiLevelType w:val="hybridMultilevel"/>
    <w:tmpl w:val="9B72CE18"/>
    <w:lvl w:ilvl="0" w:tplc="27AC7FAA">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15:restartNumberingAfterBreak="0">
    <w:nsid w:val="24035001"/>
    <w:multiLevelType w:val="hybridMultilevel"/>
    <w:tmpl w:val="1E5633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90E2C"/>
    <w:multiLevelType w:val="multilevel"/>
    <w:tmpl w:val="7E30956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5A5090"/>
    <w:multiLevelType w:val="hybridMultilevel"/>
    <w:tmpl w:val="18CA509E"/>
    <w:lvl w:ilvl="0" w:tplc="F2EAA32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15:restartNumberingAfterBreak="0">
    <w:nsid w:val="56A256AA"/>
    <w:multiLevelType w:val="hybridMultilevel"/>
    <w:tmpl w:val="EE8889BA"/>
    <w:lvl w:ilvl="0" w:tplc="F2EAA32E">
      <w:start w:val="1"/>
      <w:numFmt w:val="bullet"/>
      <w:lvlText w:val=""/>
      <w:lvlJc w:val="left"/>
      <w:pPr>
        <w:ind w:left="717" w:hanging="360"/>
      </w:pPr>
      <w:rPr>
        <w:rFonts w:ascii="Symbol" w:hAnsi="Symbol" w:hint="default"/>
      </w:rPr>
    </w:lvl>
    <w:lvl w:ilvl="1" w:tplc="04080003">
      <w:start w:val="1"/>
      <w:numFmt w:val="bullet"/>
      <w:lvlText w:val="o"/>
      <w:lvlJc w:val="left"/>
      <w:pPr>
        <w:ind w:left="1437" w:hanging="360"/>
      </w:pPr>
      <w:rPr>
        <w:rFonts w:ascii="Courier New" w:hAnsi="Courier New" w:hint="default"/>
      </w:rPr>
    </w:lvl>
    <w:lvl w:ilvl="2" w:tplc="04080005">
      <w:start w:val="1"/>
      <w:numFmt w:val="bullet"/>
      <w:lvlText w:val=""/>
      <w:lvlJc w:val="left"/>
      <w:pPr>
        <w:ind w:left="2157" w:hanging="360"/>
      </w:pPr>
      <w:rPr>
        <w:rFonts w:ascii="Wingdings" w:hAnsi="Wingdings" w:hint="default"/>
      </w:rPr>
    </w:lvl>
    <w:lvl w:ilvl="3" w:tplc="04080001">
      <w:start w:val="1"/>
      <w:numFmt w:val="bullet"/>
      <w:lvlText w:val=""/>
      <w:lvlJc w:val="left"/>
      <w:pPr>
        <w:ind w:left="2877" w:hanging="360"/>
      </w:pPr>
      <w:rPr>
        <w:rFonts w:ascii="Symbol" w:hAnsi="Symbol" w:hint="default"/>
      </w:rPr>
    </w:lvl>
    <w:lvl w:ilvl="4" w:tplc="04080003">
      <w:start w:val="1"/>
      <w:numFmt w:val="bullet"/>
      <w:lvlText w:val="o"/>
      <w:lvlJc w:val="left"/>
      <w:pPr>
        <w:ind w:left="3597" w:hanging="360"/>
      </w:pPr>
      <w:rPr>
        <w:rFonts w:ascii="Courier New" w:hAnsi="Courier New" w:hint="default"/>
      </w:rPr>
    </w:lvl>
    <w:lvl w:ilvl="5" w:tplc="04080005">
      <w:start w:val="1"/>
      <w:numFmt w:val="bullet"/>
      <w:lvlText w:val=""/>
      <w:lvlJc w:val="left"/>
      <w:pPr>
        <w:ind w:left="4317" w:hanging="360"/>
      </w:pPr>
      <w:rPr>
        <w:rFonts w:ascii="Wingdings" w:hAnsi="Wingdings" w:hint="default"/>
      </w:rPr>
    </w:lvl>
    <w:lvl w:ilvl="6" w:tplc="04080001">
      <w:start w:val="1"/>
      <w:numFmt w:val="bullet"/>
      <w:lvlText w:val=""/>
      <w:lvlJc w:val="left"/>
      <w:pPr>
        <w:ind w:left="5037" w:hanging="360"/>
      </w:pPr>
      <w:rPr>
        <w:rFonts w:ascii="Symbol" w:hAnsi="Symbol" w:hint="default"/>
      </w:rPr>
    </w:lvl>
    <w:lvl w:ilvl="7" w:tplc="04080003">
      <w:start w:val="1"/>
      <w:numFmt w:val="bullet"/>
      <w:lvlText w:val="o"/>
      <w:lvlJc w:val="left"/>
      <w:pPr>
        <w:ind w:left="5757" w:hanging="360"/>
      </w:pPr>
      <w:rPr>
        <w:rFonts w:ascii="Courier New" w:hAnsi="Courier New" w:hint="default"/>
      </w:rPr>
    </w:lvl>
    <w:lvl w:ilvl="8" w:tplc="04080005">
      <w:start w:val="1"/>
      <w:numFmt w:val="bullet"/>
      <w:lvlText w:val=""/>
      <w:lvlJc w:val="left"/>
      <w:pPr>
        <w:ind w:left="6477" w:hanging="360"/>
      </w:pPr>
      <w:rPr>
        <w:rFonts w:ascii="Wingdings" w:hAnsi="Wingdings" w:hint="default"/>
      </w:rPr>
    </w:lvl>
  </w:abstractNum>
  <w:abstractNum w:abstractNumId="19" w15:restartNumberingAfterBreak="0">
    <w:nsid w:val="5A6A55D7"/>
    <w:multiLevelType w:val="hybridMultilevel"/>
    <w:tmpl w:val="210416A8"/>
    <w:lvl w:ilvl="0" w:tplc="750E07BC">
      <w:start w:val="4"/>
      <w:numFmt w:val="decimal"/>
      <w:lvlText w:val="%1."/>
      <w:lvlJc w:val="left"/>
      <w:pPr>
        <w:tabs>
          <w:tab w:val="num" w:pos="360"/>
        </w:tabs>
        <w:ind w:left="360" w:hanging="360"/>
      </w:pPr>
      <w:rPr>
        <w:rFonts w:ascii="Calibri" w:hAnsi="Calibri" w:cs="Calibri" w:hint="default"/>
      </w:rPr>
    </w:lvl>
    <w:lvl w:ilvl="1" w:tplc="FFFFFFFF">
      <w:start w:val="1"/>
      <w:numFmt w:val="decimal"/>
      <w:lvlText w:val="%2."/>
      <w:lvlJc w:val="left"/>
      <w:pPr>
        <w:tabs>
          <w:tab w:val="num" w:pos="1080"/>
        </w:tabs>
        <w:ind w:left="1080" w:hanging="360"/>
      </w:pPr>
      <w:rPr>
        <w:rFonts w:ascii="Times New Roman" w:hAnsi="Times New Roman" w:cs="Times New Roman"/>
      </w:rPr>
    </w:lvl>
    <w:lvl w:ilvl="2" w:tplc="FFFFFFFF">
      <w:start w:val="1"/>
      <w:numFmt w:val="decimal"/>
      <w:lvlText w:val="%3."/>
      <w:lvlJc w:val="left"/>
      <w:pPr>
        <w:tabs>
          <w:tab w:val="num" w:pos="1800"/>
        </w:tabs>
        <w:ind w:left="1800" w:hanging="36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decimal"/>
      <w:lvlText w:val="%5."/>
      <w:lvlJc w:val="left"/>
      <w:pPr>
        <w:tabs>
          <w:tab w:val="num" w:pos="3240"/>
        </w:tabs>
        <w:ind w:left="3240" w:hanging="360"/>
      </w:pPr>
      <w:rPr>
        <w:rFonts w:ascii="Times New Roman" w:hAnsi="Times New Roman" w:cs="Times New Roman"/>
      </w:rPr>
    </w:lvl>
    <w:lvl w:ilvl="5" w:tplc="FFFFFFFF">
      <w:start w:val="1"/>
      <w:numFmt w:val="decimal"/>
      <w:lvlText w:val="%6."/>
      <w:lvlJc w:val="left"/>
      <w:pPr>
        <w:tabs>
          <w:tab w:val="num" w:pos="3960"/>
        </w:tabs>
        <w:ind w:left="3960" w:hanging="36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decimal"/>
      <w:lvlText w:val="%8."/>
      <w:lvlJc w:val="left"/>
      <w:pPr>
        <w:tabs>
          <w:tab w:val="num" w:pos="5400"/>
        </w:tabs>
        <w:ind w:left="5400" w:hanging="360"/>
      </w:pPr>
      <w:rPr>
        <w:rFonts w:ascii="Times New Roman" w:hAnsi="Times New Roman" w:cs="Times New Roman"/>
      </w:rPr>
    </w:lvl>
    <w:lvl w:ilvl="8" w:tplc="FFFFFFFF">
      <w:start w:val="1"/>
      <w:numFmt w:val="decimal"/>
      <w:lvlText w:val="%9."/>
      <w:lvlJc w:val="left"/>
      <w:pPr>
        <w:tabs>
          <w:tab w:val="num" w:pos="6120"/>
        </w:tabs>
        <w:ind w:left="6120" w:hanging="360"/>
      </w:pPr>
      <w:rPr>
        <w:rFonts w:ascii="Times New Roman" w:hAnsi="Times New Roman" w:cs="Times New Roman"/>
      </w:rPr>
    </w:lvl>
  </w:abstractNum>
  <w:abstractNum w:abstractNumId="20" w15:restartNumberingAfterBreak="0">
    <w:nsid w:val="5F921EA7"/>
    <w:multiLevelType w:val="hybridMultilevel"/>
    <w:tmpl w:val="48D45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22F6071"/>
    <w:multiLevelType w:val="hybridMultilevel"/>
    <w:tmpl w:val="373C5366"/>
    <w:lvl w:ilvl="0" w:tplc="28A6F46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7A0BD7"/>
    <w:multiLevelType w:val="hybridMultilevel"/>
    <w:tmpl w:val="CA8CD5EE"/>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F789D"/>
    <w:multiLevelType w:val="hybridMultilevel"/>
    <w:tmpl w:val="F272B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o"/>
      <w:lvlJc w:val="left"/>
      <w:pPr>
        <w:tabs>
          <w:tab w:val="num" w:pos="1553"/>
        </w:tabs>
        <w:ind w:left="1553" w:hanging="360"/>
      </w:pPr>
      <w:rPr>
        <w:rFonts w:ascii="Courier New" w:hAnsi="Courier New" w:hint="default"/>
      </w:rPr>
    </w:lvl>
    <w:lvl w:ilvl="2" w:tplc="04080005">
      <w:start w:val="1"/>
      <w:numFmt w:val="bullet"/>
      <w:lvlText w:val=""/>
      <w:lvlJc w:val="left"/>
      <w:pPr>
        <w:tabs>
          <w:tab w:val="num" w:pos="2273"/>
        </w:tabs>
        <w:ind w:left="2273" w:hanging="360"/>
      </w:pPr>
      <w:rPr>
        <w:rFonts w:ascii="Wingdings" w:hAnsi="Wingdings" w:hint="default"/>
      </w:rPr>
    </w:lvl>
    <w:lvl w:ilvl="3" w:tplc="04080001">
      <w:start w:val="1"/>
      <w:numFmt w:val="bullet"/>
      <w:lvlText w:val=""/>
      <w:lvlJc w:val="left"/>
      <w:pPr>
        <w:tabs>
          <w:tab w:val="num" w:pos="2993"/>
        </w:tabs>
        <w:ind w:left="2993" w:hanging="360"/>
      </w:pPr>
      <w:rPr>
        <w:rFonts w:ascii="Symbol" w:hAnsi="Symbol" w:hint="default"/>
      </w:rPr>
    </w:lvl>
    <w:lvl w:ilvl="4" w:tplc="04080003">
      <w:start w:val="1"/>
      <w:numFmt w:val="bullet"/>
      <w:lvlText w:val="o"/>
      <w:lvlJc w:val="left"/>
      <w:pPr>
        <w:tabs>
          <w:tab w:val="num" w:pos="3713"/>
        </w:tabs>
        <w:ind w:left="3713" w:hanging="360"/>
      </w:pPr>
      <w:rPr>
        <w:rFonts w:ascii="Courier New" w:hAnsi="Courier New" w:hint="default"/>
      </w:rPr>
    </w:lvl>
    <w:lvl w:ilvl="5" w:tplc="04080005">
      <w:start w:val="1"/>
      <w:numFmt w:val="bullet"/>
      <w:lvlText w:val=""/>
      <w:lvlJc w:val="left"/>
      <w:pPr>
        <w:tabs>
          <w:tab w:val="num" w:pos="4433"/>
        </w:tabs>
        <w:ind w:left="4433" w:hanging="360"/>
      </w:pPr>
      <w:rPr>
        <w:rFonts w:ascii="Wingdings" w:hAnsi="Wingdings" w:hint="default"/>
      </w:rPr>
    </w:lvl>
    <w:lvl w:ilvl="6" w:tplc="04080001">
      <w:start w:val="1"/>
      <w:numFmt w:val="bullet"/>
      <w:lvlText w:val=""/>
      <w:lvlJc w:val="left"/>
      <w:pPr>
        <w:tabs>
          <w:tab w:val="num" w:pos="5153"/>
        </w:tabs>
        <w:ind w:left="5153" w:hanging="360"/>
      </w:pPr>
      <w:rPr>
        <w:rFonts w:ascii="Symbol" w:hAnsi="Symbol" w:hint="default"/>
      </w:rPr>
    </w:lvl>
    <w:lvl w:ilvl="7" w:tplc="04080003">
      <w:start w:val="1"/>
      <w:numFmt w:val="bullet"/>
      <w:lvlText w:val="o"/>
      <w:lvlJc w:val="left"/>
      <w:pPr>
        <w:tabs>
          <w:tab w:val="num" w:pos="5873"/>
        </w:tabs>
        <w:ind w:left="5873" w:hanging="360"/>
      </w:pPr>
      <w:rPr>
        <w:rFonts w:ascii="Courier New" w:hAnsi="Courier New" w:hint="default"/>
      </w:rPr>
    </w:lvl>
    <w:lvl w:ilvl="8" w:tplc="04080005">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6E7F418E"/>
    <w:multiLevelType w:val="hybridMultilevel"/>
    <w:tmpl w:val="4628D8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6B433B5"/>
    <w:multiLevelType w:val="hybridMultilevel"/>
    <w:tmpl w:val="A65802E2"/>
    <w:lvl w:ilvl="0" w:tplc="04080001">
      <w:start w:val="1"/>
      <w:numFmt w:val="bullet"/>
      <w:pStyle w:val="NumCharCharCharCharCharCharCharCharChar"/>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670F"/>
    <w:multiLevelType w:val="hybridMultilevel"/>
    <w:tmpl w:val="CCBCD998"/>
    <w:lvl w:ilvl="0" w:tplc="FFFFFFFF">
      <w:start w:val="1"/>
      <w:numFmt w:val="bullet"/>
      <w:lvlText w:val=""/>
      <w:lvlJc w:val="left"/>
      <w:pPr>
        <w:ind w:left="6" w:hanging="360"/>
      </w:pPr>
      <w:rPr>
        <w:rFonts w:ascii="Symbol" w:hAnsi="Symbol" w:hint="default"/>
      </w:rPr>
    </w:lvl>
    <w:lvl w:ilvl="1" w:tplc="FFFFFFFF">
      <w:start w:val="1"/>
      <w:numFmt w:val="bullet"/>
      <w:lvlText w:val="o"/>
      <w:lvlJc w:val="left"/>
      <w:pPr>
        <w:ind w:left="726" w:hanging="360"/>
      </w:pPr>
      <w:rPr>
        <w:rFonts w:ascii="Courier New" w:hAnsi="Courier New" w:hint="default"/>
      </w:rPr>
    </w:lvl>
    <w:lvl w:ilvl="2" w:tplc="FFFFFFFF">
      <w:start w:val="1"/>
      <w:numFmt w:val="bullet"/>
      <w:lvlText w:val=""/>
      <w:lvlJc w:val="left"/>
      <w:pPr>
        <w:ind w:left="1446" w:hanging="360"/>
      </w:pPr>
      <w:rPr>
        <w:rFonts w:ascii="Wingdings" w:hAnsi="Wingdings" w:hint="default"/>
      </w:rPr>
    </w:lvl>
    <w:lvl w:ilvl="3" w:tplc="FFFFFFFF">
      <w:start w:val="1"/>
      <w:numFmt w:val="bullet"/>
      <w:lvlText w:val=""/>
      <w:lvlJc w:val="left"/>
      <w:pPr>
        <w:ind w:left="2166" w:hanging="360"/>
      </w:pPr>
      <w:rPr>
        <w:rFonts w:ascii="Symbol" w:hAnsi="Symbol" w:hint="default"/>
      </w:rPr>
    </w:lvl>
    <w:lvl w:ilvl="4" w:tplc="FFFFFFFF">
      <w:start w:val="1"/>
      <w:numFmt w:val="bullet"/>
      <w:lvlText w:val="o"/>
      <w:lvlJc w:val="left"/>
      <w:pPr>
        <w:ind w:left="2886" w:hanging="360"/>
      </w:pPr>
      <w:rPr>
        <w:rFonts w:ascii="Courier New" w:hAnsi="Courier New" w:hint="default"/>
      </w:rPr>
    </w:lvl>
    <w:lvl w:ilvl="5" w:tplc="FFFFFFFF">
      <w:start w:val="1"/>
      <w:numFmt w:val="bullet"/>
      <w:lvlText w:val=""/>
      <w:lvlJc w:val="left"/>
      <w:pPr>
        <w:ind w:left="3606" w:hanging="360"/>
      </w:pPr>
      <w:rPr>
        <w:rFonts w:ascii="Wingdings" w:hAnsi="Wingdings" w:hint="default"/>
      </w:rPr>
    </w:lvl>
    <w:lvl w:ilvl="6" w:tplc="FFFFFFFF">
      <w:start w:val="1"/>
      <w:numFmt w:val="bullet"/>
      <w:lvlText w:val=""/>
      <w:lvlJc w:val="left"/>
      <w:pPr>
        <w:ind w:left="4326" w:hanging="360"/>
      </w:pPr>
      <w:rPr>
        <w:rFonts w:ascii="Symbol" w:hAnsi="Symbol" w:hint="default"/>
      </w:rPr>
    </w:lvl>
    <w:lvl w:ilvl="7" w:tplc="FFFFFFFF">
      <w:start w:val="1"/>
      <w:numFmt w:val="bullet"/>
      <w:lvlText w:val="o"/>
      <w:lvlJc w:val="left"/>
      <w:pPr>
        <w:ind w:left="5046" w:hanging="360"/>
      </w:pPr>
      <w:rPr>
        <w:rFonts w:ascii="Courier New" w:hAnsi="Courier New" w:hint="default"/>
      </w:rPr>
    </w:lvl>
    <w:lvl w:ilvl="8" w:tplc="FFFFFFFF">
      <w:start w:val="1"/>
      <w:numFmt w:val="bullet"/>
      <w:lvlText w:val=""/>
      <w:lvlJc w:val="left"/>
      <w:pPr>
        <w:ind w:left="576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2"/>
  </w:num>
  <w:num w:numId="9">
    <w:abstractNumId w:val="20"/>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27"/>
  </w:num>
  <w:num w:numId="14">
    <w:abstractNumId w:val="28"/>
  </w:num>
  <w:num w:numId="15">
    <w:abstractNumId w:val="18"/>
  </w:num>
  <w:num w:numId="16">
    <w:abstractNumId w:val="26"/>
  </w:num>
  <w:num w:numId="17">
    <w:abstractNumId w:val="10"/>
  </w:num>
  <w:num w:numId="18">
    <w:abstractNumId w:val="22"/>
  </w:num>
  <w:num w:numId="19">
    <w:abstractNumId w:val="9"/>
  </w:num>
  <w:num w:numId="20">
    <w:abstractNumId w:val="0"/>
  </w:num>
  <w:num w:numId="21">
    <w:abstractNumId w:val="21"/>
  </w:num>
  <w:num w:numId="22">
    <w:abstractNumId w:val="23"/>
  </w:num>
  <w:num w:numId="23">
    <w:abstractNumId w:val="24"/>
  </w:num>
  <w:num w:numId="24">
    <w:abstractNumId w:val="15"/>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F5A7E"/>
    <w:rsid w:val="00377B01"/>
    <w:rsid w:val="003E18ED"/>
    <w:rsid w:val="006652B3"/>
    <w:rsid w:val="00882362"/>
    <w:rsid w:val="00BA5318"/>
    <w:rsid w:val="00CC4512"/>
    <w:rsid w:val="00CF5A7E"/>
    <w:rsid w:val="00D2273C"/>
    <w:rsid w:val="00DE29CC"/>
    <w:rsid w:val="00EE3AEA"/>
    <w:rsid w:val="00F26106"/>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A92BC5"/>
  <w15:chartTrackingRefBased/>
  <w15:docId w15:val="{62AFF4F7-2D75-425A-8427-BF867FA5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9CC"/>
  </w:style>
  <w:style w:type="paragraph" w:styleId="10">
    <w:name w:val="heading 1"/>
    <w:aliases w:val="H1 Char Char,H1 Char1,H1 Char,H1,Head1,Heading apps,h1,BMS Heading 1,H11,H12,H13,H14,H15,H16,H17,Outline1,Level 1 Topic Heading,Header1,Heading 1-ERI,l1,Head 1 (Chapter heading),Head 1,Head 11,Head 12,Head 111,Head 13"/>
    <w:basedOn w:val="a"/>
    <w:next w:val="a"/>
    <w:link w:val="1Char"/>
    <w:qFormat/>
    <w:rsid w:val="00D2273C"/>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h2,Heading Bug,Level2,Sub-Head1,Heading 2- no#,H21,H22,H23,H2Normal,2,Header 2,Sub Head,H211,H212,H221,H2111,H24,H213,H222,H2112,H231,H2121,H2211,H21111,H25,H26,H214,H223,H2113,H27,H215,H224,H2114,H28,H216,H225,H2115,H232,Heading 2 M"/>
    <w:basedOn w:val="10"/>
    <w:next w:val="a"/>
    <w:link w:val="2Char"/>
    <w:qFormat/>
    <w:rsid w:val="00D2273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D2273C"/>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Body Text First Indent 2 Char,Char Char Char Char,Επικεφαλίδα 4 Char1,Επικεφαλίδα 4 Char Char,Char Char Char,Char Char1,Heading 4 Char2 Char,Heading 4 Char1 Char Char,Heading 4 Char Char Char Char,Heading 4 Char Char1 Char,4"/>
    <w:basedOn w:val="a"/>
    <w:next w:val="a"/>
    <w:link w:val="4Char"/>
    <w:qFormat/>
    <w:rsid w:val="00D2273C"/>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D2273C"/>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unhideWhenUsed/>
    <w:qFormat/>
    <w:rsid w:val="00D2273C"/>
    <w:pPr>
      <w:suppressAutoHyphens/>
      <w:spacing w:before="240" w:after="60" w:line="240" w:lineRule="auto"/>
      <w:jc w:val="both"/>
      <w:outlineLvl w:val="5"/>
    </w:pPr>
    <w:rPr>
      <w:rFonts w:ascii="Calibri" w:eastAsia="Times New Roman" w:hAnsi="Calibri" w:cs="Times New Roman"/>
      <w:b/>
      <w:bCs/>
      <w:lang w:val="en-GB" w:eastAsia="zh-CN"/>
    </w:rPr>
  </w:style>
  <w:style w:type="paragraph" w:styleId="7">
    <w:name w:val="heading 7"/>
    <w:basedOn w:val="a"/>
    <w:next w:val="a"/>
    <w:link w:val="7Char"/>
    <w:unhideWhenUsed/>
    <w:qFormat/>
    <w:rsid w:val="00D2273C"/>
    <w:pPr>
      <w:suppressAutoHyphens/>
      <w:spacing w:before="240" w:after="60" w:line="240" w:lineRule="auto"/>
      <w:jc w:val="both"/>
      <w:outlineLvl w:val="6"/>
    </w:pPr>
    <w:rPr>
      <w:rFonts w:ascii="Calibri" w:eastAsia="Times New Roman" w:hAnsi="Calibri" w:cs="Times New Roman"/>
      <w:sz w:val="24"/>
      <w:szCs w:val="24"/>
      <w:lang w:val="en-GB" w:eastAsia="zh-CN"/>
    </w:rPr>
  </w:style>
  <w:style w:type="paragraph" w:styleId="8">
    <w:name w:val="heading 8"/>
    <w:basedOn w:val="a"/>
    <w:next w:val="a"/>
    <w:link w:val="8Char"/>
    <w:unhideWhenUsed/>
    <w:qFormat/>
    <w:rsid w:val="00D2273C"/>
    <w:pPr>
      <w:suppressAutoHyphens/>
      <w:spacing w:before="240" w:after="60" w:line="240" w:lineRule="auto"/>
      <w:jc w:val="both"/>
      <w:outlineLvl w:val="7"/>
    </w:pPr>
    <w:rPr>
      <w:rFonts w:ascii="Calibri" w:eastAsia="Times New Roman" w:hAnsi="Calibri" w:cs="Times New Roman"/>
      <w:i/>
      <w:iCs/>
      <w:sz w:val="24"/>
      <w:szCs w:val="24"/>
      <w:lang w:val="en-GB" w:eastAsia="zh-CN"/>
    </w:rPr>
  </w:style>
  <w:style w:type="paragraph" w:styleId="9">
    <w:name w:val="heading 9"/>
    <w:aliases w:val="AC&amp;E_1"/>
    <w:basedOn w:val="a"/>
    <w:next w:val="a"/>
    <w:link w:val="9Char"/>
    <w:qFormat/>
    <w:rsid w:val="00D2273C"/>
    <w:pPr>
      <w:keepNext/>
      <w:autoSpaceDE w:val="0"/>
      <w:autoSpaceDN w:val="0"/>
      <w:adjustRightInd w:val="0"/>
      <w:spacing w:after="0" w:line="240" w:lineRule="auto"/>
      <w:ind w:left="-180"/>
      <w:jc w:val="center"/>
      <w:outlineLvl w:val="8"/>
    </w:pPr>
    <w:rPr>
      <w:rFonts w:ascii="Arial" w:eastAsia="Times New Roman" w:hAnsi="Arial" w:cs="Arial"/>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
    <w:basedOn w:val="a0"/>
    <w:link w:val="10"/>
    <w:rsid w:val="00D2273C"/>
    <w:rPr>
      <w:rFonts w:ascii="Arial" w:eastAsia="Times New Roman" w:hAnsi="Arial" w:cs="Arial"/>
      <w:b/>
      <w:bCs/>
      <w:color w:val="333399"/>
      <w:sz w:val="28"/>
      <w:szCs w:val="32"/>
      <w:lang w:val="en-US" w:eastAsia="zh-CN"/>
    </w:rPr>
  </w:style>
  <w:style w:type="character" w:customStyle="1" w:styleId="2Char">
    <w:name w:val="Επικεφαλίδα 2 Char"/>
    <w:aliases w:val="H2 Char,h2 Char,Heading Bug Char,Level2 Char,Sub-Head1 Char,Heading 2- no# Char,H21 Char,H22 Char,H23 Char,H2Normal Char,2 Char,Header 2 Char,Sub Head Char,H211 Char,H212 Char,H221 Char,H2111 Char,H24 Char,H213 Char,H222 Char,H25 Char"/>
    <w:basedOn w:val="a0"/>
    <w:link w:val="20"/>
    <w:rsid w:val="00D2273C"/>
    <w:rPr>
      <w:rFonts w:ascii="Arial" w:eastAsia="Times New Roman" w:hAnsi="Arial" w:cs="Arial"/>
      <w:b/>
      <w:color w:val="002060"/>
      <w:sz w:val="24"/>
      <w:lang w:val="en-GB" w:eastAsia="zh-CN"/>
    </w:rPr>
  </w:style>
  <w:style w:type="character" w:customStyle="1" w:styleId="3Char">
    <w:name w:val="Επικεφαλίδα 3 Char"/>
    <w:aliases w:val="H3 Char,h3 Char,Level3 Char,0 Char,Heading 2.3 Char,1.2.3. Char,(Alt+3) Char,Titles Char,(Alt+3)1 Char,(Alt+3)2 Char,(Alt+3)3 Char,(Alt+3)4 Char,(Alt+3)5 Char,(Alt+3)6 Char,(Alt+3)11 Char,(Alt+3)21 Char,(Alt+3)31 Char,(Alt+3)41 Char"/>
    <w:basedOn w:val="a0"/>
    <w:link w:val="3"/>
    <w:rsid w:val="00D2273C"/>
    <w:rPr>
      <w:rFonts w:ascii="Arial" w:eastAsia="Times New Roman" w:hAnsi="Arial" w:cs="Times New Roman"/>
      <w:b/>
      <w:bCs/>
      <w:szCs w:val="26"/>
      <w:lang w:val="en-GB" w:eastAsia="zh-CN"/>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2 Char Char,Heading 4 Char1 Char Char Char,4 Char"/>
    <w:basedOn w:val="a0"/>
    <w:link w:val="4"/>
    <w:rsid w:val="00D2273C"/>
    <w:rPr>
      <w:rFonts w:ascii="Arial" w:eastAsia="Times New Roman" w:hAnsi="Arial" w:cs="Times New Roman"/>
      <w:b/>
      <w:bCs/>
      <w:szCs w:val="28"/>
      <w:lang w:val="en-GB" w:eastAsia="zh-CN"/>
    </w:rPr>
  </w:style>
  <w:style w:type="character" w:customStyle="1" w:styleId="5Char">
    <w:name w:val="Επικεφαλίδα 5 Char"/>
    <w:aliases w:val="Επικεφαλίδα 5 Char1 Char,Επικεφαλίδα 5 Char Char Char,h5 Char,H5 Char,tit5 Char,H51 Char,hd5 Char,Heading 5a Char"/>
    <w:basedOn w:val="a0"/>
    <w:link w:val="5"/>
    <w:rsid w:val="00D2273C"/>
    <w:rPr>
      <w:rFonts w:ascii="Lucida Sans" w:eastAsia="Times New Roman" w:hAnsi="Lucida Sans" w:cs="Lucida Sans"/>
      <w:b/>
      <w:szCs w:val="20"/>
      <w:lang w:val="en-US" w:eastAsia="zh-CN"/>
    </w:rPr>
  </w:style>
  <w:style w:type="character" w:customStyle="1" w:styleId="6Char">
    <w:name w:val="Επικεφαλίδα 6 Char"/>
    <w:aliases w:val="Char Char Char1,not Kinhill Char, Char Char Char1, not Kinhill Char, Char Char Char Char"/>
    <w:basedOn w:val="a0"/>
    <w:link w:val="6"/>
    <w:rsid w:val="00D2273C"/>
    <w:rPr>
      <w:rFonts w:ascii="Calibri" w:eastAsia="Times New Roman" w:hAnsi="Calibri" w:cs="Times New Roman"/>
      <w:b/>
      <w:bCs/>
      <w:lang w:val="en-GB" w:eastAsia="zh-CN"/>
    </w:rPr>
  </w:style>
  <w:style w:type="character" w:customStyle="1" w:styleId="7Char">
    <w:name w:val="Επικεφαλίδα 7 Char"/>
    <w:basedOn w:val="a0"/>
    <w:link w:val="7"/>
    <w:rsid w:val="00D2273C"/>
    <w:rPr>
      <w:rFonts w:ascii="Calibri" w:eastAsia="Times New Roman" w:hAnsi="Calibri" w:cs="Times New Roman"/>
      <w:sz w:val="24"/>
      <w:szCs w:val="24"/>
      <w:lang w:val="en-GB" w:eastAsia="zh-CN"/>
    </w:rPr>
  </w:style>
  <w:style w:type="character" w:customStyle="1" w:styleId="8Char">
    <w:name w:val="Επικεφαλίδα 8 Char"/>
    <w:basedOn w:val="a0"/>
    <w:link w:val="8"/>
    <w:rsid w:val="00D2273C"/>
    <w:rPr>
      <w:rFonts w:ascii="Calibri" w:eastAsia="Times New Roman" w:hAnsi="Calibri" w:cs="Times New Roman"/>
      <w:i/>
      <w:iCs/>
      <w:sz w:val="24"/>
      <w:szCs w:val="24"/>
      <w:lang w:val="en-GB" w:eastAsia="zh-CN"/>
    </w:rPr>
  </w:style>
  <w:style w:type="character" w:customStyle="1" w:styleId="9Char">
    <w:name w:val="Επικεφαλίδα 9 Char"/>
    <w:aliases w:val="AC&amp;E_1 Char"/>
    <w:basedOn w:val="a0"/>
    <w:link w:val="9"/>
    <w:rsid w:val="00D2273C"/>
    <w:rPr>
      <w:rFonts w:ascii="Arial" w:eastAsia="Times New Roman" w:hAnsi="Arial" w:cs="Arial"/>
      <w:b/>
      <w:bCs/>
      <w:color w:val="000000"/>
      <w:sz w:val="24"/>
      <w:szCs w:val="24"/>
      <w:lang w:eastAsia="el-GR"/>
    </w:rPr>
  </w:style>
  <w:style w:type="numbering" w:customStyle="1" w:styleId="11">
    <w:name w:val="Χωρίς λίστα1"/>
    <w:next w:val="a2"/>
    <w:uiPriority w:val="99"/>
    <w:semiHidden/>
    <w:unhideWhenUsed/>
    <w:rsid w:val="00D2273C"/>
  </w:style>
  <w:style w:type="character" w:customStyle="1" w:styleId="WW8Num1z0">
    <w:name w:val="WW8Num1z0"/>
    <w:rsid w:val="00D2273C"/>
  </w:style>
  <w:style w:type="character" w:customStyle="1" w:styleId="WW8Num1z1">
    <w:name w:val="WW8Num1z1"/>
    <w:rsid w:val="00D2273C"/>
  </w:style>
  <w:style w:type="character" w:customStyle="1" w:styleId="WW8Num1z2">
    <w:name w:val="WW8Num1z2"/>
    <w:rsid w:val="00D2273C"/>
  </w:style>
  <w:style w:type="character" w:customStyle="1" w:styleId="WW8Num1z3">
    <w:name w:val="WW8Num1z3"/>
    <w:rsid w:val="00D2273C"/>
  </w:style>
  <w:style w:type="character" w:customStyle="1" w:styleId="WW8Num1z4">
    <w:name w:val="WW8Num1z4"/>
    <w:rsid w:val="00D2273C"/>
    <w:rPr>
      <w:rFonts w:ascii="Arial" w:hAnsi="Arial" w:cs="Times New Roman"/>
      <w:b w:val="0"/>
      <w:i w:val="0"/>
      <w:sz w:val="20"/>
      <w:szCs w:val="20"/>
    </w:rPr>
  </w:style>
  <w:style w:type="character" w:customStyle="1" w:styleId="WW8Num1z5">
    <w:name w:val="WW8Num1z5"/>
    <w:rsid w:val="00D2273C"/>
  </w:style>
  <w:style w:type="character" w:customStyle="1" w:styleId="WW8Num1z6">
    <w:name w:val="WW8Num1z6"/>
    <w:rsid w:val="00D2273C"/>
  </w:style>
  <w:style w:type="character" w:customStyle="1" w:styleId="WW8Num1z7">
    <w:name w:val="WW8Num1z7"/>
    <w:rsid w:val="00D2273C"/>
  </w:style>
  <w:style w:type="character" w:customStyle="1" w:styleId="WW8Num1z8">
    <w:name w:val="WW8Num1z8"/>
    <w:rsid w:val="00D2273C"/>
  </w:style>
  <w:style w:type="character" w:customStyle="1" w:styleId="WW8Num2z0">
    <w:name w:val="WW8Num2z0"/>
    <w:rsid w:val="00D2273C"/>
    <w:rPr>
      <w:rFonts w:ascii="Symbol" w:hAnsi="Symbol" w:cs="Symbol"/>
      <w:lang w:val="el-GR"/>
    </w:rPr>
  </w:style>
  <w:style w:type="character" w:customStyle="1" w:styleId="WW8Num3z0">
    <w:name w:val="WW8Num3z0"/>
    <w:rsid w:val="00D2273C"/>
    <w:rPr>
      <w:lang w:val="el-GR"/>
    </w:rPr>
  </w:style>
  <w:style w:type="character" w:customStyle="1" w:styleId="WW8Num4z0">
    <w:name w:val="WW8Num4z0"/>
    <w:rsid w:val="00D2273C"/>
    <w:rPr>
      <w:rFonts w:ascii="Webdings" w:hAnsi="Webdings" w:cs="Webdings"/>
      <w:color w:val="333399"/>
      <w:sz w:val="16"/>
    </w:rPr>
  </w:style>
  <w:style w:type="character" w:customStyle="1" w:styleId="WW8Num5z0">
    <w:name w:val="WW8Num5z0"/>
    <w:rsid w:val="00D2273C"/>
    <w:rPr>
      <w:lang w:val="el-GR"/>
    </w:rPr>
  </w:style>
  <w:style w:type="character" w:customStyle="1" w:styleId="WW8Num6z0">
    <w:name w:val="WW8Num6z0"/>
    <w:rsid w:val="00D2273C"/>
    <w:rPr>
      <w:b/>
      <w:bCs/>
      <w:szCs w:val="22"/>
      <w:lang w:val="el-GR"/>
    </w:rPr>
  </w:style>
  <w:style w:type="character" w:customStyle="1" w:styleId="WW8Num6z1">
    <w:name w:val="WW8Num6z1"/>
    <w:rsid w:val="00D2273C"/>
  </w:style>
  <w:style w:type="character" w:customStyle="1" w:styleId="WW8Num6z2">
    <w:name w:val="WW8Num6z2"/>
    <w:rsid w:val="00D2273C"/>
  </w:style>
  <w:style w:type="character" w:customStyle="1" w:styleId="WW8Num6z3">
    <w:name w:val="WW8Num6z3"/>
    <w:rsid w:val="00D2273C"/>
  </w:style>
  <w:style w:type="character" w:customStyle="1" w:styleId="WW8Num6z4">
    <w:name w:val="WW8Num6z4"/>
    <w:rsid w:val="00D2273C"/>
  </w:style>
  <w:style w:type="character" w:customStyle="1" w:styleId="WW8Num6z5">
    <w:name w:val="WW8Num6z5"/>
    <w:rsid w:val="00D2273C"/>
  </w:style>
  <w:style w:type="character" w:customStyle="1" w:styleId="WW8Num6z6">
    <w:name w:val="WW8Num6z6"/>
    <w:rsid w:val="00D2273C"/>
  </w:style>
  <w:style w:type="character" w:customStyle="1" w:styleId="WW8Num6z7">
    <w:name w:val="WW8Num6z7"/>
    <w:rsid w:val="00D2273C"/>
  </w:style>
  <w:style w:type="character" w:customStyle="1" w:styleId="WW8Num6z8">
    <w:name w:val="WW8Num6z8"/>
    <w:rsid w:val="00D2273C"/>
  </w:style>
  <w:style w:type="character" w:customStyle="1" w:styleId="WW8Num7z0">
    <w:name w:val="WW8Num7z0"/>
    <w:rsid w:val="00D2273C"/>
    <w:rPr>
      <w:b/>
      <w:bCs/>
      <w:szCs w:val="22"/>
      <w:lang w:val="el-GR"/>
    </w:rPr>
  </w:style>
  <w:style w:type="character" w:customStyle="1" w:styleId="WW8Num7z1">
    <w:name w:val="WW8Num7z1"/>
    <w:rsid w:val="00D2273C"/>
    <w:rPr>
      <w:rFonts w:eastAsia="Calibri"/>
      <w:lang w:val="el-GR"/>
    </w:rPr>
  </w:style>
  <w:style w:type="character" w:customStyle="1" w:styleId="WW8Num7z2">
    <w:name w:val="WW8Num7z2"/>
    <w:rsid w:val="00D2273C"/>
  </w:style>
  <w:style w:type="character" w:customStyle="1" w:styleId="WW8Num7z3">
    <w:name w:val="WW8Num7z3"/>
    <w:rsid w:val="00D2273C"/>
  </w:style>
  <w:style w:type="character" w:customStyle="1" w:styleId="WW8Num7z4">
    <w:name w:val="WW8Num7z4"/>
    <w:rsid w:val="00D2273C"/>
  </w:style>
  <w:style w:type="character" w:customStyle="1" w:styleId="WW8Num7z5">
    <w:name w:val="WW8Num7z5"/>
    <w:rsid w:val="00D2273C"/>
  </w:style>
  <w:style w:type="character" w:customStyle="1" w:styleId="WW8Num7z6">
    <w:name w:val="WW8Num7z6"/>
    <w:rsid w:val="00D2273C"/>
  </w:style>
  <w:style w:type="character" w:customStyle="1" w:styleId="WW8Num7z7">
    <w:name w:val="WW8Num7z7"/>
    <w:rsid w:val="00D2273C"/>
  </w:style>
  <w:style w:type="character" w:customStyle="1" w:styleId="WW8Num7z8">
    <w:name w:val="WW8Num7z8"/>
    <w:rsid w:val="00D2273C"/>
  </w:style>
  <w:style w:type="character" w:customStyle="1" w:styleId="WW8Num8z0">
    <w:name w:val="WW8Num8z0"/>
    <w:rsid w:val="00D2273C"/>
    <w:rPr>
      <w:rFonts w:ascii="Symbol" w:hAnsi="Symbol" w:cs="OpenSymbol"/>
      <w:color w:val="5B9BD5"/>
    </w:rPr>
  </w:style>
  <w:style w:type="character" w:customStyle="1" w:styleId="WW8Num9z0">
    <w:name w:val="WW8Num9z0"/>
    <w:rsid w:val="00D2273C"/>
    <w:rPr>
      <w:rFonts w:ascii="Angsana New" w:hAnsi="Angsana New" w:cs="Angsana New"/>
      <w:color w:val="000000"/>
      <w:kern w:val="1"/>
      <w:szCs w:val="22"/>
      <w:shd w:val="clear" w:color="auto" w:fill="FFFFFF"/>
      <w:lang w:val="el-GR"/>
    </w:rPr>
  </w:style>
  <w:style w:type="character" w:customStyle="1" w:styleId="WW8Num10z0">
    <w:name w:val="WW8Num10z0"/>
    <w:rsid w:val="00D2273C"/>
    <w:rPr>
      <w:rFonts w:ascii="Symbol" w:hAnsi="Symbol" w:cs="Symbol"/>
      <w:kern w:val="1"/>
      <w:shd w:val="clear" w:color="auto" w:fill="C0C0C0"/>
      <w:lang w:val="el-GR"/>
    </w:rPr>
  </w:style>
  <w:style w:type="character" w:customStyle="1" w:styleId="WW8Num10z1">
    <w:name w:val="WW8Num10z1"/>
    <w:rsid w:val="00D2273C"/>
  </w:style>
  <w:style w:type="character" w:customStyle="1" w:styleId="WW8Num10z2">
    <w:name w:val="WW8Num10z2"/>
    <w:rsid w:val="00D2273C"/>
  </w:style>
  <w:style w:type="character" w:customStyle="1" w:styleId="WW8Num10z3">
    <w:name w:val="WW8Num10z3"/>
    <w:rsid w:val="00D2273C"/>
  </w:style>
  <w:style w:type="character" w:customStyle="1" w:styleId="WW8Num10z4">
    <w:name w:val="WW8Num10z4"/>
    <w:rsid w:val="00D2273C"/>
  </w:style>
  <w:style w:type="character" w:customStyle="1" w:styleId="WW8Num10z5">
    <w:name w:val="WW8Num10z5"/>
    <w:rsid w:val="00D2273C"/>
  </w:style>
  <w:style w:type="character" w:customStyle="1" w:styleId="WW8Num10z6">
    <w:name w:val="WW8Num10z6"/>
    <w:rsid w:val="00D2273C"/>
  </w:style>
  <w:style w:type="character" w:customStyle="1" w:styleId="WW8Num10z7">
    <w:name w:val="WW8Num10z7"/>
    <w:rsid w:val="00D2273C"/>
  </w:style>
  <w:style w:type="character" w:customStyle="1" w:styleId="WW8Num10z8">
    <w:name w:val="WW8Num10z8"/>
    <w:rsid w:val="00D2273C"/>
  </w:style>
  <w:style w:type="character" w:customStyle="1" w:styleId="WW8Num8z1">
    <w:name w:val="WW8Num8z1"/>
    <w:rsid w:val="00D2273C"/>
    <w:rPr>
      <w:rFonts w:eastAsia="Calibri"/>
      <w:lang w:val="el-GR"/>
    </w:rPr>
  </w:style>
  <w:style w:type="character" w:customStyle="1" w:styleId="WW8Num8z2">
    <w:name w:val="WW8Num8z2"/>
    <w:rsid w:val="00D2273C"/>
  </w:style>
  <w:style w:type="character" w:customStyle="1" w:styleId="WW8Num8z3">
    <w:name w:val="WW8Num8z3"/>
    <w:rsid w:val="00D2273C"/>
  </w:style>
  <w:style w:type="character" w:customStyle="1" w:styleId="WW8Num8z4">
    <w:name w:val="WW8Num8z4"/>
    <w:rsid w:val="00D2273C"/>
  </w:style>
  <w:style w:type="character" w:customStyle="1" w:styleId="WW8Num8z5">
    <w:name w:val="WW8Num8z5"/>
    <w:rsid w:val="00D2273C"/>
  </w:style>
  <w:style w:type="character" w:customStyle="1" w:styleId="WW8Num8z6">
    <w:name w:val="WW8Num8z6"/>
    <w:rsid w:val="00D2273C"/>
  </w:style>
  <w:style w:type="character" w:customStyle="1" w:styleId="WW8Num8z7">
    <w:name w:val="WW8Num8z7"/>
    <w:rsid w:val="00D2273C"/>
  </w:style>
  <w:style w:type="character" w:customStyle="1" w:styleId="WW8Num8z8">
    <w:name w:val="WW8Num8z8"/>
    <w:rsid w:val="00D2273C"/>
  </w:style>
  <w:style w:type="character" w:customStyle="1" w:styleId="WW8Num11z0">
    <w:name w:val="WW8Num11z0"/>
    <w:rsid w:val="00D2273C"/>
    <w:rPr>
      <w:rFonts w:ascii="Symbol" w:hAnsi="Symbol" w:cs="Symbol"/>
      <w:kern w:val="1"/>
      <w:shd w:val="clear" w:color="auto" w:fill="C0C0C0"/>
      <w:lang w:val="el-GR"/>
    </w:rPr>
  </w:style>
  <w:style w:type="character" w:customStyle="1" w:styleId="WW8Num11z1">
    <w:name w:val="WW8Num11z1"/>
    <w:rsid w:val="00D2273C"/>
  </w:style>
  <w:style w:type="character" w:customStyle="1" w:styleId="WW8Num11z2">
    <w:name w:val="WW8Num11z2"/>
    <w:rsid w:val="00D2273C"/>
  </w:style>
  <w:style w:type="character" w:customStyle="1" w:styleId="WW8Num11z3">
    <w:name w:val="WW8Num11z3"/>
    <w:rsid w:val="00D2273C"/>
  </w:style>
  <w:style w:type="character" w:customStyle="1" w:styleId="WW8Num11z4">
    <w:name w:val="WW8Num11z4"/>
    <w:rsid w:val="00D2273C"/>
  </w:style>
  <w:style w:type="character" w:customStyle="1" w:styleId="WW8Num11z5">
    <w:name w:val="WW8Num11z5"/>
    <w:rsid w:val="00D2273C"/>
  </w:style>
  <w:style w:type="character" w:customStyle="1" w:styleId="WW8Num11z6">
    <w:name w:val="WW8Num11z6"/>
    <w:rsid w:val="00D2273C"/>
  </w:style>
  <w:style w:type="character" w:customStyle="1" w:styleId="WW8Num11z7">
    <w:name w:val="WW8Num11z7"/>
    <w:rsid w:val="00D2273C"/>
  </w:style>
  <w:style w:type="character" w:customStyle="1" w:styleId="WW8Num11z8">
    <w:name w:val="WW8Num11z8"/>
    <w:rsid w:val="00D2273C"/>
  </w:style>
  <w:style w:type="character" w:customStyle="1" w:styleId="40">
    <w:name w:val="Προεπιλεγμένη γραμματοσειρά4"/>
    <w:rsid w:val="00D2273C"/>
  </w:style>
  <w:style w:type="character" w:customStyle="1" w:styleId="WW8Num2z1">
    <w:name w:val="WW8Num2z1"/>
    <w:rsid w:val="00D2273C"/>
  </w:style>
  <w:style w:type="character" w:customStyle="1" w:styleId="WW8Num2z2">
    <w:name w:val="WW8Num2z2"/>
    <w:rsid w:val="00D2273C"/>
  </w:style>
  <w:style w:type="character" w:customStyle="1" w:styleId="WW8Num2z3">
    <w:name w:val="WW8Num2z3"/>
    <w:rsid w:val="00D2273C"/>
  </w:style>
  <w:style w:type="character" w:customStyle="1" w:styleId="WW8Num2z4">
    <w:name w:val="WW8Num2z4"/>
    <w:rsid w:val="00D2273C"/>
    <w:rPr>
      <w:rFonts w:ascii="Arial" w:hAnsi="Arial" w:cs="Times New Roman"/>
      <w:b w:val="0"/>
      <w:i w:val="0"/>
      <w:sz w:val="20"/>
      <w:szCs w:val="20"/>
    </w:rPr>
  </w:style>
  <w:style w:type="character" w:customStyle="1" w:styleId="WW8Num2z5">
    <w:name w:val="WW8Num2z5"/>
    <w:rsid w:val="00D2273C"/>
  </w:style>
  <w:style w:type="character" w:customStyle="1" w:styleId="WW8Num2z6">
    <w:name w:val="WW8Num2z6"/>
    <w:rsid w:val="00D2273C"/>
  </w:style>
  <w:style w:type="character" w:customStyle="1" w:styleId="WW8Num2z7">
    <w:name w:val="WW8Num2z7"/>
    <w:rsid w:val="00D2273C"/>
  </w:style>
  <w:style w:type="character" w:customStyle="1" w:styleId="WW8Num2z8">
    <w:name w:val="WW8Num2z8"/>
    <w:rsid w:val="00D2273C"/>
  </w:style>
  <w:style w:type="character" w:customStyle="1" w:styleId="WW8Num9z1">
    <w:name w:val="WW8Num9z1"/>
    <w:rsid w:val="00D2273C"/>
    <w:rPr>
      <w:rFonts w:eastAsia="Calibri"/>
      <w:lang w:val="el-GR"/>
    </w:rPr>
  </w:style>
  <w:style w:type="character" w:customStyle="1" w:styleId="WW8Num9z2">
    <w:name w:val="WW8Num9z2"/>
    <w:rsid w:val="00D2273C"/>
  </w:style>
  <w:style w:type="character" w:customStyle="1" w:styleId="WW8Num9z3">
    <w:name w:val="WW8Num9z3"/>
    <w:rsid w:val="00D2273C"/>
  </w:style>
  <w:style w:type="character" w:customStyle="1" w:styleId="WW8Num9z4">
    <w:name w:val="WW8Num9z4"/>
    <w:rsid w:val="00D2273C"/>
  </w:style>
  <w:style w:type="character" w:customStyle="1" w:styleId="WW8Num9z5">
    <w:name w:val="WW8Num9z5"/>
    <w:rsid w:val="00D2273C"/>
  </w:style>
  <w:style w:type="character" w:customStyle="1" w:styleId="WW8Num9z6">
    <w:name w:val="WW8Num9z6"/>
    <w:rsid w:val="00D2273C"/>
  </w:style>
  <w:style w:type="character" w:customStyle="1" w:styleId="WW8Num9z7">
    <w:name w:val="WW8Num9z7"/>
    <w:rsid w:val="00D2273C"/>
  </w:style>
  <w:style w:type="character" w:customStyle="1" w:styleId="WW8Num9z8">
    <w:name w:val="WW8Num9z8"/>
    <w:rsid w:val="00D2273C"/>
  </w:style>
  <w:style w:type="character" w:customStyle="1" w:styleId="WW-DefaultParagraphFont">
    <w:name w:val="WW-Default Paragraph Font"/>
    <w:rsid w:val="00D2273C"/>
  </w:style>
  <w:style w:type="character" w:customStyle="1" w:styleId="WW8Num12z0">
    <w:name w:val="WW8Num12z0"/>
    <w:rsid w:val="00D2273C"/>
    <w:rPr>
      <w:rFonts w:ascii="Symbol" w:hAnsi="Symbol" w:cs="Symbol"/>
    </w:rPr>
  </w:style>
  <w:style w:type="character" w:customStyle="1" w:styleId="WW8Num12z1">
    <w:name w:val="WW8Num12z1"/>
    <w:rsid w:val="00D2273C"/>
    <w:rPr>
      <w:rFonts w:ascii="Courier New" w:hAnsi="Courier New" w:cs="Courier New"/>
    </w:rPr>
  </w:style>
  <w:style w:type="character" w:customStyle="1" w:styleId="WW8Num12z2">
    <w:name w:val="WW8Num12z2"/>
    <w:rsid w:val="00D2273C"/>
    <w:rPr>
      <w:rFonts w:ascii="Wingdings" w:hAnsi="Wingdings" w:cs="Wingdings"/>
    </w:rPr>
  </w:style>
  <w:style w:type="character" w:customStyle="1" w:styleId="WW-DefaultParagraphFont1">
    <w:name w:val="WW-Default Paragraph Font1"/>
    <w:rsid w:val="00D2273C"/>
  </w:style>
  <w:style w:type="character" w:customStyle="1" w:styleId="WW-DefaultParagraphFont11">
    <w:name w:val="WW-Default Paragraph Font11"/>
    <w:rsid w:val="00D2273C"/>
  </w:style>
  <w:style w:type="character" w:customStyle="1" w:styleId="WW-DefaultParagraphFont111">
    <w:name w:val="WW-Default Paragraph Font111"/>
    <w:rsid w:val="00D2273C"/>
  </w:style>
  <w:style w:type="character" w:customStyle="1" w:styleId="30">
    <w:name w:val="Προεπιλεγμένη γραμματοσειρά3"/>
    <w:rsid w:val="00D2273C"/>
  </w:style>
  <w:style w:type="character" w:customStyle="1" w:styleId="WW-DefaultParagraphFont1111">
    <w:name w:val="WW-Default Paragraph Font1111"/>
    <w:rsid w:val="00D2273C"/>
  </w:style>
  <w:style w:type="character" w:customStyle="1" w:styleId="DefaultParagraphFont2">
    <w:name w:val="Default Paragraph Font2"/>
    <w:rsid w:val="00D2273C"/>
  </w:style>
  <w:style w:type="character" w:customStyle="1" w:styleId="WW8Num12z3">
    <w:name w:val="WW8Num12z3"/>
    <w:rsid w:val="00D2273C"/>
  </w:style>
  <w:style w:type="character" w:customStyle="1" w:styleId="WW8Num12z4">
    <w:name w:val="WW8Num12z4"/>
    <w:rsid w:val="00D2273C"/>
  </w:style>
  <w:style w:type="character" w:customStyle="1" w:styleId="WW8Num12z5">
    <w:name w:val="WW8Num12z5"/>
    <w:rsid w:val="00D2273C"/>
  </w:style>
  <w:style w:type="character" w:customStyle="1" w:styleId="WW8Num12z6">
    <w:name w:val="WW8Num12z6"/>
    <w:rsid w:val="00D2273C"/>
  </w:style>
  <w:style w:type="character" w:customStyle="1" w:styleId="WW8Num12z7">
    <w:name w:val="WW8Num12z7"/>
    <w:rsid w:val="00D2273C"/>
  </w:style>
  <w:style w:type="character" w:customStyle="1" w:styleId="WW8Num12z8">
    <w:name w:val="WW8Num12z8"/>
    <w:rsid w:val="00D2273C"/>
  </w:style>
  <w:style w:type="character" w:customStyle="1" w:styleId="WW8Num13z0">
    <w:name w:val="WW8Num13z0"/>
    <w:rsid w:val="00D2273C"/>
    <w:rPr>
      <w:rFonts w:ascii="Symbol" w:hAnsi="Symbol" w:cs="OpenSymbol"/>
    </w:rPr>
  </w:style>
  <w:style w:type="character" w:customStyle="1" w:styleId="WW-DefaultParagraphFont11111">
    <w:name w:val="WW-Default Paragraph Font11111"/>
    <w:rsid w:val="00D2273C"/>
  </w:style>
  <w:style w:type="character" w:customStyle="1" w:styleId="WW8Num13z1">
    <w:name w:val="WW8Num13z1"/>
    <w:rsid w:val="00D2273C"/>
    <w:rPr>
      <w:rFonts w:eastAsia="Calibri"/>
      <w:lang w:val="el-GR"/>
    </w:rPr>
  </w:style>
  <w:style w:type="character" w:customStyle="1" w:styleId="WW8Num13z2">
    <w:name w:val="WW8Num13z2"/>
    <w:rsid w:val="00D2273C"/>
  </w:style>
  <w:style w:type="character" w:customStyle="1" w:styleId="WW8Num13z3">
    <w:name w:val="WW8Num13z3"/>
    <w:rsid w:val="00D2273C"/>
  </w:style>
  <w:style w:type="character" w:customStyle="1" w:styleId="WW8Num13z4">
    <w:name w:val="WW8Num13z4"/>
    <w:rsid w:val="00D2273C"/>
  </w:style>
  <w:style w:type="character" w:customStyle="1" w:styleId="WW8Num13z5">
    <w:name w:val="WW8Num13z5"/>
    <w:rsid w:val="00D2273C"/>
  </w:style>
  <w:style w:type="character" w:customStyle="1" w:styleId="WW8Num13z6">
    <w:name w:val="WW8Num13z6"/>
    <w:rsid w:val="00D2273C"/>
  </w:style>
  <w:style w:type="character" w:customStyle="1" w:styleId="WW8Num13z7">
    <w:name w:val="WW8Num13z7"/>
    <w:rsid w:val="00D2273C"/>
  </w:style>
  <w:style w:type="character" w:customStyle="1" w:styleId="WW8Num13z8">
    <w:name w:val="WW8Num13z8"/>
    <w:rsid w:val="00D2273C"/>
  </w:style>
  <w:style w:type="character" w:customStyle="1" w:styleId="WW8Num14z0">
    <w:name w:val="WW8Num14z0"/>
    <w:rsid w:val="00D2273C"/>
    <w:rPr>
      <w:rFonts w:ascii="Symbol" w:hAnsi="Symbol" w:cs="OpenSymbol"/>
    </w:rPr>
  </w:style>
  <w:style w:type="character" w:customStyle="1" w:styleId="WW8Num14z1">
    <w:name w:val="WW8Num14z1"/>
    <w:rsid w:val="00D2273C"/>
  </w:style>
  <w:style w:type="character" w:customStyle="1" w:styleId="WW8Num14z2">
    <w:name w:val="WW8Num14z2"/>
    <w:rsid w:val="00D2273C"/>
  </w:style>
  <w:style w:type="character" w:customStyle="1" w:styleId="WW8Num14z3">
    <w:name w:val="WW8Num14z3"/>
    <w:rsid w:val="00D2273C"/>
  </w:style>
  <w:style w:type="character" w:customStyle="1" w:styleId="WW8Num14z4">
    <w:name w:val="WW8Num14z4"/>
    <w:rsid w:val="00D2273C"/>
  </w:style>
  <w:style w:type="character" w:customStyle="1" w:styleId="WW8Num14z5">
    <w:name w:val="WW8Num14z5"/>
    <w:rsid w:val="00D2273C"/>
  </w:style>
  <w:style w:type="character" w:customStyle="1" w:styleId="WW8Num14z6">
    <w:name w:val="WW8Num14z6"/>
    <w:rsid w:val="00D2273C"/>
  </w:style>
  <w:style w:type="character" w:customStyle="1" w:styleId="WW8Num14z7">
    <w:name w:val="WW8Num14z7"/>
    <w:rsid w:val="00D2273C"/>
  </w:style>
  <w:style w:type="character" w:customStyle="1" w:styleId="WW8Num14z8">
    <w:name w:val="WW8Num14z8"/>
    <w:rsid w:val="00D2273C"/>
  </w:style>
  <w:style w:type="character" w:customStyle="1" w:styleId="WW8Num15z0">
    <w:name w:val="WW8Num15z0"/>
    <w:rsid w:val="00D2273C"/>
  </w:style>
  <w:style w:type="character" w:customStyle="1" w:styleId="WW8Num15z1">
    <w:name w:val="WW8Num15z1"/>
    <w:rsid w:val="00D2273C"/>
  </w:style>
  <w:style w:type="character" w:customStyle="1" w:styleId="WW8Num15z2">
    <w:name w:val="WW8Num15z2"/>
    <w:rsid w:val="00D2273C"/>
  </w:style>
  <w:style w:type="character" w:customStyle="1" w:styleId="WW8Num15z3">
    <w:name w:val="WW8Num15z3"/>
    <w:rsid w:val="00D2273C"/>
  </w:style>
  <w:style w:type="character" w:customStyle="1" w:styleId="WW8Num15z4">
    <w:name w:val="WW8Num15z4"/>
    <w:rsid w:val="00D2273C"/>
  </w:style>
  <w:style w:type="character" w:customStyle="1" w:styleId="WW8Num15z5">
    <w:name w:val="WW8Num15z5"/>
    <w:rsid w:val="00D2273C"/>
  </w:style>
  <w:style w:type="character" w:customStyle="1" w:styleId="WW8Num15z6">
    <w:name w:val="WW8Num15z6"/>
    <w:rsid w:val="00D2273C"/>
  </w:style>
  <w:style w:type="character" w:customStyle="1" w:styleId="WW8Num15z7">
    <w:name w:val="WW8Num15z7"/>
    <w:rsid w:val="00D2273C"/>
  </w:style>
  <w:style w:type="character" w:customStyle="1" w:styleId="WW8Num15z8">
    <w:name w:val="WW8Num15z8"/>
    <w:rsid w:val="00D2273C"/>
  </w:style>
  <w:style w:type="character" w:customStyle="1" w:styleId="WW8Num16z0">
    <w:name w:val="WW8Num16z0"/>
    <w:rsid w:val="00D2273C"/>
  </w:style>
  <w:style w:type="character" w:customStyle="1" w:styleId="WW8Num16z1">
    <w:name w:val="WW8Num16z1"/>
    <w:rsid w:val="00D2273C"/>
  </w:style>
  <w:style w:type="character" w:customStyle="1" w:styleId="WW8Num16z2">
    <w:name w:val="WW8Num16z2"/>
    <w:rsid w:val="00D2273C"/>
  </w:style>
  <w:style w:type="character" w:customStyle="1" w:styleId="WW8Num16z3">
    <w:name w:val="WW8Num16z3"/>
    <w:rsid w:val="00D2273C"/>
  </w:style>
  <w:style w:type="character" w:customStyle="1" w:styleId="WW8Num16z4">
    <w:name w:val="WW8Num16z4"/>
    <w:rsid w:val="00D2273C"/>
  </w:style>
  <w:style w:type="character" w:customStyle="1" w:styleId="WW8Num16z5">
    <w:name w:val="WW8Num16z5"/>
    <w:rsid w:val="00D2273C"/>
  </w:style>
  <w:style w:type="character" w:customStyle="1" w:styleId="WW8Num16z6">
    <w:name w:val="WW8Num16z6"/>
    <w:rsid w:val="00D2273C"/>
  </w:style>
  <w:style w:type="character" w:customStyle="1" w:styleId="WW8Num16z7">
    <w:name w:val="WW8Num16z7"/>
    <w:rsid w:val="00D2273C"/>
  </w:style>
  <w:style w:type="character" w:customStyle="1" w:styleId="WW8Num16z8">
    <w:name w:val="WW8Num16z8"/>
    <w:rsid w:val="00D2273C"/>
  </w:style>
  <w:style w:type="character" w:customStyle="1" w:styleId="WW-DefaultParagraphFont111111">
    <w:name w:val="WW-Default Paragraph Font111111"/>
    <w:rsid w:val="00D2273C"/>
  </w:style>
  <w:style w:type="character" w:customStyle="1" w:styleId="WW-DefaultParagraphFont1111111">
    <w:name w:val="WW-Default Paragraph Font1111111"/>
    <w:rsid w:val="00D2273C"/>
  </w:style>
  <w:style w:type="character" w:customStyle="1" w:styleId="WW-DefaultParagraphFont11111111">
    <w:name w:val="WW-Default Paragraph Font11111111"/>
    <w:rsid w:val="00D2273C"/>
  </w:style>
  <w:style w:type="character" w:customStyle="1" w:styleId="WW-DefaultParagraphFont111111111">
    <w:name w:val="WW-Default Paragraph Font111111111"/>
    <w:rsid w:val="00D2273C"/>
  </w:style>
  <w:style w:type="character" w:customStyle="1" w:styleId="WW-DefaultParagraphFont1111111111">
    <w:name w:val="WW-Default Paragraph Font1111111111"/>
    <w:rsid w:val="00D2273C"/>
  </w:style>
  <w:style w:type="character" w:customStyle="1" w:styleId="WW8Num17z0">
    <w:name w:val="WW8Num17z0"/>
    <w:rsid w:val="00D2273C"/>
  </w:style>
  <w:style w:type="character" w:customStyle="1" w:styleId="WW8Num17z1">
    <w:name w:val="WW8Num17z1"/>
    <w:rsid w:val="00D2273C"/>
  </w:style>
  <w:style w:type="character" w:customStyle="1" w:styleId="WW8Num17z2">
    <w:name w:val="WW8Num17z2"/>
    <w:rsid w:val="00D2273C"/>
  </w:style>
  <w:style w:type="character" w:customStyle="1" w:styleId="WW8Num17z3">
    <w:name w:val="WW8Num17z3"/>
    <w:rsid w:val="00D2273C"/>
  </w:style>
  <w:style w:type="character" w:customStyle="1" w:styleId="WW8Num17z4">
    <w:name w:val="WW8Num17z4"/>
    <w:rsid w:val="00D2273C"/>
  </w:style>
  <w:style w:type="character" w:customStyle="1" w:styleId="WW8Num17z5">
    <w:name w:val="WW8Num17z5"/>
    <w:rsid w:val="00D2273C"/>
  </w:style>
  <w:style w:type="character" w:customStyle="1" w:styleId="WW8Num17z6">
    <w:name w:val="WW8Num17z6"/>
    <w:rsid w:val="00D2273C"/>
  </w:style>
  <w:style w:type="character" w:customStyle="1" w:styleId="WW8Num17z7">
    <w:name w:val="WW8Num17z7"/>
    <w:rsid w:val="00D2273C"/>
  </w:style>
  <w:style w:type="character" w:customStyle="1" w:styleId="WW8Num17z8">
    <w:name w:val="WW8Num17z8"/>
    <w:rsid w:val="00D2273C"/>
  </w:style>
  <w:style w:type="character" w:customStyle="1" w:styleId="WW8Num18z0">
    <w:name w:val="WW8Num18z0"/>
    <w:rsid w:val="00D2273C"/>
  </w:style>
  <w:style w:type="character" w:customStyle="1" w:styleId="WW8Num18z1">
    <w:name w:val="WW8Num18z1"/>
    <w:rsid w:val="00D2273C"/>
  </w:style>
  <w:style w:type="character" w:customStyle="1" w:styleId="WW8Num18z2">
    <w:name w:val="WW8Num18z2"/>
    <w:rsid w:val="00D2273C"/>
  </w:style>
  <w:style w:type="character" w:customStyle="1" w:styleId="WW8Num18z3">
    <w:name w:val="WW8Num18z3"/>
    <w:rsid w:val="00D2273C"/>
  </w:style>
  <w:style w:type="character" w:customStyle="1" w:styleId="WW8Num18z4">
    <w:name w:val="WW8Num18z4"/>
    <w:rsid w:val="00D2273C"/>
  </w:style>
  <w:style w:type="character" w:customStyle="1" w:styleId="WW8Num18z5">
    <w:name w:val="WW8Num18z5"/>
    <w:rsid w:val="00D2273C"/>
  </w:style>
  <w:style w:type="character" w:customStyle="1" w:styleId="WW8Num18z6">
    <w:name w:val="WW8Num18z6"/>
    <w:rsid w:val="00D2273C"/>
  </w:style>
  <w:style w:type="character" w:customStyle="1" w:styleId="WW8Num18z7">
    <w:name w:val="WW8Num18z7"/>
    <w:rsid w:val="00D2273C"/>
  </w:style>
  <w:style w:type="character" w:customStyle="1" w:styleId="WW8Num18z8">
    <w:name w:val="WW8Num18z8"/>
    <w:rsid w:val="00D2273C"/>
  </w:style>
  <w:style w:type="character" w:customStyle="1" w:styleId="WW8Num3z1">
    <w:name w:val="WW8Num3z1"/>
    <w:rsid w:val="00D2273C"/>
  </w:style>
  <w:style w:type="character" w:customStyle="1" w:styleId="WW8Num3z2">
    <w:name w:val="WW8Num3z2"/>
    <w:rsid w:val="00D2273C"/>
  </w:style>
  <w:style w:type="character" w:customStyle="1" w:styleId="WW8Num3z3">
    <w:name w:val="WW8Num3z3"/>
    <w:rsid w:val="00D2273C"/>
  </w:style>
  <w:style w:type="character" w:customStyle="1" w:styleId="WW8Num3z4">
    <w:name w:val="WW8Num3z4"/>
    <w:rsid w:val="00D2273C"/>
    <w:rPr>
      <w:rFonts w:ascii="Arial" w:hAnsi="Arial" w:cs="Times New Roman"/>
      <w:b w:val="0"/>
      <w:i w:val="0"/>
      <w:sz w:val="20"/>
      <w:szCs w:val="20"/>
    </w:rPr>
  </w:style>
  <w:style w:type="character" w:customStyle="1" w:styleId="WW8Num3z5">
    <w:name w:val="WW8Num3z5"/>
    <w:rsid w:val="00D2273C"/>
  </w:style>
  <w:style w:type="character" w:customStyle="1" w:styleId="WW8Num3z6">
    <w:name w:val="WW8Num3z6"/>
    <w:rsid w:val="00D2273C"/>
  </w:style>
  <w:style w:type="character" w:customStyle="1" w:styleId="WW8Num3z7">
    <w:name w:val="WW8Num3z7"/>
    <w:rsid w:val="00D2273C"/>
  </w:style>
  <w:style w:type="character" w:customStyle="1" w:styleId="WW8Num3z8">
    <w:name w:val="WW8Num3z8"/>
    <w:rsid w:val="00D2273C"/>
  </w:style>
  <w:style w:type="character" w:customStyle="1" w:styleId="WW-DefaultParagraphFont11111111111">
    <w:name w:val="WW-Default Paragraph Font11111111111"/>
    <w:rsid w:val="00D2273C"/>
  </w:style>
  <w:style w:type="character" w:customStyle="1" w:styleId="WW-DefaultParagraphFont111111111111">
    <w:name w:val="WW-Default Paragraph Font111111111111"/>
    <w:rsid w:val="00D2273C"/>
  </w:style>
  <w:style w:type="character" w:customStyle="1" w:styleId="WW-DefaultParagraphFont1111111111111">
    <w:name w:val="WW-Default Paragraph Font1111111111111"/>
    <w:rsid w:val="00D2273C"/>
  </w:style>
  <w:style w:type="character" w:customStyle="1" w:styleId="WW-DefaultParagraphFont11111111111111">
    <w:name w:val="WW-Default Paragraph Font11111111111111"/>
    <w:rsid w:val="00D2273C"/>
  </w:style>
  <w:style w:type="character" w:customStyle="1" w:styleId="21">
    <w:name w:val="Προεπιλεγμένη γραμματοσειρά2"/>
    <w:rsid w:val="00D2273C"/>
  </w:style>
  <w:style w:type="character" w:customStyle="1" w:styleId="WW8Num19z0">
    <w:name w:val="WW8Num19z0"/>
    <w:rsid w:val="00D2273C"/>
    <w:rPr>
      <w:rFonts w:ascii="Calibri" w:hAnsi="Calibri" w:cs="Calibri"/>
    </w:rPr>
  </w:style>
  <w:style w:type="character" w:customStyle="1" w:styleId="WW8Num19z1">
    <w:name w:val="WW8Num19z1"/>
    <w:rsid w:val="00D2273C"/>
  </w:style>
  <w:style w:type="character" w:customStyle="1" w:styleId="WW8Num20z0">
    <w:name w:val="WW8Num20z0"/>
    <w:rsid w:val="00D2273C"/>
    <w:rPr>
      <w:rFonts w:ascii="Calibri" w:eastAsia="Calibri" w:hAnsi="Calibri" w:cs="Times New Roman"/>
    </w:rPr>
  </w:style>
  <w:style w:type="character" w:customStyle="1" w:styleId="WW8Num20z1">
    <w:name w:val="WW8Num20z1"/>
    <w:rsid w:val="00D2273C"/>
    <w:rPr>
      <w:rFonts w:ascii="Courier New" w:hAnsi="Courier New" w:cs="Courier New"/>
    </w:rPr>
  </w:style>
  <w:style w:type="character" w:customStyle="1" w:styleId="WW8Num20z2">
    <w:name w:val="WW8Num20z2"/>
    <w:rsid w:val="00D2273C"/>
    <w:rPr>
      <w:rFonts w:ascii="Wingdings" w:hAnsi="Wingdings" w:cs="Wingdings"/>
    </w:rPr>
  </w:style>
  <w:style w:type="character" w:customStyle="1" w:styleId="WW8Num20z3">
    <w:name w:val="WW8Num20z3"/>
    <w:rsid w:val="00D2273C"/>
    <w:rPr>
      <w:rFonts w:ascii="Symbol" w:hAnsi="Symbol" w:cs="Symbol"/>
    </w:rPr>
  </w:style>
  <w:style w:type="character" w:customStyle="1" w:styleId="WW-DefaultParagraphFont111111111111111">
    <w:name w:val="WW-Default Paragraph Font111111111111111"/>
    <w:rsid w:val="00D2273C"/>
  </w:style>
  <w:style w:type="character" w:customStyle="1" w:styleId="WW8Num19z2">
    <w:name w:val="WW8Num19z2"/>
    <w:rsid w:val="00D2273C"/>
  </w:style>
  <w:style w:type="character" w:customStyle="1" w:styleId="WW8Num19z3">
    <w:name w:val="WW8Num19z3"/>
    <w:rsid w:val="00D2273C"/>
  </w:style>
  <w:style w:type="character" w:customStyle="1" w:styleId="WW8Num19z4">
    <w:name w:val="WW8Num19z4"/>
    <w:rsid w:val="00D2273C"/>
  </w:style>
  <w:style w:type="character" w:customStyle="1" w:styleId="WW8Num19z5">
    <w:name w:val="WW8Num19z5"/>
    <w:rsid w:val="00D2273C"/>
  </w:style>
  <w:style w:type="character" w:customStyle="1" w:styleId="WW8Num19z6">
    <w:name w:val="WW8Num19z6"/>
    <w:rsid w:val="00D2273C"/>
  </w:style>
  <w:style w:type="character" w:customStyle="1" w:styleId="WW8Num19z7">
    <w:name w:val="WW8Num19z7"/>
    <w:rsid w:val="00D2273C"/>
  </w:style>
  <w:style w:type="character" w:customStyle="1" w:styleId="WW8Num19z8">
    <w:name w:val="WW8Num19z8"/>
    <w:rsid w:val="00D2273C"/>
  </w:style>
  <w:style w:type="character" w:customStyle="1" w:styleId="WW8Num20z4">
    <w:name w:val="WW8Num20z4"/>
    <w:rsid w:val="00D2273C"/>
  </w:style>
  <w:style w:type="character" w:customStyle="1" w:styleId="WW8Num20z5">
    <w:name w:val="WW8Num20z5"/>
    <w:rsid w:val="00D2273C"/>
  </w:style>
  <w:style w:type="character" w:customStyle="1" w:styleId="WW8Num20z6">
    <w:name w:val="WW8Num20z6"/>
    <w:rsid w:val="00D2273C"/>
  </w:style>
  <w:style w:type="character" w:customStyle="1" w:styleId="WW8Num20z7">
    <w:name w:val="WW8Num20z7"/>
    <w:rsid w:val="00D2273C"/>
  </w:style>
  <w:style w:type="character" w:customStyle="1" w:styleId="WW8Num20z8">
    <w:name w:val="WW8Num20z8"/>
    <w:rsid w:val="00D2273C"/>
  </w:style>
  <w:style w:type="character" w:customStyle="1" w:styleId="WW-DefaultParagraphFont1111111111111111">
    <w:name w:val="WW-Default Paragraph Font1111111111111111"/>
    <w:rsid w:val="00D2273C"/>
  </w:style>
  <w:style w:type="character" w:customStyle="1" w:styleId="WW-DefaultParagraphFont11111111111111111">
    <w:name w:val="WW-Default Paragraph Font11111111111111111"/>
    <w:rsid w:val="00D2273C"/>
  </w:style>
  <w:style w:type="character" w:customStyle="1" w:styleId="WW8Num21z0">
    <w:name w:val="WW8Num21z0"/>
    <w:rsid w:val="00D2273C"/>
    <w:rPr>
      <w:rFonts w:ascii="Calibri" w:eastAsia="Times New Roman" w:hAnsi="Calibri" w:cs="Calibri"/>
    </w:rPr>
  </w:style>
  <w:style w:type="character" w:customStyle="1" w:styleId="WW8Num21z1">
    <w:name w:val="WW8Num21z1"/>
    <w:rsid w:val="00D2273C"/>
    <w:rPr>
      <w:rFonts w:ascii="Courier New" w:hAnsi="Courier New" w:cs="Courier New"/>
    </w:rPr>
  </w:style>
  <w:style w:type="character" w:customStyle="1" w:styleId="WW8Num21z2">
    <w:name w:val="WW8Num21z2"/>
    <w:rsid w:val="00D2273C"/>
    <w:rPr>
      <w:rFonts w:ascii="Wingdings" w:hAnsi="Wingdings" w:cs="Wingdings"/>
    </w:rPr>
  </w:style>
  <w:style w:type="character" w:customStyle="1" w:styleId="WW8Num21z3">
    <w:name w:val="WW8Num21z3"/>
    <w:rsid w:val="00D2273C"/>
    <w:rPr>
      <w:rFonts w:ascii="Symbol" w:hAnsi="Symbol" w:cs="Symbol"/>
    </w:rPr>
  </w:style>
  <w:style w:type="character" w:customStyle="1" w:styleId="WW8Num22z0">
    <w:name w:val="WW8Num22z0"/>
    <w:rsid w:val="00D2273C"/>
    <w:rPr>
      <w:rFonts w:ascii="Symbol" w:hAnsi="Symbol" w:cs="Symbol"/>
    </w:rPr>
  </w:style>
  <w:style w:type="character" w:customStyle="1" w:styleId="WW8Num22z1">
    <w:name w:val="WW8Num22z1"/>
    <w:rsid w:val="00D2273C"/>
    <w:rPr>
      <w:rFonts w:ascii="Courier New" w:hAnsi="Courier New" w:cs="Courier New"/>
    </w:rPr>
  </w:style>
  <w:style w:type="character" w:customStyle="1" w:styleId="WW8Num22z2">
    <w:name w:val="WW8Num22z2"/>
    <w:rsid w:val="00D2273C"/>
    <w:rPr>
      <w:rFonts w:ascii="Wingdings" w:hAnsi="Wingdings" w:cs="Wingdings"/>
    </w:rPr>
  </w:style>
  <w:style w:type="character" w:customStyle="1" w:styleId="WW8Num23z0">
    <w:name w:val="WW8Num23z0"/>
    <w:rsid w:val="00D2273C"/>
    <w:rPr>
      <w:rFonts w:ascii="Calibri" w:eastAsia="Times New Roman" w:hAnsi="Calibri" w:cs="Calibri"/>
    </w:rPr>
  </w:style>
  <w:style w:type="character" w:customStyle="1" w:styleId="WW8Num23z1">
    <w:name w:val="WW8Num23z1"/>
    <w:rsid w:val="00D2273C"/>
    <w:rPr>
      <w:rFonts w:ascii="Courier New" w:hAnsi="Courier New" w:cs="Courier New"/>
    </w:rPr>
  </w:style>
  <w:style w:type="character" w:customStyle="1" w:styleId="WW8Num23z2">
    <w:name w:val="WW8Num23z2"/>
    <w:rsid w:val="00D2273C"/>
    <w:rPr>
      <w:rFonts w:ascii="Wingdings" w:hAnsi="Wingdings" w:cs="Wingdings"/>
    </w:rPr>
  </w:style>
  <w:style w:type="character" w:customStyle="1" w:styleId="WW8Num23z3">
    <w:name w:val="WW8Num23z3"/>
    <w:rsid w:val="00D2273C"/>
    <w:rPr>
      <w:rFonts w:ascii="Symbol" w:hAnsi="Symbol" w:cs="Symbol"/>
    </w:rPr>
  </w:style>
  <w:style w:type="character" w:customStyle="1" w:styleId="WW8Num24z0">
    <w:name w:val="WW8Num24z0"/>
    <w:rsid w:val="00D2273C"/>
    <w:rPr>
      <w:rFonts w:ascii="Symbol" w:hAnsi="Symbol" w:cs="Symbol"/>
      <w:strike/>
      <w:color w:val="0070C0"/>
      <w:position w:val="0"/>
      <w:sz w:val="24"/>
      <w:vertAlign w:val="baseline"/>
      <w:lang w:val="el-GR"/>
    </w:rPr>
  </w:style>
  <w:style w:type="character" w:customStyle="1" w:styleId="WW8Num24z1">
    <w:name w:val="WW8Num24z1"/>
    <w:rsid w:val="00D2273C"/>
    <w:rPr>
      <w:rFonts w:ascii="Courier New" w:hAnsi="Courier New" w:cs="Courier New"/>
    </w:rPr>
  </w:style>
  <w:style w:type="character" w:customStyle="1" w:styleId="WW8Num24z2">
    <w:name w:val="WW8Num24z2"/>
    <w:rsid w:val="00D2273C"/>
    <w:rPr>
      <w:rFonts w:ascii="Wingdings" w:hAnsi="Wingdings" w:cs="Wingdings"/>
    </w:rPr>
  </w:style>
  <w:style w:type="character" w:customStyle="1" w:styleId="WW8Num25z0">
    <w:name w:val="WW8Num25z0"/>
    <w:rsid w:val="00D2273C"/>
    <w:rPr>
      <w:rFonts w:ascii="Symbol" w:hAnsi="Symbol" w:cs="Symbol"/>
    </w:rPr>
  </w:style>
  <w:style w:type="character" w:customStyle="1" w:styleId="WW8Num25z1">
    <w:name w:val="WW8Num25z1"/>
    <w:rsid w:val="00D2273C"/>
    <w:rPr>
      <w:rFonts w:ascii="Courier New" w:hAnsi="Courier New" w:cs="Courier New"/>
    </w:rPr>
  </w:style>
  <w:style w:type="character" w:customStyle="1" w:styleId="WW8Num25z2">
    <w:name w:val="WW8Num25z2"/>
    <w:rsid w:val="00D2273C"/>
    <w:rPr>
      <w:rFonts w:ascii="Wingdings" w:hAnsi="Wingdings" w:cs="Wingdings"/>
    </w:rPr>
  </w:style>
  <w:style w:type="character" w:customStyle="1" w:styleId="WW8Num26z0">
    <w:name w:val="WW8Num26z0"/>
    <w:rsid w:val="00D2273C"/>
    <w:rPr>
      <w:rFonts w:ascii="Symbol" w:hAnsi="Symbol" w:cs="Symbol"/>
    </w:rPr>
  </w:style>
  <w:style w:type="character" w:customStyle="1" w:styleId="WW8Num26z1">
    <w:name w:val="WW8Num26z1"/>
    <w:rsid w:val="00D2273C"/>
    <w:rPr>
      <w:rFonts w:ascii="Courier New" w:hAnsi="Courier New" w:cs="Courier New"/>
    </w:rPr>
  </w:style>
  <w:style w:type="character" w:customStyle="1" w:styleId="WW8Num26z2">
    <w:name w:val="WW8Num26z2"/>
    <w:rsid w:val="00D2273C"/>
    <w:rPr>
      <w:rFonts w:ascii="Wingdings" w:hAnsi="Wingdings" w:cs="Wingdings"/>
    </w:rPr>
  </w:style>
  <w:style w:type="character" w:customStyle="1" w:styleId="WW8Num27z0">
    <w:name w:val="WW8Num27z0"/>
    <w:rsid w:val="00D2273C"/>
    <w:rPr>
      <w:rFonts w:ascii="Calibri" w:eastAsia="Times New Roman" w:hAnsi="Calibri" w:cs="Calibri"/>
    </w:rPr>
  </w:style>
  <w:style w:type="character" w:customStyle="1" w:styleId="WW8Num27z1">
    <w:name w:val="WW8Num27z1"/>
    <w:rsid w:val="00D2273C"/>
    <w:rPr>
      <w:rFonts w:ascii="Courier New" w:hAnsi="Courier New" w:cs="Courier New"/>
    </w:rPr>
  </w:style>
  <w:style w:type="character" w:customStyle="1" w:styleId="WW8Num27z2">
    <w:name w:val="WW8Num27z2"/>
    <w:rsid w:val="00D2273C"/>
    <w:rPr>
      <w:rFonts w:ascii="Wingdings" w:hAnsi="Wingdings" w:cs="Wingdings"/>
    </w:rPr>
  </w:style>
  <w:style w:type="character" w:customStyle="1" w:styleId="WW8Num27z3">
    <w:name w:val="WW8Num27z3"/>
    <w:rsid w:val="00D2273C"/>
    <w:rPr>
      <w:rFonts w:ascii="Symbol" w:hAnsi="Symbol" w:cs="Symbol"/>
    </w:rPr>
  </w:style>
  <w:style w:type="character" w:customStyle="1" w:styleId="WW8Num28z0">
    <w:name w:val="WW8Num28z0"/>
    <w:rsid w:val="00D2273C"/>
    <w:rPr>
      <w:rFonts w:ascii="Symbol" w:hAnsi="Symbol" w:cs="Symbol"/>
    </w:rPr>
  </w:style>
  <w:style w:type="character" w:customStyle="1" w:styleId="WW8Num28z1">
    <w:name w:val="WW8Num28z1"/>
    <w:rsid w:val="00D2273C"/>
    <w:rPr>
      <w:rFonts w:ascii="Courier New" w:hAnsi="Courier New" w:cs="Courier New"/>
    </w:rPr>
  </w:style>
  <w:style w:type="character" w:customStyle="1" w:styleId="WW8Num28z2">
    <w:name w:val="WW8Num28z2"/>
    <w:rsid w:val="00D2273C"/>
    <w:rPr>
      <w:rFonts w:ascii="Wingdings" w:hAnsi="Wingdings" w:cs="Wingdings"/>
    </w:rPr>
  </w:style>
  <w:style w:type="character" w:customStyle="1" w:styleId="WW8Num29z0">
    <w:name w:val="WW8Num29z0"/>
    <w:rsid w:val="00D2273C"/>
    <w:rPr>
      <w:rFonts w:ascii="Calibri" w:eastAsia="Times New Roman" w:hAnsi="Calibri" w:cs="Calibri"/>
    </w:rPr>
  </w:style>
  <w:style w:type="character" w:customStyle="1" w:styleId="WW8Num29z1">
    <w:name w:val="WW8Num29z1"/>
    <w:rsid w:val="00D2273C"/>
    <w:rPr>
      <w:rFonts w:ascii="Courier New" w:hAnsi="Courier New" w:cs="Courier New"/>
    </w:rPr>
  </w:style>
  <w:style w:type="character" w:customStyle="1" w:styleId="WW8Num29z2">
    <w:name w:val="WW8Num29z2"/>
    <w:rsid w:val="00D2273C"/>
    <w:rPr>
      <w:rFonts w:ascii="Wingdings" w:hAnsi="Wingdings" w:cs="Wingdings"/>
    </w:rPr>
  </w:style>
  <w:style w:type="character" w:customStyle="1" w:styleId="WW8Num29z3">
    <w:name w:val="WW8Num29z3"/>
    <w:rsid w:val="00D2273C"/>
    <w:rPr>
      <w:rFonts w:ascii="Symbol" w:hAnsi="Symbol" w:cs="Symbol"/>
    </w:rPr>
  </w:style>
  <w:style w:type="character" w:customStyle="1" w:styleId="WW8Num30z0">
    <w:name w:val="WW8Num30z0"/>
    <w:rsid w:val="00D2273C"/>
    <w:rPr>
      <w:rFonts w:ascii="Symbol" w:hAnsi="Symbol" w:cs="Symbol"/>
      <w:shd w:val="clear" w:color="auto" w:fill="FFFF00"/>
    </w:rPr>
  </w:style>
  <w:style w:type="character" w:customStyle="1" w:styleId="WW8Num30z1">
    <w:name w:val="WW8Num30z1"/>
    <w:rsid w:val="00D2273C"/>
    <w:rPr>
      <w:rFonts w:ascii="Courier New" w:hAnsi="Courier New" w:cs="Courier New"/>
    </w:rPr>
  </w:style>
  <w:style w:type="character" w:customStyle="1" w:styleId="WW8Num30z2">
    <w:name w:val="WW8Num30z2"/>
    <w:rsid w:val="00D2273C"/>
    <w:rPr>
      <w:rFonts w:ascii="Wingdings" w:hAnsi="Wingdings" w:cs="Wingdings"/>
    </w:rPr>
  </w:style>
  <w:style w:type="character" w:customStyle="1" w:styleId="WW8Num31z0">
    <w:name w:val="WW8Num31z0"/>
    <w:rsid w:val="00D2273C"/>
    <w:rPr>
      <w:rFonts w:cs="Times New Roman"/>
    </w:rPr>
  </w:style>
  <w:style w:type="character" w:customStyle="1" w:styleId="WW8Num32z0">
    <w:name w:val="WW8Num32z0"/>
    <w:rsid w:val="00D2273C"/>
  </w:style>
  <w:style w:type="character" w:customStyle="1" w:styleId="WW8Num32z1">
    <w:name w:val="WW8Num32z1"/>
    <w:rsid w:val="00D2273C"/>
  </w:style>
  <w:style w:type="character" w:customStyle="1" w:styleId="WW8Num32z2">
    <w:name w:val="WW8Num32z2"/>
    <w:rsid w:val="00D2273C"/>
  </w:style>
  <w:style w:type="character" w:customStyle="1" w:styleId="WW8Num32z3">
    <w:name w:val="WW8Num32z3"/>
    <w:rsid w:val="00D2273C"/>
  </w:style>
  <w:style w:type="character" w:customStyle="1" w:styleId="WW8Num32z4">
    <w:name w:val="WW8Num32z4"/>
    <w:rsid w:val="00D2273C"/>
  </w:style>
  <w:style w:type="character" w:customStyle="1" w:styleId="WW8Num32z5">
    <w:name w:val="WW8Num32z5"/>
    <w:rsid w:val="00D2273C"/>
  </w:style>
  <w:style w:type="character" w:customStyle="1" w:styleId="WW8Num32z6">
    <w:name w:val="WW8Num32z6"/>
    <w:rsid w:val="00D2273C"/>
  </w:style>
  <w:style w:type="character" w:customStyle="1" w:styleId="WW8Num32z7">
    <w:name w:val="WW8Num32z7"/>
    <w:rsid w:val="00D2273C"/>
  </w:style>
  <w:style w:type="character" w:customStyle="1" w:styleId="WW8Num32z8">
    <w:name w:val="WW8Num32z8"/>
    <w:rsid w:val="00D2273C"/>
  </w:style>
  <w:style w:type="character" w:customStyle="1" w:styleId="WW8Num33z0">
    <w:name w:val="WW8Num33z0"/>
    <w:rsid w:val="00D2273C"/>
    <w:rPr>
      <w:rFonts w:ascii="Symbol" w:eastAsia="Calibri" w:hAnsi="Symbol" w:cs="Symbol"/>
    </w:rPr>
  </w:style>
  <w:style w:type="character" w:customStyle="1" w:styleId="WW8Num33z1">
    <w:name w:val="WW8Num33z1"/>
    <w:rsid w:val="00D2273C"/>
    <w:rPr>
      <w:rFonts w:ascii="Courier New" w:hAnsi="Courier New" w:cs="Courier New"/>
    </w:rPr>
  </w:style>
  <w:style w:type="character" w:customStyle="1" w:styleId="WW8Num33z2">
    <w:name w:val="WW8Num33z2"/>
    <w:rsid w:val="00D2273C"/>
    <w:rPr>
      <w:rFonts w:ascii="Wingdings" w:hAnsi="Wingdings" w:cs="Wingdings"/>
    </w:rPr>
  </w:style>
  <w:style w:type="character" w:customStyle="1" w:styleId="WW8Num34z0">
    <w:name w:val="WW8Num34z0"/>
    <w:rsid w:val="00D2273C"/>
    <w:rPr>
      <w:rFonts w:ascii="Symbol" w:hAnsi="Symbol" w:cs="Symbol"/>
    </w:rPr>
  </w:style>
  <w:style w:type="character" w:customStyle="1" w:styleId="WW8Num34z1">
    <w:name w:val="WW8Num34z1"/>
    <w:rsid w:val="00D2273C"/>
    <w:rPr>
      <w:rFonts w:ascii="Courier New" w:hAnsi="Courier New" w:cs="Courier New"/>
    </w:rPr>
  </w:style>
  <w:style w:type="character" w:customStyle="1" w:styleId="WW8Num34z2">
    <w:name w:val="WW8Num34z2"/>
    <w:rsid w:val="00D2273C"/>
    <w:rPr>
      <w:rFonts w:ascii="Wingdings" w:hAnsi="Wingdings" w:cs="Wingdings"/>
    </w:rPr>
  </w:style>
  <w:style w:type="character" w:customStyle="1" w:styleId="WW8Num35z0">
    <w:name w:val="WW8Num35z0"/>
    <w:rsid w:val="00D2273C"/>
    <w:rPr>
      <w:rFonts w:ascii="Calibri" w:eastAsia="Times New Roman" w:hAnsi="Calibri" w:cs="Calibri"/>
    </w:rPr>
  </w:style>
  <w:style w:type="character" w:customStyle="1" w:styleId="WW8Num35z1">
    <w:name w:val="WW8Num35z1"/>
    <w:rsid w:val="00D2273C"/>
    <w:rPr>
      <w:rFonts w:ascii="Courier New" w:hAnsi="Courier New" w:cs="Courier New"/>
    </w:rPr>
  </w:style>
  <w:style w:type="character" w:customStyle="1" w:styleId="WW8Num35z2">
    <w:name w:val="WW8Num35z2"/>
    <w:rsid w:val="00D2273C"/>
    <w:rPr>
      <w:rFonts w:ascii="Wingdings" w:hAnsi="Wingdings" w:cs="Wingdings"/>
    </w:rPr>
  </w:style>
  <w:style w:type="character" w:customStyle="1" w:styleId="WW8Num35z3">
    <w:name w:val="WW8Num35z3"/>
    <w:rsid w:val="00D2273C"/>
    <w:rPr>
      <w:rFonts w:ascii="Symbol" w:hAnsi="Symbol" w:cs="Symbol"/>
    </w:rPr>
  </w:style>
  <w:style w:type="character" w:customStyle="1" w:styleId="WW8Num36z0">
    <w:name w:val="WW8Num36z0"/>
    <w:rsid w:val="00D2273C"/>
    <w:rPr>
      <w:lang w:val="el-GR"/>
    </w:rPr>
  </w:style>
  <w:style w:type="character" w:customStyle="1" w:styleId="WW8Num36z1">
    <w:name w:val="WW8Num36z1"/>
    <w:rsid w:val="00D2273C"/>
  </w:style>
  <w:style w:type="character" w:customStyle="1" w:styleId="WW8Num36z2">
    <w:name w:val="WW8Num36z2"/>
    <w:rsid w:val="00D2273C"/>
  </w:style>
  <w:style w:type="character" w:customStyle="1" w:styleId="WW8Num36z3">
    <w:name w:val="WW8Num36z3"/>
    <w:rsid w:val="00D2273C"/>
  </w:style>
  <w:style w:type="character" w:customStyle="1" w:styleId="WW8Num36z4">
    <w:name w:val="WW8Num36z4"/>
    <w:rsid w:val="00D2273C"/>
  </w:style>
  <w:style w:type="character" w:customStyle="1" w:styleId="WW8Num36z5">
    <w:name w:val="WW8Num36z5"/>
    <w:rsid w:val="00D2273C"/>
  </w:style>
  <w:style w:type="character" w:customStyle="1" w:styleId="WW8Num36z6">
    <w:name w:val="WW8Num36z6"/>
    <w:rsid w:val="00D2273C"/>
  </w:style>
  <w:style w:type="character" w:customStyle="1" w:styleId="WW8Num36z7">
    <w:name w:val="WW8Num36z7"/>
    <w:rsid w:val="00D2273C"/>
  </w:style>
  <w:style w:type="character" w:customStyle="1" w:styleId="WW8Num36z8">
    <w:name w:val="WW8Num36z8"/>
    <w:rsid w:val="00D2273C"/>
  </w:style>
  <w:style w:type="character" w:customStyle="1" w:styleId="WW8Num37z0">
    <w:name w:val="WW8Num37z0"/>
    <w:rsid w:val="00D2273C"/>
    <w:rPr>
      <w:rFonts w:ascii="Calibri" w:eastAsia="Times New Roman" w:hAnsi="Calibri" w:cs="Calibri"/>
    </w:rPr>
  </w:style>
  <w:style w:type="character" w:customStyle="1" w:styleId="WW8Num37z1">
    <w:name w:val="WW8Num37z1"/>
    <w:rsid w:val="00D2273C"/>
    <w:rPr>
      <w:rFonts w:ascii="Courier New" w:hAnsi="Courier New" w:cs="Courier New"/>
    </w:rPr>
  </w:style>
  <w:style w:type="character" w:customStyle="1" w:styleId="WW8Num37z2">
    <w:name w:val="WW8Num37z2"/>
    <w:rsid w:val="00D2273C"/>
    <w:rPr>
      <w:rFonts w:ascii="Wingdings" w:hAnsi="Wingdings" w:cs="Wingdings"/>
    </w:rPr>
  </w:style>
  <w:style w:type="character" w:customStyle="1" w:styleId="WW8Num37z3">
    <w:name w:val="WW8Num37z3"/>
    <w:rsid w:val="00D2273C"/>
    <w:rPr>
      <w:rFonts w:ascii="Symbol" w:hAnsi="Symbol" w:cs="Symbol"/>
    </w:rPr>
  </w:style>
  <w:style w:type="character" w:customStyle="1" w:styleId="WW8Num38z0">
    <w:name w:val="WW8Num38z0"/>
    <w:rsid w:val="00D2273C"/>
  </w:style>
  <w:style w:type="character" w:customStyle="1" w:styleId="WW8Num38z1">
    <w:name w:val="WW8Num38z1"/>
    <w:rsid w:val="00D2273C"/>
  </w:style>
  <w:style w:type="character" w:customStyle="1" w:styleId="WW8Num38z2">
    <w:name w:val="WW8Num38z2"/>
    <w:rsid w:val="00D2273C"/>
  </w:style>
  <w:style w:type="character" w:customStyle="1" w:styleId="WW8Num38z3">
    <w:name w:val="WW8Num38z3"/>
    <w:rsid w:val="00D2273C"/>
  </w:style>
  <w:style w:type="character" w:customStyle="1" w:styleId="WW8Num38z4">
    <w:name w:val="WW8Num38z4"/>
    <w:rsid w:val="00D2273C"/>
  </w:style>
  <w:style w:type="character" w:customStyle="1" w:styleId="WW8Num38z5">
    <w:name w:val="WW8Num38z5"/>
    <w:rsid w:val="00D2273C"/>
  </w:style>
  <w:style w:type="character" w:customStyle="1" w:styleId="WW8Num38z6">
    <w:name w:val="WW8Num38z6"/>
    <w:rsid w:val="00D2273C"/>
  </w:style>
  <w:style w:type="character" w:customStyle="1" w:styleId="WW8Num38z7">
    <w:name w:val="WW8Num38z7"/>
    <w:rsid w:val="00D2273C"/>
  </w:style>
  <w:style w:type="character" w:customStyle="1" w:styleId="WW8Num38z8">
    <w:name w:val="WW8Num38z8"/>
    <w:rsid w:val="00D2273C"/>
  </w:style>
  <w:style w:type="character" w:customStyle="1" w:styleId="WW-DefaultParagraphFont111111111111111111">
    <w:name w:val="WW-Default Paragraph Font111111111111111111"/>
    <w:rsid w:val="00D2273C"/>
  </w:style>
  <w:style w:type="character" w:customStyle="1" w:styleId="WW8Num4z1">
    <w:name w:val="WW8Num4z1"/>
    <w:rsid w:val="00D2273C"/>
    <w:rPr>
      <w:rFonts w:cs="Times New Roman"/>
    </w:rPr>
  </w:style>
  <w:style w:type="character" w:customStyle="1" w:styleId="WW8Num5z1">
    <w:name w:val="WW8Num5z1"/>
    <w:rsid w:val="00D2273C"/>
    <w:rPr>
      <w:rFonts w:cs="Times New Roman"/>
    </w:rPr>
  </w:style>
  <w:style w:type="character" w:customStyle="1" w:styleId="WW8Num29z4">
    <w:name w:val="WW8Num29z4"/>
    <w:rsid w:val="00D2273C"/>
  </w:style>
  <w:style w:type="character" w:customStyle="1" w:styleId="WW8Num29z5">
    <w:name w:val="WW8Num29z5"/>
    <w:rsid w:val="00D2273C"/>
  </w:style>
  <w:style w:type="character" w:customStyle="1" w:styleId="WW8Num29z6">
    <w:name w:val="WW8Num29z6"/>
    <w:rsid w:val="00D2273C"/>
  </w:style>
  <w:style w:type="character" w:customStyle="1" w:styleId="WW8Num29z7">
    <w:name w:val="WW8Num29z7"/>
    <w:rsid w:val="00D2273C"/>
  </w:style>
  <w:style w:type="character" w:customStyle="1" w:styleId="WW8Num29z8">
    <w:name w:val="WW8Num29z8"/>
    <w:rsid w:val="00D2273C"/>
  </w:style>
  <w:style w:type="character" w:customStyle="1" w:styleId="WW8Num30z3">
    <w:name w:val="WW8Num30z3"/>
    <w:rsid w:val="00D2273C"/>
    <w:rPr>
      <w:rFonts w:ascii="Symbol" w:hAnsi="Symbol" w:cs="Symbol"/>
    </w:rPr>
  </w:style>
  <w:style w:type="character" w:customStyle="1" w:styleId="WW8Num31z1">
    <w:name w:val="WW8Num31z1"/>
    <w:rsid w:val="00D2273C"/>
  </w:style>
  <w:style w:type="character" w:customStyle="1" w:styleId="WW8Num31z2">
    <w:name w:val="WW8Num31z2"/>
    <w:rsid w:val="00D2273C"/>
  </w:style>
  <w:style w:type="character" w:customStyle="1" w:styleId="WW8Num31z3">
    <w:name w:val="WW8Num31z3"/>
    <w:rsid w:val="00D2273C"/>
  </w:style>
  <w:style w:type="character" w:customStyle="1" w:styleId="WW8Num31z4">
    <w:name w:val="WW8Num31z4"/>
    <w:rsid w:val="00D2273C"/>
  </w:style>
  <w:style w:type="character" w:customStyle="1" w:styleId="WW8Num31z5">
    <w:name w:val="WW8Num31z5"/>
    <w:rsid w:val="00D2273C"/>
  </w:style>
  <w:style w:type="character" w:customStyle="1" w:styleId="WW8Num31z6">
    <w:name w:val="WW8Num31z6"/>
    <w:rsid w:val="00D2273C"/>
  </w:style>
  <w:style w:type="character" w:customStyle="1" w:styleId="WW8Num31z7">
    <w:name w:val="WW8Num31z7"/>
    <w:rsid w:val="00D2273C"/>
  </w:style>
  <w:style w:type="character" w:customStyle="1" w:styleId="WW8Num31z8">
    <w:name w:val="WW8Num31z8"/>
    <w:rsid w:val="00D2273C"/>
  </w:style>
  <w:style w:type="character" w:customStyle="1" w:styleId="WW8Num39z0">
    <w:name w:val="WW8Num39z0"/>
    <w:rsid w:val="00D2273C"/>
    <w:rPr>
      <w:rFonts w:ascii="Calibri" w:eastAsia="Times New Roman" w:hAnsi="Calibri" w:cs="Calibri"/>
    </w:rPr>
  </w:style>
  <w:style w:type="character" w:customStyle="1" w:styleId="WW8Num39z1">
    <w:name w:val="WW8Num39z1"/>
    <w:rsid w:val="00D2273C"/>
    <w:rPr>
      <w:rFonts w:ascii="Courier New" w:hAnsi="Courier New" w:cs="Courier New"/>
    </w:rPr>
  </w:style>
  <w:style w:type="character" w:customStyle="1" w:styleId="WW8Num39z2">
    <w:name w:val="WW8Num39z2"/>
    <w:rsid w:val="00D2273C"/>
    <w:rPr>
      <w:rFonts w:ascii="Wingdings" w:hAnsi="Wingdings" w:cs="Wingdings"/>
    </w:rPr>
  </w:style>
  <w:style w:type="character" w:customStyle="1" w:styleId="WW8Num39z3">
    <w:name w:val="WW8Num39z3"/>
    <w:rsid w:val="00D2273C"/>
    <w:rPr>
      <w:rFonts w:ascii="Symbol" w:hAnsi="Symbol" w:cs="Symbol"/>
    </w:rPr>
  </w:style>
  <w:style w:type="character" w:customStyle="1" w:styleId="WW8Num40z0">
    <w:name w:val="WW8Num40z0"/>
    <w:rsid w:val="00D2273C"/>
    <w:rPr>
      <w:rFonts w:ascii="Symbol" w:hAnsi="Symbol" w:cs="Symbol"/>
    </w:rPr>
  </w:style>
  <w:style w:type="character" w:customStyle="1" w:styleId="WW8Num40z1">
    <w:name w:val="WW8Num40z1"/>
    <w:rsid w:val="00D2273C"/>
    <w:rPr>
      <w:rFonts w:ascii="Courier New" w:hAnsi="Courier New" w:cs="Courier New"/>
    </w:rPr>
  </w:style>
  <w:style w:type="character" w:customStyle="1" w:styleId="WW8Num40z2">
    <w:name w:val="WW8Num40z2"/>
    <w:rsid w:val="00D2273C"/>
    <w:rPr>
      <w:rFonts w:ascii="Wingdings" w:hAnsi="Wingdings" w:cs="Wingdings"/>
    </w:rPr>
  </w:style>
  <w:style w:type="character" w:customStyle="1" w:styleId="WW8Num41z0">
    <w:name w:val="WW8Num41z0"/>
    <w:rsid w:val="00D2273C"/>
    <w:rPr>
      <w:rFonts w:ascii="Arial" w:hAnsi="Arial" w:cs="Times New Roman"/>
      <w:b/>
      <w:i w:val="0"/>
      <w:sz w:val="20"/>
      <w:szCs w:val="20"/>
    </w:rPr>
  </w:style>
  <w:style w:type="character" w:customStyle="1" w:styleId="WW8Num41z1">
    <w:name w:val="WW8Num41z1"/>
    <w:rsid w:val="00D2273C"/>
    <w:rPr>
      <w:rFonts w:cs="Times New Roman"/>
    </w:rPr>
  </w:style>
  <w:style w:type="character" w:customStyle="1" w:styleId="WW8Num41z2">
    <w:name w:val="WW8Num41z2"/>
    <w:rsid w:val="00D2273C"/>
    <w:rPr>
      <w:rFonts w:ascii="Arial" w:hAnsi="Arial" w:cs="Times New Roman"/>
      <w:b w:val="0"/>
      <w:i w:val="0"/>
    </w:rPr>
  </w:style>
  <w:style w:type="character" w:customStyle="1" w:styleId="WW8Num41z3">
    <w:name w:val="WW8Num41z3"/>
    <w:rsid w:val="00D2273C"/>
    <w:rPr>
      <w:rFonts w:ascii="Arial" w:hAnsi="Arial" w:cs="Times New Roman"/>
      <w:b w:val="0"/>
      <w:i w:val="0"/>
      <w:sz w:val="20"/>
      <w:szCs w:val="20"/>
    </w:rPr>
  </w:style>
  <w:style w:type="character" w:customStyle="1" w:styleId="DefaultParagraphFont1">
    <w:name w:val="Default Paragraph Font1"/>
    <w:rsid w:val="00D2273C"/>
  </w:style>
  <w:style w:type="character" w:customStyle="1" w:styleId="Heading1Char">
    <w:name w:val="Heading 1 Char"/>
    <w:rsid w:val="00D2273C"/>
    <w:rPr>
      <w:rFonts w:ascii="Arial" w:hAnsi="Arial" w:cs="Arial"/>
      <w:b/>
      <w:bCs/>
      <w:color w:val="333399"/>
      <w:sz w:val="28"/>
      <w:szCs w:val="32"/>
      <w:lang w:val="en-US"/>
    </w:rPr>
  </w:style>
  <w:style w:type="character" w:customStyle="1" w:styleId="Heading2Char">
    <w:name w:val="Heading 2 Char"/>
    <w:rsid w:val="00D2273C"/>
    <w:rPr>
      <w:rFonts w:ascii="Arial" w:hAnsi="Arial" w:cs="Arial"/>
      <w:b/>
      <w:color w:val="002060"/>
      <w:sz w:val="24"/>
      <w:szCs w:val="22"/>
      <w:lang w:val="en-GB"/>
    </w:rPr>
  </w:style>
  <w:style w:type="character" w:customStyle="1" w:styleId="Heading5Char">
    <w:name w:val="Heading 5 Char"/>
    <w:rsid w:val="00D2273C"/>
    <w:rPr>
      <w:rFonts w:ascii="Calibri" w:eastAsia="Times New Roman" w:hAnsi="Calibri" w:cs="Times New Roman"/>
      <w:b/>
      <w:bCs/>
      <w:i/>
      <w:iCs/>
      <w:sz w:val="26"/>
      <w:szCs w:val="26"/>
      <w:lang w:val="en-GB"/>
    </w:rPr>
  </w:style>
  <w:style w:type="character" w:customStyle="1" w:styleId="DateChar">
    <w:name w:val="Date Char"/>
    <w:rsid w:val="00D2273C"/>
    <w:rPr>
      <w:sz w:val="24"/>
      <w:szCs w:val="24"/>
      <w:lang w:val="en-GB"/>
    </w:rPr>
  </w:style>
  <w:style w:type="character" w:customStyle="1" w:styleId="FooterChar">
    <w:name w:val="Footer Char"/>
    <w:rsid w:val="00D2273C"/>
    <w:rPr>
      <w:rFonts w:eastAsia="MS Mincho" w:cs="Times New Roman"/>
      <w:sz w:val="24"/>
      <w:szCs w:val="24"/>
      <w:lang w:val="en-US" w:eastAsia="ja-JP"/>
    </w:rPr>
  </w:style>
  <w:style w:type="character" w:styleId="a3">
    <w:name w:val="annotation reference"/>
    <w:rsid w:val="00D2273C"/>
    <w:rPr>
      <w:sz w:val="16"/>
    </w:rPr>
  </w:style>
  <w:style w:type="character" w:styleId="-">
    <w:name w:val="Hyperlink"/>
    <w:uiPriority w:val="99"/>
    <w:rsid w:val="00D2273C"/>
    <w:rPr>
      <w:color w:val="0000FF"/>
      <w:u w:val="single"/>
    </w:rPr>
  </w:style>
  <w:style w:type="character" w:customStyle="1" w:styleId="HeaderChar">
    <w:name w:val="Header Char"/>
    <w:rsid w:val="00D2273C"/>
    <w:rPr>
      <w:rFonts w:cs="Times New Roman"/>
      <w:sz w:val="24"/>
      <w:szCs w:val="24"/>
      <w:lang w:val="en-GB"/>
    </w:rPr>
  </w:style>
  <w:style w:type="character" w:styleId="a4">
    <w:name w:val="page number"/>
    <w:rsid w:val="00D2273C"/>
    <w:rPr>
      <w:rFonts w:cs="Times New Roman"/>
    </w:rPr>
  </w:style>
  <w:style w:type="character" w:customStyle="1" w:styleId="BalloonTextChar">
    <w:name w:val="Balloon Text Char"/>
    <w:rsid w:val="00D2273C"/>
    <w:rPr>
      <w:rFonts w:ascii="Tahoma" w:hAnsi="Tahoma" w:cs="Tahoma"/>
      <w:sz w:val="16"/>
      <w:szCs w:val="16"/>
      <w:lang w:val="en-GB"/>
    </w:rPr>
  </w:style>
  <w:style w:type="character" w:customStyle="1" w:styleId="CommentTextChar">
    <w:name w:val="Comment Text Char"/>
    <w:rsid w:val="00D2273C"/>
    <w:rPr>
      <w:rFonts w:cs="Times New Roman"/>
      <w:lang w:val="en-GB"/>
    </w:rPr>
  </w:style>
  <w:style w:type="character" w:customStyle="1" w:styleId="CommentSubjectChar">
    <w:name w:val="Comment Subject Char"/>
    <w:rsid w:val="00D2273C"/>
    <w:rPr>
      <w:rFonts w:cs="Times New Roman"/>
      <w:b/>
      <w:bCs/>
      <w:lang w:val="en-GB"/>
    </w:rPr>
  </w:style>
  <w:style w:type="character" w:customStyle="1" w:styleId="BodyTextChar">
    <w:name w:val="Body Text Char"/>
    <w:rsid w:val="00D2273C"/>
    <w:rPr>
      <w:rFonts w:cs="Times New Roman"/>
      <w:sz w:val="24"/>
      <w:szCs w:val="24"/>
      <w:lang w:val="en-GB"/>
    </w:rPr>
  </w:style>
  <w:style w:type="character" w:styleId="a5">
    <w:name w:val="Placeholder Text"/>
    <w:rsid w:val="00D2273C"/>
    <w:rPr>
      <w:rFonts w:cs="Times New Roman"/>
      <w:color w:val="808080"/>
    </w:rPr>
  </w:style>
  <w:style w:type="character" w:customStyle="1" w:styleId="a6">
    <w:name w:val="Χαρακτήρες υποσημείωσης"/>
    <w:rsid w:val="00D2273C"/>
    <w:rPr>
      <w:rFonts w:cs="Times New Roman"/>
      <w:vertAlign w:val="superscript"/>
    </w:rPr>
  </w:style>
  <w:style w:type="character" w:customStyle="1" w:styleId="FootnoteTextChar">
    <w:name w:val="Footnote Text Char"/>
    <w:rsid w:val="00D2273C"/>
    <w:rPr>
      <w:rFonts w:ascii="Calibri" w:hAnsi="Calibri" w:cs="Times New Roman"/>
      <w:lang w:val="x-none"/>
    </w:rPr>
  </w:style>
  <w:style w:type="character" w:customStyle="1" w:styleId="Heading3Char">
    <w:name w:val="Heading 3 Char"/>
    <w:rsid w:val="00D2273C"/>
    <w:rPr>
      <w:rFonts w:ascii="Arial" w:hAnsi="Arial" w:cs="Arial"/>
      <w:b/>
      <w:bCs/>
      <w:sz w:val="22"/>
      <w:szCs w:val="26"/>
      <w:lang w:val="en-GB"/>
    </w:rPr>
  </w:style>
  <w:style w:type="character" w:customStyle="1" w:styleId="Heading4Char">
    <w:name w:val="Heading 4 Char"/>
    <w:rsid w:val="00D2273C"/>
    <w:rPr>
      <w:rFonts w:ascii="Arial" w:eastAsia="Times New Roman" w:hAnsi="Arial" w:cs="Times New Roman"/>
      <w:b/>
      <w:bCs/>
      <w:sz w:val="22"/>
      <w:szCs w:val="28"/>
      <w:lang w:val="en-GB"/>
    </w:rPr>
  </w:style>
  <w:style w:type="character" w:customStyle="1" w:styleId="DocTitleChar">
    <w:name w:val="Doc Title Char"/>
    <w:basedOn w:val="Heading1Char"/>
    <w:rsid w:val="00D2273C"/>
    <w:rPr>
      <w:rFonts w:ascii="Arial" w:hAnsi="Arial" w:cs="Arial"/>
      <w:b/>
      <w:bCs/>
      <w:color w:val="333399"/>
      <w:sz w:val="28"/>
      <w:szCs w:val="32"/>
      <w:lang w:val="en-US"/>
    </w:rPr>
  </w:style>
  <w:style w:type="character" w:customStyle="1" w:styleId="Style1Char">
    <w:name w:val="Style1 Char"/>
    <w:rsid w:val="00D2273C"/>
    <w:rPr>
      <w:rFonts w:ascii="Calibri" w:hAnsi="Calibri" w:cs="Calibri"/>
      <w:b/>
      <w:bCs/>
      <w:color w:val="333399"/>
      <w:sz w:val="40"/>
      <w:szCs w:val="40"/>
      <w:lang w:val="en-US"/>
    </w:rPr>
  </w:style>
  <w:style w:type="character" w:customStyle="1" w:styleId="ContentsChar">
    <w:name w:val="Contents Char"/>
    <w:rsid w:val="00D2273C"/>
    <w:rPr>
      <w:rFonts w:ascii="Calibri" w:hAnsi="Calibri" w:cs="Calibri"/>
      <w:b/>
      <w:bCs/>
      <w:color w:val="333399"/>
      <w:sz w:val="28"/>
      <w:szCs w:val="32"/>
      <w:lang w:val="en-US"/>
    </w:rPr>
  </w:style>
  <w:style w:type="character" w:customStyle="1" w:styleId="EndnoteTextChar">
    <w:name w:val="Endnote Text Char"/>
    <w:rsid w:val="00D2273C"/>
    <w:rPr>
      <w:rFonts w:ascii="Calibri" w:hAnsi="Calibri" w:cs="Calibri"/>
      <w:lang w:val="en-GB"/>
    </w:rPr>
  </w:style>
  <w:style w:type="character" w:customStyle="1" w:styleId="a7">
    <w:name w:val="Χαρακτήρες σημείωσης τέλους"/>
    <w:rsid w:val="00D2273C"/>
    <w:rPr>
      <w:vertAlign w:val="superscript"/>
    </w:rPr>
  </w:style>
  <w:style w:type="character" w:customStyle="1" w:styleId="FootnoteReference2">
    <w:name w:val="Footnote Reference2"/>
    <w:rsid w:val="00D2273C"/>
    <w:rPr>
      <w:vertAlign w:val="superscript"/>
    </w:rPr>
  </w:style>
  <w:style w:type="character" w:customStyle="1" w:styleId="EndnoteReference1">
    <w:name w:val="Endnote Reference1"/>
    <w:rsid w:val="00D2273C"/>
    <w:rPr>
      <w:vertAlign w:val="superscript"/>
    </w:rPr>
  </w:style>
  <w:style w:type="character" w:customStyle="1" w:styleId="a8">
    <w:name w:val="Κουκκίδες"/>
    <w:rsid w:val="00D2273C"/>
    <w:rPr>
      <w:rFonts w:ascii="OpenSymbol" w:eastAsia="OpenSymbol" w:hAnsi="OpenSymbol" w:cs="OpenSymbol"/>
    </w:rPr>
  </w:style>
  <w:style w:type="character" w:styleId="a9">
    <w:name w:val="Strong"/>
    <w:qFormat/>
    <w:rsid w:val="00D2273C"/>
    <w:rPr>
      <w:b/>
      <w:bCs/>
    </w:rPr>
  </w:style>
  <w:style w:type="character" w:customStyle="1" w:styleId="12">
    <w:name w:val="Προεπιλεγμένη γραμματοσειρά1"/>
    <w:rsid w:val="00D2273C"/>
  </w:style>
  <w:style w:type="character" w:customStyle="1" w:styleId="aa">
    <w:name w:val="Σύμβολο υποσημείωσης"/>
    <w:rsid w:val="00D2273C"/>
    <w:rPr>
      <w:vertAlign w:val="superscript"/>
    </w:rPr>
  </w:style>
  <w:style w:type="character" w:styleId="ab">
    <w:name w:val="Emphasis"/>
    <w:qFormat/>
    <w:rsid w:val="00D2273C"/>
    <w:rPr>
      <w:i/>
      <w:iCs/>
    </w:rPr>
  </w:style>
  <w:style w:type="character" w:customStyle="1" w:styleId="ac">
    <w:name w:val="Χαρακτήρες αρίθμησης"/>
    <w:rsid w:val="00D2273C"/>
  </w:style>
  <w:style w:type="character" w:customStyle="1" w:styleId="normalwithoutspacingChar">
    <w:name w:val="normal_without_spacing Char"/>
    <w:rsid w:val="00D2273C"/>
    <w:rPr>
      <w:rFonts w:ascii="Calibri" w:hAnsi="Calibri" w:cs="Calibri"/>
      <w:sz w:val="22"/>
      <w:szCs w:val="24"/>
    </w:rPr>
  </w:style>
  <w:style w:type="character" w:customStyle="1" w:styleId="FootnoteTextChar1">
    <w:name w:val="Footnote Text Char1"/>
    <w:rsid w:val="00D2273C"/>
    <w:rPr>
      <w:rFonts w:ascii="Calibri" w:hAnsi="Calibri" w:cs="Calibri"/>
      <w:lang w:val="en-IE" w:eastAsia="zh-CN"/>
    </w:rPr>
  </w:style>
  <w:style w:type="character" w:customStyle="1" w:styleId="foothangingChar">
    <w:name w:val="foot_hanging Char"/>
    <w:rsid w:val="00D2273C"/>
    <w:rPr>
      <w:rFonts w:ascii="Calibri" w:hAnsi="Calibri" w:cs="Calibri"/>
      <w:sz w:val="18"/>
      <w:szCs w:val="18"/>
      <w:lang w:val="en-IE" w:eastAsia="zh-CN"/>
    </w:rPr>
  </w:style>
  <w:style w:type="character" w:customStyle="1" w:styleId="HTMLPreformattedChar">
    <w:name w:val="HTML Preformatted Char"/>
    <w:rsid w:val="00D2273C"/>
    <w:rPr>
      <w:rFonts w:ascii="Courier New" w:hAnsi="Courier New" w:cs="Courier New"/>
    </w:rPr>
  </w:style>
  <w:style w:type="character" w:customStyle="1" w:styleId="apple-converted-space">
    <w:name w:val="apple-converted-space"/>
    <w:basedOn w:val="WW-DefaultParagraphFont111111111111111111"/>
    <w:rsid w:val="00D2273C"/>
  </w:style>
  <w:style w:type="character" w:customStyle="1" w:styleId="BodyTextIndent3Char">
    <w:name w:val="Body Text Indent 3 Char"/>
    <w:rsid w:val="00D2273C"/>
    <w:rPr>
      <w:rFonts w:ascii="Calibri" w:hAnsi="Calibri" w:cs="Calibri"/>
      <w:sz w:val="16"/>
      <w:szCs w:val="16"/>
      <w:lang w:val="en-GB"/>
    </w:rPr>
  </w:style>
  <w:style w:type="character" w:customStyle="1" w:styleId="WW-FootnoteReference">
    <w:name w:val="WW-Footnote Reference"/>
    <w:rsid w:val="00D2273C"/>
    <w:rPr>
      <w:vertAlign w:val="superscript"/>
    </w:rPr>
  </w:style>
  <w:style w:type="character" w:customStyle="1" w:styleId="WW-EndnoteReference">
    <w:name w:val="WW-Endnote Reference"/>
    <w:rsid w:val="00D2273C"/>
    <w:rPr>
      <w:vertAlign w:val="superscript"/>
    </w:rPr>
  </w:style>
  <w:style w:type="character" w:customStyle="1" w:styleId="FootnoteReference1">
    <w:name w:val="Footnote Reference1"/>
    <w:rsid w:val="00D2273C"/>
    <w:rPr>
      <w:vertAlign w:val="superscript"/>
    </w:rPr>
  </w:style>
  <w:style w:type="character" w:customStyle="1" w:styleId="FootnoteTextChar2">
    <w:name w:val="Footnote Text Char2"/>
    <w:rsid w:val="00D2273C"/>
    <w:rPr>
      <w:rFonts w:ascii="Calibri" w:hAnsi="Calibri" w:cs="Calibri"/>
      <w:sz w:val="18"/>
      <w:lang w:val="en-IE" w:eastAsia="zh-CN"/>
    </w:rPr>
  </w:style>
  <w:style w:type="character" w:customStyle="1" w:styleId="foothangingChar1">
    <w:name w:val="foot_hanging Char1"/>
    <w:rsid w:val="00D2273C"/>
    <w:rPr>
      <w:rFonts w:ascii="Calibri" w:hAnsi="Calibri" w:cs="Calibri"/>
      <w:sz w:val="18"/>
      <w:szCs w:val="18"/>
      <w:lang w:val="en-IE" w:eastAsia="zh-CN"/>
    </w:rPr>
  </w:style>
  <w:style w:type="character" w:customStyle="1" w:styleId="footersChar">
    <w:name w:val="footers Char"/>
    <w:basedOn w:val="foothangingChar1"/>
    <w:rsid w:val="00D2273C"/>
    <w:rPr>
      <w:rFonts w:ascii="Calibri" w:hAnsi="Calibri" w:cs="Calibri"/>
      <w:sz w:val="18"/>
      <w:szCs w:val="18"/>
      <w:lang w:val="en-IE" w:eastAsia="zh-CN"/>
    </w:rPr>
  </w:style>
  <w:style w:type="character" w:customStyle="1" w:styleId="CommentTextChar1">
    <w:name w:val="Comment Text Char1"/>
    <w:rsid w:val="00D2273C"/>
    <w:rPr>
      <w:rFonts w:ascii="Calibri" w:hAnsi="Calibri" w:cs="Calibri"/>
      <w:lang w:val="en-GB" w:eastAsia="zh-CN"/>
    </w:rPr>
  </w:style>
  <w:style w:type="character" w:customStyle="1" w:styleId="HTMLPreformattedChar1">
    <w:name w:val="HTML Preformatted Char1"/>
    <w:rsid w:val="00D2273C"/>
    <w:rPr>
      <w:rFonts w:ascii="Courier New" w:hAnsi="Courier New" w:cs="Courier New"/>
      <w:lang w:eastAsia="zh-CN"/>
    </w:rPr>
  </w:style>
  <w:style w:type="character" w:customStyle="1" w:styleId="BodyText3Char">
    <w:name w:val="Body Text 3 Char"/>
    <w:rsid w:val="00D2273C"/>
    <w:rPr>
      <w:rFonts w:ascii="Calibri" w:hAnsi="Calibri" w:cs="Calibri"/>
      <w:sz w:val="16"/>
      <w:szCs w:val="16"/>
      <w:lang w:val="en-GB" w:eastAsia="zh-CN"/>
    </w:rPr>
  </w:style>
  <w:style w:type="character" w:customStyle="1" w:styleId="WW-FootnoteReference1">
    <w:name w:val="WW-Footnote Reference1"/>
    <w:rsid w:val="00D2273C"/>
    <w:rPr>
      <w:vertAlign w:val="superscript"/>
    </w:rPr>
  </w:style>
  <w:style w:type="character" w:customStyle="1" w:styleId="WW-EndnoteReference1">
    <w:name w:val="WW-Endnote Reference1"/>
    <w:rsid w:val="00D2273C"/>
    <w:rPr>
      <w:vertAlign w:val="superscript"/>
    </w:rPr>
  </w:style>
  <w:style w:type="character" w:customStyle="1" w:styleId="WW-FootnoteReference2">
    <w:name w:val="WW-Footnote Reference2"/>
    <w:rsid w:val="00D2273C"/>
    <w:rPr>
      <w:vertAlign w:val="superscript"/>
    </w:rPr>
  </w:style>
  <w:style w:type="character" w:customStyle="1" w:styleId="WW-EndnoteReference2">
    <w:name w:val="WW-Endnote Reference2"/>
    <w:rsid w:val="00D2273C"/>
    <w:rPr>
      <w:vertAlign w:val="superscript"/>
    </w:rPr>
  </w:style>
  <w:style w:type="character" w:customStyle="1" w:styleId="FootnoteTextChar3">
    <w:name w:val="Footnote Text Char3"/>
    <w:rsid w:val="00D2273C"/>
    <w:rPr>
      <w:rFonts w:ascii="Calibri" w:hAnsi="Calibri" w:cs="Calibri"/>
      <w:sz w:val="18"/>
      <w:lang w:val="en-IE" w:eastAsia="zh-CN"/>
    </w:rPr>
  </w:style>
  <w:style w:type="character" w:customStyle="1" w:styleId="foothangingChar2">
    <w:name w:val="foot_hanging Char2"/>
    <w:rsid w:val="00D2273C"/>
    <w:rPr>
      <w:rFonts w:ascii="Calibri" w:hAnsi="Calibri" w:cs="Calibri"/>
      <w:sz w:val="18"/>
      <w:szCs w:val="18"/>
      <w:lang w:val="en-IE" w:eastAsia="zh-CN"/>
    </w:rPr>
  </w:style>
  <w:style w:type="character" w:customStyle="1" w:styleId="footersChar1">
    <w:name w:val="footers Char1"/>
    <w:basedOn w:val="foothangingChar2"/>
    <w:rsid w:val="00D2273C"/>
    <w:rPr>
      <w:rFonts w:ascii="Calibri" w:hAnsi="Calibri" w:cs="Calibri"/>
      <w:sz w:val="18"/>
      <w:szCs w:val="18"/>
      <w:lang w:val="en-IE" w:eastAsia="zh-CN"/>
    </w:rPr>
  </w:style>
  <w:style w:type="character" w:customStyle="1" w:styleId="foootChar">
    <w:name w:val="fooot Char"/>
    <w:basedOn w:val="footersChar1"/>
    <w:rsid w:val="00D2273C"/>
    <w:rPr>
      <w:rFonts w:ascii="Calibri" w:hAnsi="Calibri" w:cs="Calibri"/>
      <w:sz w:val="18"/>
      <w:szCs w:val="18"/>
      <w:lang w:val="en-IE" w:eastAsia="zh-CN"/>
    </w:rPr>
  </w:style>
  <w:style w:type="character" w:customStyle="1" w:styleId="13">
    <w:name w:val="Παραπομπή υποσημείωσης1"/>
    <w:rsid w:val="00D2273C"/>
    <w:rPr>
      <w:vertAlign w:val="superscript"/>
    </w:rPr>
  </w:style>
  <w:style w:type="character" w:customStyle="1" w:styleId="14">
    <w:name w:val="Παραπομπή σημείωσης τέλους1"/>
    <w:rsid w:val="00D2273C"/>
    <w:rPr>
      <w:vertAlign w:val="superscript"/>
    </w:rPr>
  </w:style>
  <w:style w:type="character" w:customStyle="1" w:styleId="Char">
    <w:name w:val="Κείμενο πλαισίου Char"/>
    <w:rsid w:val="00D2273C"/>
    <w:rPr>
      <w:rFonts w:ascii="Tahoma" w:hAnsi="Tahoma" w:cs="Tahoma"/>
      <w:sz w:val="16"/>
      <w:szCs w:val="16"/>
      <w:lang w:val="en-GB"/>
    </w:rPr>
  </w:style>
  <w:style w:type="character" w:customStyle="1" w:styleId="15">
    <w:name w:val="Παραπομπή σχολίου1"/>
    <w:rsid w:val="00D2273C"/>
    <w:rPr>
      <w:sz w:val="16"/>
      <w:szCs w:val="16"/>
    </w:rPr>
  </w:style>
  <w:style w:type="character" w:customStyle="1" w:styleId="Char0">
    <w:name w:val="Κείμενο σχολίου Char"/>
    <w:rsid w:val="00D2273C"/>
    <w:rPr>
      <w:rFonts w:ascii="Calibri" w:hAnsi="Calibri" w:cs="Calibri"/>
      <w:lang w:val="en-GB"/>
    </w:rPr>
  </w:style>
  <w:style w:type="character" w:customStyle="1" w:styleId="Char1">
    <w:name w:val="Θέμα σχολίου Char"/>
    <w:rsid w:val="00D2273C"/>
    <w:rPr>
      <w:rFonts w:ascii="Calibri" w:hAnsi="Calibri" w:cs="Calibri"/>
      <w:b/>
      <w:bCs/>
      <w:lang w:val="en-GB"/>
    </w:rPr>
  </w:style>
  <w:style w:type="character" w:customStyle="1" w:styleId="-HTMLChar">
    <w:name w:val="Προ-διαμορφωμένο HTML Char"/>
    <w:uiPriority w:val="99"/>
    <w:rsid w:val="00D2273C"/>
    <w:rPr>
      <w:rFonts w:ascii="Courier New" w:eastAsia="Times New Roman" w:hAnsi="Courier New" w:cs="Courier New"/>
    </w:rPr>
  </w:style>
  <w:style w:type="character" w:customStyle="1" w:styleId="WW-FootnoteReference3">
    <w:name w:val="WW-Footnote Reference3"/>
    <w:rsid w:val="00D2273C"/>
    <w:rPr>
      <w:vertAlign w:val="superscript"/>
    </w:rPr>
  </w:style>
  <w:style w:type="character" w:customStyle="1" w:styleId="WW-EndnoteReference3">
    <w:name w:val="WW-Endnote Reference3"/>
    <w:rsid w:val="00D2273C"/>
    <w:rPr>
      <w:vertAlign w:val="superscript"/>
    </w:rPr>
  </w:style>
  <w:style w:type="character" w:customStyle="1" w:styleId="WW-FootnoteReference4">
    <w:name w:val="WW-Footnote Reference4"/>
    <w:rsid w:val="00D2273C"/>
    <w:rPr>
      <w:vertAlign w:val="superscript"/>
    </w:rPr>
  </w:style>
  <w:style w:type="character" w:customStyle="1" w:styleId="WW-EndnoteReference4">
    <w:name w:val="WW-Endnote Reference4"/>
    <w:rsid w:val="00D2273C"/>
    <w:rPr>
      <w:vertAlign w:val="superscript"/>
    </w:rPr>
  </w:style>
  <w:style w:type="character" w:customStyle="1" w:styleId="WW-FootnoteReference5">
    <w:name w:val="WW-Footnote Reference5"/>
    <w:rsid w:val="00D2273C"/>
    <w:rPr>
      <w:vertAlign w:val="superscript"/>
    </w:rPr>
  </w:style>
  <w:style w:type="character" w:customStyle="1" w:styleId="WW-EndnoteReference5">
    <w:name w:val="WW-Endnote Reference5"/>
    <w:rsid w:val="00D2273C"/>
    <w:rPr>
      <w:vertAlign w:val="superscript"/>
    </w:rPr>
  </w:style>
  <w:style w:type="character" w:customStyle="1" w:styleId="WW-FootnoteReference6">
    <w:name w:val="WW-Footnote Reference6"/>
    <w:rsid w:val="00D2273C"/>
    <w:rPr>
      <w:vertAlign w:val="superscript"/>
    </w:rPr>
  </w:style>
  <w:style w:type="character" w:styleId="-0">
    <w:name w:val="FollowedHyperlink"/>
    <w:rsid w:val="00D2273C"/>
    <w:rPr>
      <w:color w:val="800000"/>
      <w:u w:val="single"/>
    </w:rPr>
  </w:style>
  <w:style w:type="character" w:customStyle="1" w:styleId="WW-EndnoteReference6">
    <w:name w:val="WW-Endnote Reference6"/>
    <w:rsid w:val="00D2273C"/>
    <w:rPr>
      <w:vertAlign w:val="superscript"/>
    </w:rPr>
  </w:style>
  <w:style w:type="character" w:customStyle="1" w:styleId="WW-FootnoteReference7">
    <w:name w:val="WW-Footnote Reference7"/>
    <w:rsid w:val="00D2273C"/>
    <w:rPr>
      <w:vertAlign w:val="superscript"/>
    </w:rPr>
  </w:style>
  <w:style w:type="character" w:customStyle="1" w:styleId="WW-EndnoteReference7">
    <w:name w:val="WW-Endnote Reference7"/>
    <w:rsid w:val="00D2273C"/>
    <w:rPr>
      <w:vertAlign w:val="superscript"/>
    </w:rPr>
  </w:style>
  <w:style w:type="character" w:customStyle="1" w:styleId="WW-FootnoteReference8">
    <w:name w:val="WW-Footnote Reference8"/>
    <w:rsid w:val="00D2273C"/>
    <w:rPr>
      <w:vertAlign w:val="superscript"/>
    </w:rPr>
  </w:style>
  <w:style w:type="character" w:customStyle="1" w:styleId="WW-EndnoteReference8">
    <w:name w:val="WW-Endnote Reference8"/>
    <w:rsid w:val="00D2273C"/>
    <w:rPr>
      <w:vertAlign w:val="superscript"/>
    </w:rPr>
  </w:style>
  <w:style w:type="character" w:customStyle="1" w:styleId="WW-FootnoteReference9">
    <w:name w:val="WW-Footnote Reference9"/>
    <w:rsid w:val="00D2273C"/>
    <w:rPr>
      <w:vertAlign w:val="superscript"/>
    </w:rPr>
  </w:style>
  <w:style w:type="character" w:customStyle="1" w:styleId="WW-EndnoteReference9">
    <w:name w:val="WW-Endnote Reference9"/>
    <w:rsid w:val="00D2273C"/>
    <w:rPr>
      <w:vertAlign w:val="superscript"/>
    </w:rPr>
  </w:style>
  <w:style w:type="character" w:customStyle="1" w:styleId="WW-FootnoteReference10">
    <w:name w:val="WW-Footnote Reference10"/>
    <w:rsid w:val="00D2273C"/>
    <w:rPr>
      <w:vertAlign w:val="superscript"/>
    </w:rPr>
  </w:style>
  <w:style w:type="character" w:customStyle="1" w:styleId="WW-EndnoteReference10">
    <w:name w:val="WW-Endnote Reference10"/>
    <w:rsid w:val="00D2273C"/>
    <w:rPr>
      <w:vertAlign w:val="superscript"/>
    </w:rPr>
  </w:style>
  <w:style w:type="character" w:customStyle="1" w:styleId="WW-FootnoteReference11">
    <w:name w:val="WW-Footnote Reference11"/>
    <w:rsid w:val="00D2273C"/>
    <w:rPr>
      <w:vertAlign w:val="superscript"/>
    </w:rPr>
  </w:style>
  <w:style w:type="character" w:customStyle="1" w:styleId="WW-EndnoteReference11">
    <w:name w:val="WW-Endnote Reference11"/>
    <w:rsid w:val="00D2273C"/>
    <w:rPr>
      <w:vertAlign w:val="superscript"/>
    </w:rPr>
  </w:style>
  <w:style w:type="character" w:customStyle="1" w:styleId="WW-FootnoteReference12">
    <w:name w:val="WW-Footnote Reference12"/>
    <w:rsid w:val="00D2273C"/>
    <w:rPr>
      <w:vertAlign w:val="superscript"/>
    </w:rPr>
  </w:style>
  <w:style w:type="character" w:customStyle="1" w:styleId="WW-EndnoteReference12">
    <w:name w:val="WW-Endnote Reference12"/>
    <w:rsid w:val="00D2273C"/>
    <w:rPr>
      <w:vertAlign w:val="superscript"/>
    </w:rPr>
  </w:style>
  <w:style w:type="character" w:customStyle="1" w:styleId="WW-FootnoteReference13">
    <w:name w:val="WW-Footnote Reference13"/>
    <w:rsid w:val="00D2273C"/>
    <w:rPr>
      <w:vertAlign w:val="superscript"/>
    </w:rPr>
  </w:style>
  <w:style w:type="character" w:customStyle="1" w:styleId="WW-EndnoteReference13">
    <w:name w:val="WW-Endnote Reference13"/>
    <w:rsid w:val="00D2273C"/>
    <w:rPr>
      <w:vertAlign w:val="superscript"/>
    </w:rPr>
  </w:style>
  <w:style w:type="character" w:styleId="ad">
    <w:name w:val="footnote reference"/>
    <w:rsid w:val="00D2273C"/>
    <w:rPr>
      <w:vertAlign w:val="superscript"/>
    </w:rPr>
  </w:style>
  <w:style w:type="character" w:styleId="ae">
    <w:name w:val="endnote reference"/>
    <w:rsid w:val="00D2273C"/>
    <w:rPr>
      <w:vertAlign w:val="superscript"/>
    </w:rPr>
  </w:style>
  <w:style w:type="character" w:customStyle="1" w:styleId="22">
    <w:name w:val="Παραπομπή υποσημείωσης2"/>
    <w:rsid w:val="00D2273C"/>
    <w:rPr>
      <w:vertAlign w:val="superscript"/>
    </w:rPr>
  </w:style>
  <w:style w:type="character" w:customStyle="1" w:styleId="23">
    <w:name w:val="Παραπομπή σημείωσης τέλους2"/>
    <w:rsid w:val="00D2273C"/>
    <w:rPr>
      <w:vertAlign w:val="superscript"/>
    </w:rPr>
  </w:style>
  <w:style w:type="character" w:customStyle="1" w:styleId="WW-FootnoteReference14">
    <w:name w:val="WW-Footnote Reference14"/>
    <w:rsid w:val="00D2273C"/>
    <w:rPr>
      <w:vertAlign w:val="superscript"/>
    </w:rPr>
  </w:style>
  <w:style w:type="character" w:customStyle="1" w:styleId="WW-EndnoteReference14">
    <w:name w:val="WW-Endnote Reference14"/>
    <w:rsid w:val="00D2273C"/>
    <w:rPr>
      <w:vertAlign w:val="superscript"/>
    </w:rPr>
  </w:style>
  <w:style w:type="character" w:customStyle="1" w:styleId="WW-FootnoteReference15">
    <w:name w:val="WW-Footnote Reference15"/>
    <w:rsid w:val="00D2273C"/>
    <w:rPr>
      <w:vertAlign w:val="superscript"/>
    </w:rPr>
  </w:style>
  <w:style w:type="character" w:customStyle="1" w:styleId="WW-EndnoteReference15">
    <w:name w:val="WW-Endnote Reference15"/>
    <w:rsid w:val="00D2273C"/>
    <w:rPr>
      <w:vertAlign w:val="superscript"/>
    </w:rPr>
  </w:style>
  <w:style w:type="character" w:customStyle="1" w:styleId="WW-FootnoteReference16">
    <w:name w:val="WW-Footnote Reference16"/>
    <w:rsid w:val="00D2273C"/>
    <w:rPr>
      <w:vertAlign w:val="superscript"/>
    </w:rPr>
  </w:style>
  <w:style w:type="character" w:customStyle="1" w:styleId="WW-EndnoteReference16">
    <w:name w:val="WW-Endnote Reference16"/>
    <w:rsid w:val="00D2273C"/>
    <w:rPr>
      <w:vertAlign w:val="superscript"/>
    </w:rPr>
  </w:style>
  <w:style w:type="character" w:customStyle="1" w:styleId="WW-FootnoteReference17">
    <w:name w:val="WW-Footnote Reference17"/>
    <w:rsid w:val="00D2273C"/>
    <w:rPr>
      <w:vertAlign w:val="superscript"/>
    </w:rPr>
  </w:style>
  <w:style w:type="character" w:customStyle="1" w:styleId="WW-EndnoteReference17">
    <w:name w:val="WW-Endnote Reference17"/>
    <w:rsid w:val="00D2273C"/>
    <w:rPr>
      <w:vertAlign w:val="superscript"/>
    </w:rPr>
  </w:style>
  <w:style w:type="character" w:customStyle="1" w:styleId="31">
    <w:name w:val="Παραπομπή υποσημείωσης3"/>
    <w:rsid w:val="00D2273C"/>
    <w:rPr>
      <w:vertAlign w:val="superscript"/>
    </w:rPr>
  </w:style>
  <w:style w:type="character" w:customStyle="1" w:styleId="32">
    <w:name w:val="Παραπομπή σημείωσης τέλους3"/>
    <w:rsid w:val="00D2273C"/>
    <w:rPr>
      <w:vertAlign w:val="superscript"/>
    </w:rPr>
  </w:style>
  <w:style w:type="character" w:customStyle="1" w:styleId="WW-FootnoteReference18">
    <w:name w:val="WW-Footnote Reference18"/>
    <w:rsid w:val="00D2273C"/>
    <w:rPr>
      <w:vertAlign w:val="superscript"/>
    </w:rPr>
  </w:style>
  <w:style w:type="character" w:customStyle="1" w:styleId="WW-EndnoteReference18">
    <w:name w:val="WW-Endnote Reference18"/>
    <w:rsid w:val="00D2273C"/>
    <w:rPr>
      <w:vertAlign w:val="superscript"/>
    </w:rPr>
  </w:style>
  <w:style w:type="character" w:customStyle="1" w:styleId="WW-FootnoteReference19">
    <w:name w:val="WW-Footnote Reference19"/>
    <w:rsid w:val="00D2273C"/>
    <w:rPr>
      <w:vertAlign w:val="superscript"/>
    </w:rPr>
  </w:style>
  <w:style w:type="paragraph" w:customStyle="1" w:styleId="af">
    <w:name w:val="Επικεφαλίδα"/>
    <w:basedOn w:val="a"/>
    <w:next w:val="af0"/>
    <w:rsid w:val="00D2273C"/>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aliases w:val="Body Text1,body text,contents,heading_txt,bodytxy2,Body Text - Level 2,bt,??2,Oracle Response,sp,sbs,block text,1,bt4,body text4,bt5,body text5,bt1,body text1,Resume Text,BODY TEXT,txt1,T1,Title 1,bullet title,t,Block text,Text,- TF"/>
    <w:basedOn w:val="a"/>
    <w:link w:val="Char2"/>
    <w:rsid w:val="00D2273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Body Text1 Char,body text Char,contents Char,heading_txt Char,bodytxy2 Char,Body Text - Level 2 Char,bt Char,??2 Char,Oracle Response Char,sp Char,sbs Char,block text Char,1 Char,bt4 Char,body text4 Char,bt5 Char,body text5 Char"/>
    <w:basedOn w:val="a0"/>
    <w:link w:val="af0"/>
    <w:rsid w:val="00D2273C"/>
    <w:rPr>
      <w:rFonts w:ascii="Calibri" w:eastAsia="Times New Roman" w:hAnsi="Calibri" w:cs="Calibri"/>
      <w:szCs w:val="24"/>
      <w:lang w:val="en-GB" w:eastAsia="zh-CN"/>
    </w:rPr>
  </w:style>
  <w:style w:type="paragraph" w:styleId="af1">
    <w:name w:val="List"/>
    <w:basedOn w:val="af0"/>
    <w:rsid w:val="00D2273C"/>
    <w:rPr>
      <w:rFonts w:cs="Mangal"/>
    </w:rPr>
  </w:style>
  <w:style w:type="paragraph" w:styleId="af2">
    <w:name w:val="caption"/>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D2273C"/>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D2273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D2273C"/>
    <w:pPr>
      <w:numPr>
        <w:numId w:val="4"/>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D2273C"/>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D2273C"/>
    <w:rPr>
      <w:rFonts w:ascii="Calibri" w:eastAsia="MS Mincho" w:hAnsi="Calibri" w:cs="Calibri"/>
      <w:szCs w:val="24"/>
      <w:lang w:val="en-US" w:eastAsia="ja-JP"/>
    </w:rPr>
  </w:style>
  <w:style w:type="paragraph" w:customStyle="1" w:styleId="DocTitle">
    <w:name w:val="Doc Title"/>
    <w:basedOn w:val="10"/>
    <w:rsid w:val="00D2273C"/>
  </w:style>
  <w:style w:type="paragraph" w:customStyle="1" w:styleId="inserttext">
    <w:name w:val="insert text"/>
    <w:basedOn w:val="a"/>
    <w:rsid w:val="00D2273C"/>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4"/>
    <w:uiPriority w:val="99"/>
    <w:rsid w:val="00D2273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5"/>
    <w:uiPriority w:val="99"/>
    <w:rsid w:val="00D2273C"/>
    <w:rPr>
      <w:rFonts w:ascii="Calibri" w:eastAsia="MS Mincho" w:hAnsi="Calibri" w:cs="Calibri"/>
      <w:szCs w:val="24"/>
      <w:lang w:val="en-US" w:eastAsia="ja-JP"/>
    </w:rPr>
  </w:style>
  <w:style w:type="paragraph" w:styleId="af6">
    <w:name w:val="header"/>
    <w:aliases w:val="hd,hd Char Char,hd Char"/>
    <w:basedOn w:val="a"/>
    <w:link w:val="Char5"/>
    <w:rsid w:val="00D2273C"/>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1,hd Char Char Char,hd Char Char1"/>
    <w:basedOn w:val="a0"/>
    <w:link w:val="af6"/>
    <w:rsid w:val="00D2273C"/>
    <w:rPr>
      <w:rFonts w:ascii="Calibri" w:eastAsia="Times New Roman" w:hAnsi="Calibri" w:cs="Calibri"/>
      <w:szCs w:val="24"/>
      <w:lang w:val="en-GB" w:eastAsia="zh-CN"/>
    </w:rPr>
  </w:style>
  <w:style w:type="paragraph" w:styleId="af7">
    <w:name w:val="Balloon Text"/>
    <w:basedOn w:val="a"/>
    <w:link w:val="Char10"/>
    <w:rsid w:val="00D2273C"/>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7"/>
    <w:rsid w:val="00D2273C"/>
    <w:rPr>
      <w:rFonts w:ascii="Tahoma" w:eastAsia="Times New Roman" w:hAnsi="Tahoma" w:cs="Tahoma"/>
      <w:sz w:val="16"/>
      <w:szCs w:val="16"/>
      <w:lang w:val="en-GB" w:eastAsia="zh-CN"/>
    </w:rPr>
  </w:style>
  <w:style w:type="paragraph" w:styleId="af8">
    <w:name w:val="annotation text"/>
    <w:basedOn w:val="a"/>
    <w:link w:val="Char11"/>
    <w:rsid w:val="00D2273C"/>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8"/>
    <w:rsid w:val="00D2273C"/>
    <w:rPr>
      <w:rFonts w:ascii="Calibri" w:eastAsia="Times New Roman" w:hAnsi="Calibri" w:cs="Calibri"/>
      <w:sz w:val="20"/>
      <w:szCs w:val="20"/>
      <w:lang w:val="en-GB" w:eastAsia="zh-CN"/>
    </w:rPr>
  </w:style>
  <w:style w:type="paragraph" w:styleId="af9">
    <w:name w:val="annotation subject"/>
    <w:basedOn w:val="af8"/>
    <w:next w:val="af8"/>
    <w:link w:val="Char12"/>
    <w:rsid w:val="00D2273C"/>
    <w:rPr>
      <w:b/>
      <w:bCs/>
    </w:rPr>
  </w:style>
  <w:style w:type="character" w:customStyle="1" w:styleId="Char12">
    <w:name w:val="Θέμα σχολίου Char1"/>
    <w:basedOn w:val="Char11"/>
    <w:link w:val="af9"/>
    <w:rsid w:val="00D2273C"/>
    <w:rPr>
      <w:rFonts w:ascii="Calibri" w:eastAsia="Times New Roman" w:hAnsi="Calibri" w:cs="Calibri"/>
      <w:b/>
      <w:bCs/>
      <w:sz w:val="20"/>
      <w:szCs w:val="20"/>
      <w:lang w:val="en-GB" w:eastAsia="zh-CN"/>
    </w:rPr>
  </w:style>
  <w:style w:type="paragraph" w:styleId="afa">
    <w:name w:val="Revision"/>
    <w:rsid w:val="00D2273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2273C"/>
    <w:pPr>
      <w:suppressAutoHyphens/>
      <w:spacing w:before="280" w:line="240" w:lineRule="auto"/>
      <w:jc w:val="both"/>
    </w:pPr>
    <w:rPr>
      <w:rFonts w:ascii="Arial Unicode MS" w:eastAsia="Arial Unicode MS" w:hAnsi="Arial Unicode MS" w:cs="Arial Unicode MS"/>
      <w:szCs w:val="24"/>
      <w:lang w:val="en-GB" w:eastAsia="zh-CN"/>
    </w:rPr>
  </w:style>
  <w:style w:type="paragraph" w:styleId="afb">
    <w:name w:val="List Paragraph"/>
    <w:basedOn w:val="a"/>
    <w:qFormat/>
    <w:rsid w:val="00D2273C"/>
    <w:pPr>
      <w:suppressAutoHyphens/>
      <w:spacing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6"/>
    <w:rsid w:val="00D2273C"/>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D2273C"/>
    <w:rPr>
      <w:rFonts w:ascii="Calibri" w:eastAsia="Times New Roman" w:hAnsi="Calibri" w:cs="Calibri"/>
      <w:sz w:val="18"/>
      <w:szCs w:val="20"/>
      <w:lang w:val="en-IE" w:eastAsia="zh-CN"/>
    </w:rPr>
  </w:style>
  <w:style w:type="paragraph" w:styleId="17">
    <w:name w:val="toc 1"/>
    <w:basedOn w:val="a"/>
    <w:next w:val="a"/>
    <w:uiPriority w:val="39"/>
    <w:rsid w:val="00D2273C"/>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D2273C"/>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D2273C"/>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D2273C"/>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D2273C"/>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D2273C"/>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D2273C"/>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D2273C"/>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D2273C"/>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D2273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D2273C"/>
    <w:rPr>
      <w:rFonts w:ascii="Calibri" w:hAnsi="Calibri" w:cs="Calibri"/>
      <w:lang w:val="el-GR"/>
    </w:rPr>
  </w:style>
  <w:style w:type="paragraph" w:styleId="afd">
    <w:name w:val="endnote text"/>
    <w:basedOn w:val="a"/>
    <w:link w:val="Char7"/>
    <w:rsid w:val="00D2273C"/>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D2273C"/>
    <w:rPr>
      <w:rFonts w:ascii="Calibri" w:eastAsia="Times New Roman" w:hAnsi="Calibri" w:cs="Calibri"/>
      <w:sz w:val="20"/>
      <w:szCs w:val="20"/>
      <w:lang w:val="en-GB" w:eastAsia="zh-CN"/>
    </w:rPr>
  </w:style>
  <w:style w:type="paragraph" w:customStyle="1" w:styleId="Default">
    <w:name w:val="Default"/>
    <w:rsid w:val="00D2273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D2273C"/>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D2273C"/>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D2273C"/>
    <w:rPr>
      <w:rFonts w:ascii="Arial" w:eastAsia="Times New Roman" w:hAnsi="Arial" w:cs="Arial"/>
      <w:szCs w:val="24"/>
      <w:lang w:val="en-GB" w:eastAsia="zh-CN"/>
    </w:rPr>
  </w:style>
  <w:style w:type="paragraph" w:customStyle="1" w:styleId="normalwithoutspacing">
    <w:name w:val="normal_without_spacing"/>
    <w:basedOn w:val="a"/>
    <w:rsid w:val="00D2273C"/>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D2273C"/>
    <w:pPr>
      <w:ind w:left="426" w:hanging="426"/>
    </w:pPr>
    <w:rPr>
      <w:szCs w:val="18"/>
    </w:rPr>
  </w:style>
  <w:style w:type="paragraph" w:styleId="-HTML">
    <w:name w:val="HTML Preformatted"/>
    <w:basedOn w:val="a"/>
    <w:link w:val="-HTMLChar1"/>
    <w:uiPriority w:val="99"/>
    <w:rsid w:val="00D2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D2273C"/>
    <w:rPr>
      <w:rFonts w:ascii="Courier New" w:eastAsia="Times New Roman" w:hAnsi="Courier New" w:cs="Courier New"/>
      <w:sz w:val="20"/>
      <w:szCs w:val="20"/>
      <w:lang w:eastAsia="zh-CN"/>
    </w:rPr>
  </w:style>
  <w:style w:type="paragraph" w:customStyle="1" w:styleId="LO-normal">
    <w:name w:val="LO-normal"/>
    <w:rsid w:val="00D2273C"/>
    <w:pPr>
      <w:suppressAutoHyphens/>
      <w:spacing w:after="0"/>
    </w:pPr>
    <w:rPr>
      <w:rFonts w:ascii="Arial" w:eastAsia="Arial" w:hAnsi="Arial" w:cs="Arial"/>
      <w:color w:val="000000"/>
      <w:lang w:eastAsia="zh-CN"/>
    </w:rPr>
  </w:style>
  <w:style w:type="paragraph" w:styleId="35">
    <w:name w:val="Body Text Indent 3"/>
    <w:basedOn w:val="a"/>
    <w:link w:val="3Char0"/>
    <w:rsid w:val="00D2273C"/>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D2273C"/>
    <w:rPr>
      <w:rFonts w:ascii="Calibri" w:eastAsia="Times New Roman" w:hAnsi="Calibri" w:cs="Times New Roman"/>
      <w:sz w:val="16"/>
      <w:szCs w:val="16"/>
      <w:lang w:val="en-GB" w:eastAsia="zh-CN"/>
    </w:rPr>
  </w:style>
  <w:style w:type="paragraph" w:styleId="aff0">
    <w:name w:val="No Spacing"/>
    <w:qFormat/>
    <w:rsid w:val="00D2273C"/>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D2273C"/>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D2273C"/>
    <w:pPr>
      <w:jc w:val="center"/>
    </w:pPr>
    <w:rPr>
      <w:b/>
      <w:bCs/>
    </w:rPr>
  </w:style>
  <w:style w:type="paragraph" w:customStyle="1" w:styleId="footers">
    <w:name w:val="footers"/>
    <w:basedOn w:val="foothanging"/>
    <w:rsid w:val="00D2273C"/>
  </w:style>
  <w:style w:type="paragraph" w:customStyle="1" w:styleId="Standard">
    <w:name w:val="Standard"/>
    <w:rsid w:val="00D2273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2273C"/>
    <w:pPr>
      <w:spacing w:after="120"/>
    </w:pPr>
  </w:style>
  <w:style w:type="paragraph" w:customStyle="1" w:styleId="Footnote">
    <w:name w:val="Footnote"/>
    <w:basedOn w:val="Standard"/>
    <w:rsid w:val="00D2273C"/>
    <w:pPr>
      <w:suppressLineNumbers/>
      <w:ind w:left="283" w:hanging="283"/>
    </w:pPr>
    <w:rPr>
      <w:sz w:val="20"/>
      <w:szCs w:val="20"/>
    </w:rPr>
  </w:style>
  <w:style w:type="paragraph" w:styleId="36">
    <w:name w:val="Body Text 3"/>
    <w:basedOn w:val="a"/>
    <w:link w:val="3Char1"/>
    <w:rsid w:val="00D2273C"/>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D2273C"/>
    <w:rPr>
      <w:rFonts w:ascii="Calibri" w:eastAsia="Times New Roman" w:hAnsi="Calibri" w:cs="Calibri"/>
      <w:sz w:val="16"/>
      <w:szCs w:val="16"/>
      <w:lang w:val="en-GB" w:eastAsia="zh-CN"/>
    </w:rPr>
  </w:style>
  <w:style w:type="paragraph" w:customStyle="1" w:styleId="fooot">
    <w:name w:val="fooot"/>
    <w:basedOn w:val="footers"/>
    <w:rsid w:val="00D2273C"/>
  </w:style>
  <w:style w:type="paragraph" w:customStyle="1" w:styleId="18">
    <w:name w:val="Κείμενο πλαισίου1"/>
    <w:basedOn w:val="a"/>
    <w:rsid w:val="00D2273C"/>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D2273C"/>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rsid w:val="00D2273C"/>
    <w:rPr>
      <w:b/>
      <w:bCs/>
    </w:rPr>
  </w:style>
  <w:style w:type="paragraph" w:customStyle="1" w:styleId="-HTML1">
    <w:name w:val="Προ-διαμορφωμένο HTML1"/>
    <w:basedOn w:val="a"/>
    <w:rsid w:val="00D2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D2273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2273C"/>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D2273C"/>
    <w:pPr>
      <w:tabs>
        <w:tab w:val="right" w:leader="dot" w:pos="7091"/>
      </w:tabs>
      <w:ind w:left="2547"/>
    </w:pPr>
  </w:style>
  <w:style w:type="paragraph" w:customStyle="1" w:styleId="aff3">
    <w:name w:val="Οριζόντια γραμμή"/>
    <w:basedOn w:val="a"/>
    <w:next w:val="af0"/>
    <w:rsid w:val="00D2273C"/>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aff4">
    <w:name w:val="ΜΕ ΑΡΙΘΜΙΣΗ ΚΑΙ ΕΣΟΧΗ"/>
    <w:rsid w:val="00D2273C"/>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Preformatted">
    <w:name w:val="Preformatted"/>
    <w:basedOn w:val="a"/>
    <w:rsid w:val="00D227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styleId="aff5">
    <w:name w:val="Block Text"/>
    <w:basedOn w:val="a"/>
    <w:semiHidden/>
    <w:rsid w:val="00D2273C"/>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Intable">
    <w:name w:val="Intable"/>
    <w:basedOn w:val="a"/>
    <w:rsid w:val="00D2273C"/>
    <w:pPr>
      <w:spacing w:after="120" w:line="240" w:lineRule="auto"/>
      <w:jc w:val="both"/>
    </w:pPr>
    <w:rPr>
      <w:rFonts w:ascii="Times New Roman" w:eastAsia="Times New Roman" w:hAnsi="Times New Roman" w:cs="Calibri"/>
      <w:b/>
      <w:bCs/>
    </w:rPr>
  </w:style>
  <w:style w:type="paragraph" w:styleId="26">
    <w:name w:val="Body Text 2"/>
    <w:basedOn w:val="a"/>
    <w:link w:val="2Char0"/>
    <w:unhideWhenUsed/>
    <w:rsid w:val="00D2273C"/>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6"/>
    <w:rsid w:val="00D2273C"/>
    <w:rPr>
      <w:rFonts w:ascii="Calibri" w:eastAsia="Times New Roman" w:hAnsi="Calibri" w:cs="Calibri"/>
      <w:szCs w:val="24"/>
      <w:lang w:val="en-GB" w:eastAsia="zh-CN"/>
    </w:rPr>
  </w:style>
  <w:style w:type="paragraph" w:customStyle="1" w:styleId="SPYROSparagraph">
    <w:name w:val="SPYROS paragraph"/>
    <w:basedOn w:val="a"/>
    <w:rsid w:val="00D2273C"/>
    <w:pPr>
      <w:suppressAutoHyphens/>
      <w:spacing w:after="0" w:line="360" w:lineRule="auto"/>
      <w:jc w:val="both"/>
    </w:pPr>
    <w:rPr>
      <w:rFonts w:ascii="Tahoma" w:eastAsia="Times New Roman" w:hAnsi="Tahoma" w:cs="Calibri"/>
      <w:sz w:val="20"/>
      <w:szCs w:val="20"/>
      <w:lang w:eastAsia="ar-SA"/>
    </w:rPr>
  </w:style>
  <w:style w:type="paragraph" w:customStyle="1" w:styleId="BodyL">
    <w:name w:val="Body L"/>
    <w:basedOn w:val="a"/>
    <w:rsid w:val="00D2273C"/>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D2273C"/>
    <w:pPr>
      <w:widowControl w:val="0"/>
      <w:spacing w:after="120" w:line="240" w:lineRule="auto"/>
    </w:pPr>
    <w:rPr>
      <w:rFonts w:ascii="Tahoma" w:eastAsia="Times New Roman" w:hAnsi="Tahoma" w:cs="Tahoma"/>
      <w:sz w:val="20"/>
      <w:szCs w:val="20"/>
    </w:rPr>
  </w:style>
  <w:style w:type="paragraph" w:styleId="27">
    <w:name w:val="Body Text Indent 2"/>
    <w:basedOn w:val="a"/>
    <w:link w:val="2Char1"/>
    <w:unhideWhenUsed/>
    <w:rsid w:val="00D2273C"/>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1">
    <w:name w:val="Σώμα κείμενου με εσοχή 2 Char"/>
    <w:basedOn w:val="a0"/>
    <w:link w:val="27"/>
    <w:rsid w:val="00D2273C"/>
    <w:rPr>
      <w:rFonts w:ascii="Calibri" w:eastAsia="Times New Roman" w:hAnsi="Calibri" w:cs="Calibri"/>
      <w:szCs w:val="24"/>
      <w:lang w:val="en-GB" w:eastAsia="zh-CN"/>
    </w:rPr>
  </w:style>
  <w:style w:type="paragraph" w:styleId="aff6">
    <w:name w:val="Plain Text"/>
    <w:basedOn w:val="a"/>
    <w:link w:val="Char9"/>
    <w:semiHidden/>
    <w:rsid w:val="00D2273C"/>
    <w:pPr>
      <w:spacing w:before="120" w:after="0" w:line="360" w:lineRule="atLeast"/>
      <w:jc w:val="both"/>
    </w:pPr>
    <w:rPr>
      <w:rFonts w:ascii="Courier New" w:eastAsia="Times New Roman" w:hAnsi="Courier New" w:cs="Courier New"/>
      <w:sz w:val="20"/>
      <w:szCs w:val="20"/>
      <w:lang w:eastAsia="el-GR"/>
    </w:rPr>
  </w:style>
  <w:style w:type="character" w:customStyle="1" w:styleId="Char9">
    <w:name w:val="Απλό κείμενο Char"/>
    <w:basedOn w:val="a0"/>
    <w:link w:val="aff6"/>
    <w:semiHidden/>
    <w:rsid w:val="00D2273C"/>
    <w:rPr>
      <w:rFonts w:ascii="Courier New" w:eastAsia="Times New Roman" w:hAnsi="Courier New" w:cs="Courier New"/>
      <w:sz w:val="20"/>
      <w:szCs w:val="20"/>
      <w:lang w:eastAsia="el-GR"/>
    </w:rPr>
  </w:style>
  <w:style w:type="paragraph" w:customStyle="1" w:styleId="CommentSubject">
    <w:name w:val="Comment Subject"/>
    <w:basedOn w:val="a"/>
    <w:next w:val="a"/>
    <w:rsid w:val="00D2273C"/>
    <w:pPr>
      <w:suppressAutoHyphens/>
      <w:spacing w:after="120" w:line="240" w:lineRule="auto"/>
      <w:jc w:val="both"/>
    </w:pPr>
    <w:rPr>
      <w:rFonts w:ascii="Calibri" w:eastAsia="Times New Roman" w:hAnsi="Calibri" w:cs="Calibri"/>
      <w:b/>
      <w:bCs/>
      <w:sz w:val="20"/>
      <w:szCs w:val="20"/>
      <w:lang w:val="en-GB" w:eastAsia="zh-CN"/>
    </w:rPr>
  </w:style>
  <w:style w:type="paragraph" w:customStyle="1" w:styleId="CommentSubject1">
    <w:name w:val="Comment Subject1"/>
    <w:basedOn w:val="af8"/>
    <w:next w:val="af8"/>
    <w:rsid w:val="00D2273C"/>
    <w:pPr>
      <w:suppressAutoHyphens w:val="0"/>
    </w:pPr>
    <w:rPr>
      <w:rFonts w:ascii="Tahoma" w:hAnsi="Tahoma"/>
      <w:b/>
      <w:bCs/>
      <w:lang w:val="el-GR" w:eastAsia="en-US"/>
    </w:rPr>
  </w:style>
  <w:style w:type="paragraph" w:customStyle="1" w:styleId="greek-items">
    <w:name w:val="greek-items"/>
    <w:basedOn w:val="a"/>
    <w:rsid w:val="00D2273C"/>
    <w:pPr>
      <w:tabs>
        <w:tab w:val="left" w:pos="426"/>
      </w:tabs>
      <w:spacing w:before="240" w:after="0" w:line="240" w:lineRule="auto"/>
      <w:jc w:val="both"/>
    </w:pPr>
    <w:rPr>
      <w:rFonts w:ascii="Times New Roman" w:eastAsia="Times New Roman" w:hAnsi="Times New Roman" w:cs="Calibri"/>
      <w:sz w:val="24"/>
      <w:szCs w:val="20"/>
    </w:rPr>
  </w:style>
  <w:style w:type="paragraph" w:customStyle="1" w:styleId="Normalmystyle">
    <w:name w:val="Normal.mystyle"/>
    <w:basedOn w:val="a"/>
    <w:rsid w:val="00D2273C"/>
    <w:pPr>
      <w:widowControl w:val="0"/>
      <w:snapToGrid w:val="0"/>
      <w:spacing w:after="120" w:line="240" w:lineRule="auto"/>
      <w:jc w:val="both"/>
    </w:pPr>
    <w:rPr>
      <w:rFonts w:ascii="Tahoma" w:eastAsia="Times New Roman" w:hAnsi="Tahoma" w:cs="Calibri"/>
      <w:szCs w:val="20"/>
    </w:rPr>
  </w:style>
  <w:style w:type="character" w:customStyle="1" w:styleId="DeltaViewInsertion">
    <w:name w:val="DeltaView Insertion"/>
    <w:rsid w:val="00D2273C"/>
    <w:rPr>
      <w:b/>
      <w:i/>
      <w:spacing w:val="0"/>
      <w:lang w:val="el-GR"/>
    </w:rPr>
  </w:style>
  <w:style w:type="character" w:customStyle="1" w:styleId="NormalBoldChar">
    <w:name w:val="NormalBold Char"/>
    <w:rsid w:val="00D2273C"/>
    <w:rPr>
      <w:rFonts w:ascii="Times New Roman" w:eastAsia="Times New Roman" w:hAnsi="Times New Roman" w:cs="Times New Roman"/>
      <w:b/>
      <w:sz w:val="24"/>
      <w:lang w:val="el-GR"/>
    </w:rPr>
  </w:style>
  <w:style w:type="paragraph" w:customStyle="1" w:styleId="ChapterTitle">
    <w:name w:val="ChapterTitle"/>
    <w:basedOn w:val="a"/>
    <w:next w:val="a"/>
    <w:rsid w:val="00D2273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0"/>
    <w:rsid w:val="00D2273C"/>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inplacedisplayid1163734siteid33">
    <w:name w:val="inplacedisplayid1163734siteid33"/>
    <w:basedOn w:val="a0"/>
    <w:rsid w:val="00D2273C"/>
  </w:style>
  <w:style w:type="paragraph" w:customStyle="1" w:styleId="28">
    <w:name w:val="Βασικό 2"/>
    <w:basedOn w:val="a"/>
    <w:rsid w:val="00D2273C"/>
    <w:pPr>
      <w:spacing w:after="0" w:line="240" w:lineRule="auto"/>
    </w:pPr>
    <w:rPr>
      <w:rFonts w:ascii="Arial" w:eastAsia="Times New Roman" w:hAnsi="Arial" w:cs="Arial"/>
      <w:b/>
      <w:bCs/>
      <w:sz w:val="24"/>
      <w:szCs w:val="24"/>
      <w:lang w:eastAsia="el-GR"/>
    </w:rPr>
  </w:style>
  <w:style w:type="paragraph" w:customStyle="1" w:styleId="37">
    <w:name w:val="Παράγραφος λίστας3"/>
    <w:basedOn w:val="a"/>
    <w:rsid w:val="00D2273C"/>
    <w:pPr>
      <w:ind w:left="720"/>
    </w:pPr>
    <w:rPr>
      <w:rFonts w:ascii="Calibri" w:eastAsia="Times New Roman" w:hAnsi="Calibri" w:cs="Times New Roman"/>
      <w:lang w:eastAsia="el-GR"/>
    </w:rPr>
  </w:style>
  <w:style w:type="paragraph" w:customStyle="1" w:styleId="42">
    <w:name w:val="Παράγραφος λίστας4"/>
    <w:basedOn w:val="a"/>
    <w:rsid w:val="00D2273C"/>
    <w:pPr>
      <w:spacing w:after="0" w:line="240" w:lineRule="auto"/>
      <w:ind w:left="720"/>
    </w:pPr>
    <w:rPr>
      <w:rFonts w:ascii="Arial" w:eastAsia="Times New Roman" w:hAnsi="Arial" w:cs="Arial"/>
    </w:rPr>
  </w:style>
  <w:style w:type="paragraph" w:customStyle="1" w:styleId="1c">
    <w:name w:val="Σώμα κειμένου1"/>
    <w:basedOn w:val="aff"/>
    <w:rsid w:val="00D2273C"/>
    <w:pPr>
      <w:suppressAutoHyphens w:val="0"/>
      <w:spacing w:line="360" w:lineRule="auto"/>
      <w:ind w:firstLine="0"/>
    </w:pPr>
    <w:rPr>
      <w:rFonts w:ascii="Tahoma" w:hAnsi="Tahoma" w:cs="Times New Roman"/>
      <w:szCs w:val="22"/>
      <w:lang w:val="el-GR" w:eastAsia="el-GR"/>
    </w:rPr>
  </w:style>
  <w:style w:type="paragraph" w:customStyle="1" w:styleId="1d">
    <w:name w:val="Παράγραφος λίστας1"/>
    <w:basedOn w:val="a"/>
    <w:rsid w:val="00D2273C"/>
    <w:pPr>
      <w:ind w:left="720"/>
    </w:pPr>
    <w:rPr>
      <w:rFonts w:ascii="Calibri" w:eastAsia="Times New Roman" w:hAnsi="Calibri" w:cs="Times New Roman"/>
    </w:rPr>
  </w:style>
  <w:style w:type="character" w:customStyle="1" w:styleId="ng-scope">
    <w:name w:val="ng-scope"/>
    <w:basedOn w:val="a0"/>
    <w:rsid w:val="00D2273C"/>
  </w:style>
  <w:style w:type="paragraph" w:customStyle="1" w:styleId="aff7">
    <w:name w:val="ΜΕ ΚΟΥΚΙΔΕΣ ΚΑΙ ΕΣΟΧΗ"/>
    <w:rsid w:val="00D2273C"/>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WW-2">
    <w:name w:val="WW-Σώμα κείμενου 2"/>
    <w:basedOn w:val="a"/>
    <w:rsid w:val="00D2273C"/>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D2273C"/>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TabletextChar">
    <w:name w:val="Table text Char"/>
    <w:basedOn w:val="a"/>
    <w:rsid w:val="00D2273C"/>
    <w:pPr>
      <w:widowControl w:val="0"/>
      <w:spacing w:after="120" w:line="240" w:lineRule="auto"/>
    </w:pPr>
    <w:rPr>
      <w:rFonts w:ascii="Tahoma" w:eastAsia="Times New Roman" w:hAnsi="Tahoma" w:cs="Times New Roman"/>
      <w:sz w:val="20"/>
      <w:szCs w:val="20"/>
    </w:rPr>
  </w:style>
  <w:style w:type="paragraph" w:customStyle="1" w:styleId="WW-3">
    <w:name w:val="WW-Σώμα κείμενου 3"/>
    <w:basedOn w:val="a"/>
    <w:rsid w:val="00D2273C"/>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FR3">
    <w:name w:val="FR3"/>
    <w:rsid w:val="00D2273C"/>
    <w:pPr>
      <w:widowControl w:val="0"/>
      <w:snapToGrid w:val="0"/>
      <w:spacing w:after="0" w:line="240" w:lineRule="auto"/>
      <w:jc w:val="both"/>
    </w:pPr>
    <w:rPr>
      <w:rFonts w:ascii="Arial" w:eastAsia="Times New Roman" w:hAnsi="Arial" w:cs="Times New Roman"/>
      <w:sz w:val="24"/>
      <w:szCs w:val="20"/>
      <w:lang w:eastAsia="el-GR"/>
    </w:rPr>
  </w:style>
  <w:style w:type="paragraph" w:customStyle="1" w:styleId="symbalomenoi">
    <w:name w:val="symbalomenoi"/>
    <w:basedOn w:val="a"/>
    <w:rsid w:val="00D2273C"/>
    <w:pPr>
      <w:keepNext/>
      <w:spacing w:after="840" w:line="240" w:lineRule="auto"/>
      <w:jc w:val="center"/>
    </w:pPr>
    <w:rPr>
      <w:rFonts w:ascii="HellasTimes" w:eastAsia="Times New Roman" w:hAnsi="HellasTimes" w:cs="Times New Roman"/>
      <w:b/>
      <w:bCs/>
    </w:rPr>
  </w:style>
  <w:style w:type="paragraph" w:customStyle="1" w:styleId="font5">
    <w:name w:val="font5"/>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font6">
    <w:name w:val="font6"/>
    <w:basedOn w:val="a"/>
    <w:rsid w:val="00D2273C"/>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font7">
    <w:name w:val="font7"/>
    <w:basedOn w:val="a"/>
    <w:rsid w:val="00D2273C"/>
    <w:pPr>
      <w:spacing w:before="100" w:beforeAutospacing="1" w:after="100" w:afterAutospacing="1" w:line="240" w:lineRule="auto"/>
    </w:pPr>
    <w:rPr>
      <w:rFonts w:ascii="Times New Roman" w:eastAsia="Arial Unicode MS" w:hAnsi="Times New Roman" w:cs="Times New Roman"/>
      <w:color w:val="000000"/>
      <w:sz w:val="24"/>
      <w:szCs w:val="24"/>
      <w:lang w:eastAsia="el-GR"/>
    </w:rPr>
  </w:style>
  <w:style w:type="paragraph" w:customStyle="1" w:styleId="font8">
    <w:name w:val="font8"/>
    <w:basedOn w:val="a"/>
    <w:rsid w:val="00D2273C"/>
    <w:pPr>
      <w:spacing w:before="100" w:beforeAutospacing="1" w:after="100" w:afterAutospacing="1" w:line="240" w:lineRule="auto"/>
    </w:pPr>
    <w:rPr>
      <w:rFonts w:ascii="Calibri" w:eastAsia="Arial Unicode MS" w:hAnsi="Calibri" w:cs="Arial Unicode MS"/>
      <w:b/>
      <w:bCs/>
      <w:color w:val="000000"/>
      <w:sz w:val="18"/>
      <w:szCs w:val="18"/>
      <w:u w:val="single"/>
      <w:lang w:eastAsia="el-GR"/>
    </w:rPr>
  </w:style>
  <w:style w:type="paragraph" w:customStyle="1" w:styleId="font9">
    <w:name w:val="font9"/>
    <w:basedOn w:val="a"/>
    <w:rsid w:val="00D2273C"/>
    <w:pPr>
      <w:spacing w:before="100" w:beforeAutospacing="1" w:after="100" w:afterAutospacing="1" w:line="240" w:lineRule="auto"/>
    </w:pPr>
    <w:rPr>
      <w:rFonts w:ascii="Calibri" w:eastAsia="Arial Unicode MS" w:hAnsi="Calibri" w:cs="Arial Unicode MS"/>
      <w:b/>
      <w:bCs/>
      <w:color w:val="000000"/>
      <w:sz w:val="18"/>
      <w:szCs w:val="18"/>
      <w:lang w:eastAsia="el-GR"/>
    </w:rPr>
  </w:style>
  <w:style w:type="paragraph" w:customStyle="1" w:styleId="font10">
    <w:name w:val="font10"/>
    <w:basedOn w:val="a"/>
    <w:rsid w:val="00D2273C"/>
    <w:pPr>
      <w:spacing w:before="100" w:beforeAutospacing="1" w:after="100" w:afterAutospacing="1" w:line="240" w:lineRule="auto"/>
    </w:pPr>
    <w:rPr>
      <w:rFonts w:ascii="Calibri" w:eastAsia="Arial Unicode MS" w:hAnsi="Calibri" w:cs="Arial Unicode MS"/>
      <w:color w:val="000000"/>
      <w:sz w:val="18"/>
      <w:szCs w:val="18"/>
      <w:lang w:eastAsia="el-GR"/>
    </w:rPr>
  </w:style>
  <w:style w:type="paragraph" w:customStyle="1" w:styleId="xl63">
    <w:name w:val="xl63"/>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64">
    <w:name w:val="xl64"/>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5">
    <w:name w:val="xl65"/>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6">
    <w:name w:val="xl66"/>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7">
    <w:name w:val="xl67"/>
    <w:basedOn w:val="a"/>
    <w:rsid w:val="00D227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68">
    <w:name w:val="xl68"/>
    <w:basedOn w:val="a"/>
    <w:rsid w:val="00D2273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9">
    <w:name w:val="xl69"/>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70">
    <w:name w:val="xl70"/>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1">
    <w:name w:val="xl71"/>
    <w:basedOn w:val="a"/>
    <w:rsid w:val="00D2273C"/>
    <w:pPr>
      <w:pBdr>
        <w:top w:val="single" w:sz="4" w:space="0" w:color="auto"/>
        <w:left w:val="single" w:sz="4" w:space="0" w:color="auto"/>
        <w:bottom w:val="single" w:sz="4" w:space="0" w:color="auto"/>
        <w:right w:val="single" w:sz="4" w:space="0" w:color="auto"/>
      </w:pBdr>
      <w:shd w:val="pct12" w:color="auto" w:fill="FFFFFF"/>
      <w:spacing w:before="100" w:beforeAutospacing="1" w:after="100" w:afterAutospacing="1" w:line="240" w:lineRule="auto"/>
      <w:jc w:val="center"/>
    </w:pPr>
    <w:rPr>
      <w:rFonts w:ascii="Arial" w:eastAsia="Arial Unicode MS" w:hAnsi="Arial" w:cs="Arial"/>
      <w:b/>
      <w:bCs/>
      <w:color w:val="000000"/>
      <w:sz w:val="24"/>
      <w:szCs w:val="24"/>
      <w:lang w:eastAsia="el-GR"/>
    </w:rPr>
  </w:style>
  <w:style w:type="paragraph" w:customStyle="1" w:styleId="xl72">
    <w:name w:val="xl72"/>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73">
    <w:name w:val="xl73"/>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4">
    <w:name w:val="xl74"/>
    <w:basedOn w:val="a"/>
    <w:rsid w:val="00D227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5">
    <w:name w:val="xl75"/>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76">
    <w:name w:val="xl76"/>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7">
    <w:name w:val="xl77"/>
    <w:basedOn w:val="a"/>
    <w:rsid w:val="00D2273C"/>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8">
    <w:name w:val="xl78"/>
    <w:basedOn w:val="a"/>
    <w:rsid w:val="00D2273C"/>
    <w:pP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79">
    <w:name w:val="xl79"/>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0">
    <w:name w:val="xl80"/>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18"/>
      <w:szCs w:val="18"/>
      <w:lang w:eastAsia="el-GR"/>
    </w:rPr>
  </w:style>
  <w:style w:type="paragraph" w:customStyle="1" w:styleId="xl81">
    <w:name w:val="xl81"/>
    <w:basedOn w:val="a"/>
    <w:rsid w:val="00D2273C"/>
    <w:pPr>
      <w:spacing w:before="100" w:beforeAutospacing="1" w:after="100" w:afterAutospacing="1" w:line="240" w:lineRule="auto"/>
      <w:jc w:val="both"/>
    </w:pPr>
    <w:rPr>
      <w:rFonts w:ascii="Arial" w:eastAsia="Arial Unicode MS" w:hAnsi="Arial" w:cs="Arial"/>
      <w:b/>
      <w:bCs/>
      <w:color w:val="000000"/>
      <w:sz w:val="18"/>
      <w:szCs w:val="18"/>
      <w:u w:val="single"/>
      <w:lang w:eastAsia="el-GR"/>
    </w:rPr>
  </w:style>
  <w:style w:type="paragraph" w:customStyle="1" w:styleId="xl82">
    <w:name w:val="xl82"/>
    <w:basedOn w:val="a"/>
    <w:rsid w:val="00D2273C"/>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83">
    <w:name w:val="xl83"/>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4">
    <w:name w:val="xl84"/>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85">
    <w:name w:val="xl85"/>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86">
    <w:name w:val="xl86"/>
    <w:basedOn w:val="a"/>
    <w:rsid w:val="00D2273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color w:val="000000"/>
      <w:sz w:val="24"/>
      <w:szCs w:val="24"/>
      <w:lang w:eastAsia="el-GR"/>
    </w:rPr>
  </w:style>
  <w:style w:type="paragraph" w:customStyle="1" w:styleId="xl87">
    <w:name w:val="xl87"/>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88">
    <w:name w:val="xl88"/>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89">
    <w:name w:val="xl89"/>
    <w:basedOn w:val="a"/>
    <w:rsid w:val="00D2273C"/>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0">
    <w:name w:val="xl90"/>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91">
    <w:name w:val="xl91"/>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2">
    <w:name w:val="xl92"/>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3">
    <w:name w:val="xl93"/>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4">
    <w:name w:val="xl94"/>
    <w:basedOn w:val="a"/>
    <w:rsid w:val="00D2273C"/>
    <w:pP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5">
    <w:name w:val="xl95"/>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6">
    <w:name w:val="xl96"/>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7">
    <w:name w:val="xl97"/>
    <w:basedOn w:val="a"/>
    <w:rsid w:val="00D22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Symvasiarticle">
    <w:name w:val="Symvasi_article"/>
    <w:basedOn w:val="10"/>
    <w:next w:val="a"/>
    <w:rsid w:val="00D2273C"/>
    <w:pPr>
      <w:pageBreakBefore w:val="0"/>
      <w:pBdr>
        <w:top w:val="none" w:sz="0" w:space="0" w:color="auto"/>
        <w:left w:val="none" w:sz="0" w:space="0" w:color="auto"/>
        <w:bottom w:val="none" w:sz="0" w:space="0" w:color="auto"/>
        <w:right w:val="none" w:sz="0" w:space="0" w:color="auto"/>
      </w:pBdr>
      <w:shd w:val="clear" w:color="auto" w:fill="E6E6E6"/>
      <w:tabs>
        <w:tab w:val="num" w:pos="1440"/>
      </w:tabs>
      <w:suppressAutoHyphens w:val="0"/>
      <w:spacing w:before="240" w:after="120" w:line="360" w:lineRule="auto"/>
      <w:ind w:left="794" w:hanging="794"/>
    </w:pPr>
    <w:rPr>
      <w:rFonts w:ascii="Tahoma" w:hAnsi="Tahoma" w:cs="Tahoma"/>
      <w:caps/>
      <w:color w:val="auto"/>
      <w:spacing w:val="20"/>
      <w:kern w:val="28"/>
      <w:sz w:val="24"/>
      <w:szCs w:val="24"/>
      <w:lang w:val="el-GR" w:eastAsia="en-US"/>
    </w:rPr>
  </w:style>
  <w:style w:type="paragraph" w:customStyle="1" w:styleId="1">
    <w:name w:val="Σώμα κειμένου 1"/>
    <w:basedOn w:val="af0"/>
    <w:rsid w:val="00D2273C"/>
    <w:pPr>
      <w:numPr>
        <w:numId w:val="1"/>
      </w:numPr>
      <w:suppressAutoHyphens w:val="0"/>
      <w:spacing w:before="120" w:after="120"/>
      <w:ind w:left="567" w:right="567"/>
    </w:pPr>
    <w:rPr>
      <w:rFonts w:ascii="Arial" w:hAnsi="Arial" w:cs="Arial"/>
      <w:szCs w:val="22"/>
      <w:lang w:val="el-GR" w:eastAsia="el-GR"/>
    </w:rPr>
  </w:style>
  <w:style w:type="paragraph" w:customStyle="1" w:styleId="CharChar1CharCharCharCharCharChar1">
    <w:name w:val="Char Char1 Char Char Char Char Char Char1"/>
    <w:basedOn w:val="a"/>
    <w:rsid w:val="00D2273C"/>
    <w:pPr>
      <w:spacing w:after="160" w:line="240" w:lineRule="exact"/>
    </w:pPr>
    <w:rPr>
      <w:rFonts w:ascii="Verdana" w:eastAsia="Times New Roman" w:hAnsi="Verdana" w:cs="Times New Roman"/>
      <w:sz w:val="20"/>
      <w:szCs w:val="20"/>
      <w:lang w:val="en-US"/>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
    <w:next w:val="a"/>
    <w:rsid w:val="00D2273C"/>
    <w:pPr>
      <w:keepNext/>
      <w:spacing w:after="0" w:line="240" w:lineRule="auto"/>
      <w:jc w:val="center"/>
      <w:outlineLvl w:val="1"/>
    </w:pPr>
    <w:rPr>
      <w:rFonts w:ascii="Arial" w:eastAsia="Times New Roman" w:hAnsi="Arial" w:cs="Arial"/>
      <w:b/>
      <w:bCs/>
      <w:sz w:val="24"/>
      <w:szCs w:val="24"/>
      <w:u w:val="single"/>
      <w:lang w:eastAsia="el-GR"/>
    </w:rPr>
  </w:style>
  <w:style w:type="paragraph" w:customStyle="1" w:styleId="Num">
    <w:name w:val="_Num#"/>
    <w:basedOn w:val="a"/>
    <w:rsid w:val="00D2273C"/>
    <w:pPr>
      <w:tabs>
        <w:tab w:val="num" w:pos="660"/>
      </w:tabs>
      <w:spacing w:after="120" w:line="240" w:lineRule="auto"/>
      <w:ind w:left="660" w:hanging="360"/>
      <w:jc w:val="both"/>
    </w:pPr>
    <w:rPr>
      <w:rFonts w:ascii="Tahoma" w:eastAsia="Times New Roman" w:hAnsi="Tahoma" w:cs="Tahoma"/>
    </w:rPr>
  </w:style>
  <w:style w:type="paragraph" w:customStyle="1" w:styleId="1e">
    <w:name w:val="Στυλ1"/>
    <w:basedOn w:val="a"/>
    <w:autoRedefine/>
    <w:rsid w:val="00D2273C"/>
    <w:pPr>
      <w:spacing w:after="120" w:line="240" w:lineRule="auto"/>
      <w:ind w:left="142"/>
      <w:jc w:val="both"/>
    </w:pPr>
    <w:rPr>
      <w:rFonts w:ascii="Tahoma" w:eastAsia="Times New Roman" w:hAnsi="Tahoma" w:cs="Tahoma"/>
      <w:lang w:eastAsia="el-GR"/>
    </w:rPr>
  </w:style>
  <w:style w:type="paragraph" w:customStyle="1" w:styleId="310">
    <w:name w:val="Σώμα κείμενου 31"/>
    <w:basedOn w:val="a"/>
    <w:rsid w:val="00D2273C"/>
    <w:pPr>
      <w:spacing w:after="120" w:line="240" w:lineRule="auto"/>
      <w:jc w:val="both"/>
    </w:pPr>
    <w:rPr>
      <w:rFonts w:ascii="Tahoma" w:eastAsia="Times New Roman" w:hAnsi="Tahoma" w:cs="Tahoma"/>
      <w:sz w:val="16"/>
      <w:szCs w:val="16"/>
    </w:rPr>
  </w:style>
  <w:style w:type="paragraph" w:customStyle="1" w:styleId="Symvasiparagraphs">
    <w:name w:val="Symvasi_paragraphs"/>
    <w:basedOn w:val="a"/>
    <w:next w:val="a"/>
    <w:rsid w:val="00D2273C"/>
    <w:pPr>
      <w:tabs>
        <w:tab w:val="num" w:pos="565"/>
        <w:tab w:val="left" w:pos="900"/>
      </w:tabs>
      <w:spacing w:after="120" w:line="240" w:lineRule="auto"/>
      <w:ind w:left="565" w:hanging="565"/>
      <w:jc w:val="both"/>
    </w:pPr>
    <w:rPr>
      <w:rFonts w:ascii="Tahoma" w:eastAsia="Times New Roman" w:hAnsi="Tahoma" w:cs="Tahoma"/>
    </w:rPr>
  </w:style>
  <w:style w:type="paragraph" w:customStyle="1" w:styleId="CSF2">
    <w:name w:val="C+S+F2"/>
    <w:rsid w:val="00D2273C"/>
    <w:pPr>
      <w:widowControl w:val="0"/>
      <w:spacing w:after="80" w:line="240" w:lineRule="auto"/>
      <w:ind w:left="284"/>
      <w:jc w:val="both"/>
    </w:pPr>
    <w:rPr>
      <w:rFonts w:ascii="HellasSouv" w:eastAsia="Times New Roman" w:hAnsi="HellasSouv" w:cs="Times New Roman"/>
      <w:sz w:val="28"/>
      <w:szCs w:val="28"/>
      <w:lang w:val="en-GB"/>
    </w:rPr>
  </w:style>
  <w:style w:type="paragraph" w:styleId="aff8">
    <w:name w:val="Subtitle"/>
    <w:basedOn w:val="a"/>
    <w:link w:val="Chara"/>
    <w:qFormat/>
    <w:rsid w:val="00D2273C"/>
    <w:pPr>
      <w:spacing w:after="60" w:line="240" w:lineRule="auto"/>
      <w:jc w:val="center"/>
    </w:pPr>
    <w:rPr>
      <w:rFonts w:ascii="Tahoma" w:eastAsia="Times New Roman" w:hAnsi="Tahoma" w:cs="Tahoma"/>
      <w:sz w:val="24"/>
      <w:szCs w:val="24"/>
    </w:rPr>
  </w:style>
  <w:style w:type="character" w:customStyle="1" w:styleId="Chara">
    <w:name w:val="Υπότιτλος Char"/>
    <w:basedOn w:val="a0"/>
    <w:link w:val="aff8"/>
    <w:rsid w:val="00D2273C"/>
    <w:rPr>
      <w:rFonts w:ascii="Tahoma" w:eastAsia="Times New Roman" w:hAnsi="Tahoma" w:cs="Tahoma"/>
      <w:sz w:val="24"/>
      <w:szCs w:val="24"/>
    </w:rPr>
  </w:style>
  <w:style w:type="paragraph" w:customStyle="1" w:styleId="NumCharCharCharCharCharCharCharCharChar">
    <w:name w:val="_Num# Char Char Char Char Char Char Char Char Char"/>
    <w:next w:val="a"/>
    <w:semiHidden/>
    <w:rsid w:val="00D2273C"/>
    <w:pPr>
      <w:widowControl w:val="0"/>
      <w:numPr>
        <w:numId w:val="13"/>
      </w:numPr>
      <w:spacing w:after="0" w:line="240" w:lineRule="auto"/>
      <w:jc w:val="both"/>
    </w:pPr>
    <w:rPr>
      <w:rFonts w:ascii="Tahoma" w:eastAsia="Times New Roman" w:hAnsi="Tahoma" w:cs="Times New Roman"/>
      <w:lang w:eastAsia="el-GR"/>
    </w:rPr>
  </w:style>
  <w:style w:type="paragraph" w:customStyle="1" w:styleId="para-1">
    <w:name w:val="para-1"/>
    <w:basedOn w:val="a"/>
    <w:rsid w:val="00D2273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aff9">
    <w:name w:val="Unresolved Mention"/>
    <w:uiPriority w:val="99"/>
    <w:semiHidden/>
    <w:unhideWhenUsed/>
    <w:rsid w:val="00D2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2459</Words>
  <Characters>13282</Characters>
  <Application>Microsoft Office Word</Application>
  <DocSecurity>0</DocSecurity>
  <Lines>110</Lines>
  <Paragraphs>31</Paragraphs>
  <ScaleCrop>false</ScaleCrop>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ΚΑΡΑΓΙΑΝΝΗ ΕΛΕΝΗ (02264)</dc:creator>
  <cp:keywords/>
  <dc:description/>
  <cp:lastModifiedBy>ΠΑΠΑΔΙΑΣ ΠΑΝΑΓΙΩΤΗΣ (02257)</cp:lastModifiedBy>
  <cp:revision>5</cp:revision>
  <dcterms:created xsi:type="dcterms:W3CDTF">2019-11-26T12:57:00Z</dcterms:created>
  <dcterms:modified xsi:type="dcterms:W3CDTF">2019-12-04T12:32:00Z</dcterms:modified>
</cp:coreProperties>
</file>